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7004" w14:textId="5E7E3BE8" w:rsidR="00C3115C" w:rsidRDefault="00F41D6B" w:rsidP="003467C6">
      <w:pPr>
        <w:pStyle w:val="Title"/>
        <w:rPr>
          <w:rFonts w:ascii="Arial" w:hAnsi="Arial" w:cs="Arial"/>
          <w:sz w:val="40"/>
          <w:szCs w:val="40"/>
        </w:rPr>
      </w:pPr>
      <w:r>
        <w:rPr>
          <w:noProof/>
        </w:rPr>
        <w:drawing>
          <wp:anchor distT="0" distB="0" distL="114300" distR="114300" simplePos="0" relativeHeight="251658240" behindDoc="1" locked="0" layoutInCell="1" allowOverlap="1" wp14:anchorId="71EF80EC" wp14:editId="5ACC2490">
            <wp:simplePos x="0" y="0"/>
            <wp:positionH relativeFrom="page">
              <wp:align>left</wp:align>
            </wp:positionH>
            <wp:positionV relativeFrom="paragraph">
              <wp:posOffset>0</wp:posOffset>
            </wp:positionV>
            <wp:extent cx="7772400" cy="889000"/>
            <wp:effectExtent l="0" t="0" r="0" b="6350"/>
            <wp:wrapTight wrapText="bothSides">
              <wp:wrapPolygon edited="0">
                <wp:start x="0" y="0"/>
                <wp:lineTo x="0" y="21291"/>
                <wp:lineTo x="21547" y="21291"/>
                <wp:lineTo x="2154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72400" cy="889000"/>
                    </a:xfrm>
                    <a:prstGeom prst="rect">
                      <a:avLst/>
                    </a:prstGeom>
                  </pic:spPr>
                </pic:pic>
              </a:graphicData>
            </a:graphic>
            <wp14:sizeRelH relativeFrom="margin">
              <wp14:pctWidth>0</wp14:pctWidth>
            </wp14:sizeRelH>
            <wp14:sizeRelV relativeFrom="margin">
              <wp14:pctHeight>0</wp14:pctHeight>
            </wp14:sizeRelV>
          </wp:anchor>
        </w:drawing>
      </w:r>
    </w:p>
    <w:p w14:paraId="55FC5BEB" w14:textId="099C4F2A" w:rsidR="00C3115C" w:rsidRDefault="00C3115C" w:rsidP="00331761">
      <w:pPr>
        <w:pStyle w:val="Title"/>
        <w:jc w:val="left"/>
        <w:rPr>
          <w:rFonts w:ascii="Arial" w:hAnsi="Arial" w:cs="Arial"/>
          <w:sz w:val="40"/>
          <w:szCs w:val="40"/>
        </w:rPr>
      </w:pPr>
    </w:p>
    <w:p w14:paraId="4C95C60A" w14:textId="77777777" w:rsidR="005F2B36" w:rsidRPr="005F2B36" w:rsidRDefault="005F2B36" w:rsidP="005F2B36"/>
    <w:p w14:paraId="2D1C5EFE" w14:textId="77777777" w:rsidR="00727AB1" w:rsidRDefault="00727AB1" w:rsidP="009F3FD8">
      <w:pPr>
        <w:pStyle w:val="Title"/>
        <w:rPr>
          <w:rFonts w:ascii="Arial" w:hAnsi="Arial" w:cs="Arial"/>
          <w:sz w:val="60"/>
          <w:szCs w:val="60"/>
        </w:rPr>
      </w:pPr>
    </w:p>
    <w:p w14:paraId="27FFD161" w14:textId="1EB1FBFA" w:rsidR="00C3115C" w:rsidRPr="00727AB1" w:rsidRDefault="00E522A9" w:rsidP="009F3FD8">
      <w:pPr>
        <w:pStyle w:val="Title"/>
        <w:rPr>
          <w:rFonts w:ascii="Arial" w:hAnsi="Arial" w:cs="Arial"/>
          <w:sz w:val="60"/>
          <w:szCs w:val="60"/>
        </w:rPr>
      </w:pPr>
      <w:r w:rsidRPr="00727AB1">
        <w:rPr>
          <w:rFonts w:ascii="Arial" w:hAnsi="Arial" w:cs="Arial"/>
          <w:sz w:val="60"/>
          <w:szCs w:val="60"/>
        </w:rPr>
        <w:t>W</w:t>
      </w:r>
      <w:r w:rsidR="11DB7B1C" w:rsidRPr="00727AB1">
        <w:rPr>
          <w:rFonts w:ascii="Arial" w:hAnsi="Arial" w:cs="Arial"/>
          <w:sz w:val="60"/>
          <w:szCs w:val="60"/>
        </w:rPr>
        <w:t xml:space="preserve">ater Supply </w:t>
      </w:r>
      <w:r w:rsidR="674BA36A" w:rsidRPr="00727AB1">
        <w:rPr>
          <w:rFonts w:ascii="Arial" w:hAnsi="Arial" w:cs="Arial"/>
          <w:sz w:val="60"/>
          <w:szCs w:val="60"/>
        </w:rPr>
        <w:t>Contingency</w:t>
      </w:r>
      <w:r w:rsidR="11DB7B1C" w:rsidRPr="00727AB1">
        <w:rPr>
          <w:rFonts w:ascii="Arial" w:hAnsi="Arial" w:cs="Arial"/>
          <w:sz w:val="60"/>
          <w:szCs w:val="60"/>
        </w:rPr>
        <w:t xml:space="preserve"> Plan</w:t>
      </w:r>
    </w:p>
    <w:p w14:paraId="079F353D" w14:textId="77777777" w:rsidR="00727AB1" w:rsidRPr="004734BB" w:rsidRDefault="00727AB1" w:rsidP="009F3FD8">
      <w:pPr>
        <w:pStyle w:val="Title"/>
        <w:rPr>
          <w:rFonts w:ascii="Arial" w:hAnsi="Arial" w:cs="Arial"/>
          <w:sz w:val="20"/>
          <w:szCs w:val="20"/>
        </w:rPr>
      </w:pPr>
    </w:p>
    <w:p w14:paraId="6197D5D9" w14:textId="34750074" w:rsidR="009F3FD8" w:rsidRPr="00727AB1" w:rsidRDefault="00E522A9" w:rsidP="009F3FD8">
      <w:pPr>
        <w:pStyle w:val="Title"/>
        <w:rPr>
          <w:rFonts w:ascii="Arial" w:hAnsi="Arial" w:cs="Arial"/>
          <w:sz w:val="60"/>
          <w:szCs w:val="60"/>
        </w:rPr>
      </w:pPr>
      <w:r w:rsidRPr="00727AB1">
        <w:rPr>
          <w:rFonts w:ascii="Arial" w:hAnsi="Arial" w:cs="Arial"/>
          <w:sz w:val="60"/>
          <w:szCs w:val="60"/>
        </w:rPr>
        <w:t xml:space="preserve">for </w:t>
      </w:r>
      <w:bookmarkStart w:id="0" w:name="_Hlk114236102"/>
    </w:p>
    <w:p w14:paraId="43A6B9CA" w14:textId="77777777" w:rsidR="00727AB1" w:rsidRPr="004734BB" w:rsidRDefault="00727AB1" w:rsidP="009F3FD8">
      <w:pPr>
        <w:jc w:val="center"/>
        <w:rPr>
          <w:rFonts w:ascii="Arial" w:hAnsi="Arial" w:cs="Arial"/>
          <w:b/>
          <w:bCs/>
          <w:sz w:val="20"/>
          <w:szCs w:val="20"/>
        </w:rPr>
      </w:pPr>
    </w:p>
    <w:p w14:paraId="1ACAA369" w14:textId="77777777" w:rsidR="00727AB1" w:rsidRDefault="00F26B06" w:rsidP="009F3FD8">
      <w:pPr>
        <w:jc w:val="center"/>
        <w:rPr>
          <w:rFonts w:ascii="Arial" w:hAnsi="Arial" w:cs="Arial"/>
          <w:b/>
          <w:bCs/>
          <w:sz w:val="60"/>
          <w:szCs w:val="60"/>
        </w:rPr>
      </w:pPr>
      <w:r w:rsidRPr="00727AB1">
        <w:rPr>
          <w:rFonts w:ascii="Arial" w:hAnsi="Arial" w:cs="Arial"/>
          <w:b/>
          <w:bCs/>
          <w:sz w:val="60"/>
          <w:szCs w:val="60"/>
        </w:rPr>
        <w:t xml:space="preserve">Small Town </w:t>
      </w:r>
    </w:p>
    <w:p w14:paraId="7FB30D48" w14:textId="6E324D41" w:rsidR="00215E8E" w:rsidRPr="00727AB1" w:rsidRDefault="00F26B06" w:rsidP="009F3FD8">
      <w:pPr>
        <w:jc w:val="center"/>
        <w:rPr>
          <w:rFonts w:ascii="Arial" w:hAnsi="Arial" w:cs="Arial"/>
          <w:b/>
          <w:bCs/>
          <w:sz w:val="60"/>
          <w:szCs w:val="60"/>
        </w:rPr>
      </w:pPr>
      <w:r w:rsidRPr="00727AB1">
        <w:rPr>
          <w:rFonts w:ascii="Arial" w:hAnsi="Arial" w:cs="Arial"/>
          <w:b/>
          <w:bCs/>
          <w:sz w:val="60"/>
          <w:szCs w:val="60"/>
        </w:rPr>
        <w:t>C</w:t>
      </w:r>
      <w:r w:rsidR="00C3115C" w:rsidRPr="00727AB1">
        <w:rPr>
          <w:rFonts w:ascii="Arial" w:hAnsi="Arial" w:cs="Arial"/>
          <w:b/>
          <w:bCs/>
          <w:sz w:val="60"/>
          <w:szCs w:val="60"/>
        </w:rPr>
        <w:t xml:space="preserve">ommunity </w:t>
      </w:r>
      <w:r w:rsidRPr="00727AB1">
        <w:rPr>
          <w:rFonts w:ascii="Arial" w:hAnsi="Arial" w:cs="Arial"/>
          <w:b/>
          <w:bCs/>
          <w:sz w:val="60"/>
          <w:szCs w:val="60"/>
        </w:rPr>
        <w:t>S</w:t>
      </w:r>
      <w:r w:rsidR="00C3115C" w:rsidRPr="00727AB1">
        <w:rPr>
          <w:rFonts w:ascii="Arial" w:hAnsi="Arial" w:cs="Arial"/>
          <w:b/>
          <w:bCs/>
          <w:sz w:val="60"/>
          <w:szCs w:val="60"/>
        </w:rPr>
        <w:t>ervice District</w:t>
      </w:r>
      <w:r w:rsidR="00265C5D" w:rsidRPr="00727AB1">
        <w:rPr>
          <w:rFonts w:ascii="Arial" w:hAnsi="Arial" w:cs="Arial"/>
          <w:b/>
          <w:bCs/>
          <w:sz w:val="60"/>
          <w:szCs w:val="60"/>
        </w:rPr>
        <w:t xml:space="preserve"> </w:t>
      </w:r>
      <w:r w:rsidR="00B416B2" w:rsidRPr="00727AB1">
        <w:rPr>
          <w:rFonts w:ascii="Arial" w:hAnsi="Arial" w:cs="Arial"/>
          <w:b/>
          <w:bCs/>
          <w:sz w:val="60"/>
          <w:szCs w:val="60"/>
        </w:rPr>
        <w:t>(CSD)</w:t>
      </w:r>
    </w:p>
    <w:p w14:paraId="7CA85BA7" w14:textId="77777777" w:rsidR="006B7D2D" w:rsidRDefault="006B7D2D" w:rsidP="00F66507">
      <w:pPr>
        <w:spacing w:before="480"/>
        <w:jc w:val="center"/>
        <w:rPr>
          <w:rFonts w:ascii="Arial" w:hAnsi="Arial" w:cs="Arial"/>
          <w:b/>
          <w:bCs/>
          <w:sz w:val="40"/>
          <w:szCs w:val="40"/>
        </w:rPr>
      </w:pPr>
    </w:p>
    <w:p w14:paraId="7FB30D4B" w14:textId="5D5ABA42" w:rsidR="00215E8E" w:rsidRPr="00C3115C" w:rsidRDefault="00090E7C" w:rsidP="00F66507">
      <w:pPr>
        <w:spacing w:before="480"/>
        <w:jc w:val="center"/>
        <w:rPr>
          <w:rFonts w:ascii="Arial" w:hAnsi="Arial" w:cs="Arial"/>
          <w:b/>
          <w:bCs/>
          <w:sz w:val="40"/>
          <w:szCs w:val="40"/>
        </w:rPr>
      </w:pPr>
      <w:r w:rsidRPr="00C3115C">
        <w:rPr>
          <w:rFonts w:ascii="Arial" w:hAnsi="Arial" w:cs="Arial"/>
          <w:b/>
          <w:bCs/>
          <w:sz w:val="40"/>
          <w:szCs w:val="40"/>
        </w:rPr>
        <w:t>Happy Lane, Small Town, 9</w:t>
      </w:r>
      <w:r w:rsidR="005250D5" w:rsidRPr="00C3115C">
        <w:rPr>
          <w:rFonts w:ascii="Arial" w:hAnsi="Arial" w:cs="Arial"/>
          <w:b/>
          <w:bCs/>
          <w:sz w:val="40"/>
          <w:szCs w:val="40"/>
        </w:rPr>
        <w:t>3924</w:t>
      </w:r>
    </w:p>
    <w:p w14:paraId="7FB30D4E" w14:textId="17D0DAE8" w:rsidR="00215E8E" w:rsidRPr="00C3115C" w:rsidRDefault="00A213D4" w:rsidP="00D20B39">
      <w:pPr>
        <w:spacing w:before="480"/>
        <w:jc w:val="center"/>
        <w:rPr>
          <w:rFonts w:ascii="Arial" w:hAnsi="Arial" w:cs="Arial"/>
          <w:b/>
          <w:bCs/>
          <w:sz w:val="32"/>
          <w:szCs w:val="32"/>
        </w:rPr>
      </w:pPr>
      <w:r>
        <w:rPr>
          <w:rFonts w:ascii="Arial" w:hAnsi="Arial" w:cs="Arial"/>
          <w:b/>
          <w:bCs/>
          <w:sz w:val="32"/>
          <w:szCs w:val="32"/>
        </w:rPr>
        <w:t xml:space="preserve">Public Water System </w:t>
      </w:r>
      <w:r w:rsidR="00F66507" w:rsidRPr="00C3115C">
        <w:rPr>
          <w:rFonts w:ascii="Arial" w:hAnsi="Arial" w:cs="Arial"/>
          <w:b/>
          <w:bCs/>
          <w:sz w:val="32"/>
          <w:szCs w:val="32"/>
        </w:rPr>
        <w:t>CA</w:t>
      </w:r>
      <w:r>
        <w:rPr>
          <w:rFonts w:ascii="Arial" w:hAnsi="Arial" w:cs="Arial"/>
          <w:b/>
          <w:bCs/>
          <w:sz w:val="32"/>
          <w:szCs w:val="32"/>
        </w:rPr>
        <w:t xml:space="preserve"> </w:t>
      </w:r>
      <w:r w:rsidR="00C3115C" w:rsidRPr="00C3115C">
        <w:rPr>
          <w:rFonts w:ascii="Arial" w:hAnsi="Arial" w:cs="Arial"/>
          <w:b/>
          <w:bCs/>
          <w:sz w:val="32"/>
          <w:szCs w:val="32"/>
        </w:rPr>
        <w:t>#</w:t>
      </w:r>
      <w:r w:rsidR="00FC2BC9" w:rsidRPr="00C3115C">
        <w:rPr>
          <w:rFonts w:ascii="Arial" w:hAnsi="Arial" w:cs="Arial"/>
          <w:b/>
          <w:bCs/>
          <w:sz w:val="32"/>
          <w:szCs w:val="32"/>
        </w:rPr>
        <w:t>77000</w:t>
      </w:r>
      <w:r w:rsidR="00CE2186" w:rsidRPr="00C3115C">
        <w:rPr>
          <w:rFonts w:ascii="Arial" w:hAnsi="Arial" w:cs="Arial"/>
          <w:b/>
          <w:bCs/>
          <w:sz w:val="32"/>
          <w:szCs w:val="32"/>
        </w:rPr>
        <w:t>41</w:t>
      </w:r>
    </w:p>
    <w:p w14:paraId="7FB30D52" w14:textId="31EFAC04" w:rsidR="00215E8E" w:rsidRPr="00C3115C" w:rsidRDefault="00CE2186" w:rsidP="00CE2186">
      <w:pPr>
        <w:spacing w:before="480"/>
        <w:jc w:val="center"/>
        <w:rPr>
          <w:rFonts w:ascii="Arial" w:hAnsi="Arial" w:cs="Arial"/>
          <w:b/>
          <w:bCs/>
          <w:sz w:val="32"/>
          <w:szCs w:val="32"/>
        </w:rPr>
      </w:pPr>
      <w:r w:rsidRPr="00C3115C">
        <w:rPr>
          <w:rFonts w:ascii="Arial" w:hAnsi="Arial" w:cs="Arial"/>
          <w:b/>
          <w:bCs/>
          <w:sz w:val="32"/>
          <w:szCs w:val="32"/>
        </w:rPr>
        <w:t>Effective</w:t>
      </w:r>
      <w:r w:rsidR="00C3115C" w:rsidRPr="00C3115C">
        <w:rPr>
          <w:rFonts w:ascii="Arial" w:hAnsi="Arial" w:cs="Arial"/>
          <w:b/>
          <w:bCs/>
          <w:sz w:val="32"/>
          <w:szCs w:val="32"/>
        </w:rPr>
        <w:t xml:space="preserve">: </w:t>
      </w:r>
      <w:r w:rsidRPr="00C3115C">
        <w:rPr>
          <w:rFonts w:ascii="Arial" w:hAnsi="Arial" w:cs="Arial"/>
          <w:b/>
          <w:bCs/>
          <w:sz w:val="32"/>
          <w:szCs w:val="32"/>
        </w:rPr>
        <w:t xml:space="preserve"> </w:t>
      </w:r>
      <w:r w:rsidR="00554EE2">
        <w:rPr>
          <w:rFonts w:ascii="Arial" w:hAnsi="Arial" w:cs="Arial"/>
          <w:b/>
          <w:bCs/>
          <w:sz w:val="32"/>
          <w:szCs w:val="32"/>
        </w:rPr>
        <w:t>February</w:t>
      </w:r>
      <w:r w:rsidRPr="00C3115C">
        <w:rPr>
          <w:rFonts w:ascii="Arial" w:hAnsi="Arial" w:cs="Arial"/>
          <w:b/>
          <w:bCs/>
          <w:sz w:val="32"/>
          <w:szCs w:val="32"/>
        </w:rPr>
        <w:t xml:space="preserve"> 15, 2023</w:t>
      </w:r>
    </w:p>
    <w:p w14:paraId="7FB30D54" w14:textId="04016A6A" w:rsidR="00E522A9" w:rsidRPr="00C3115C" w:rsidRDefault="00E522A9">
      <w:pPr>
        <w:widowControl/>
        <w:autoSpaceDE/>
        <w:autoSpaceDN/>
        <w:adjustRightInd/>
        <w:rPr>
          <w:rFonts w:ascii="Arial" w:hAnsi="Arial" w:cs="Arial"/>
          <w:b/>
          <w:bCs/>
          <w:sz w:val="40"/>
          <w:szCs w:val="40"/>
        </w:rPr>
      </w:pPr>
      <w:r w:rsidRPr="00C3115C">
        <w:rPr>
          <w:rFonts w:ascii="Arial" w:hAnsi="Arial" w:cs="Arial"/>
          <w:b/>
          <w:bCs/>
          <w:sz w:val="40"/>
          <w:szCs w:val="40"/>
        </w:rPr>
        <w:br w:type="page"/>
      </w:r>
    </w:p>
    <w:bookmarkEnd w:id="0" w:displacedByCustomXml="next"/>
    <w:sdt>
      <w:sdtPr>
        <w:rPr>
          <w:rFonts w:ascii="Times New Roman" w:eastAsia="Times New Roman" w:hAnsi="Times New Roman" w:cs="Times New Roman"/>
          <w:color w:val="auto"/>
          <w:sz w:val="24"/>
          <w:szCs w:val="24"/>
        </w:rPr>
        <w:id w:val="747263082"/>
        <w:docPartObj>
          <w:docPartGallery w:val="Table of Contents"/>
          <w:docPartUnique/>
        </w:docPartObj>
      </w:sdtPr>
      <w:sdtEndPr>
        <w:rPr>
          <w:rFonts w:ascii="Arial" w:hAnsi="Arial" w:cs="Arial"/>
        </w:rPr>
      </w:sdtEndPr>
      <w:sdtContent>
        <w:p w14:paraId="6931759B" w14:textId="2EAA6002" w:rsidR="00E96663" w:rsidRPr="00B341DF" w:rsidRDefault="00E96663" w:rsidP="00275216">
          <w:pPr>
            <w:pStyle w:val="TOCHeading"/>
            <w:spacing w:after="240"/>
            <w:jc w:val="center"/>
            <w:rPr>
              <w:rFonts w:ascii="Arial" w:hAnsi="Arial" w:cs="Arial"/>
              <w:b/>
              <w:bCs/>
              <w:color w:val="auto"/>
              <w:sz w:val="28"/>
              <w:szCs w:val="28"/>
            </w:rPr>
          </w:pPr>
          <w:r w:rsidRPr="1C606214">
            <w:rPr>
              <w:rFonts w:ascii="Arial" w:hAnsi="Arial" w:cs="Arial"/>
              <w:b/>
              <w:bCs/>
              <w:color w:val="auto"/>
              <w:sz w:val="28"/>
              <w:szCs w:val="28"/>
            </w:rPr>
            <w:t>Table of Contents</w:t>
          </w:r>
        </w:p>
        <w:p w14:paraId="38E3BAE0" w14:textId="65906BF6" w:rsidR="00513B7D" w:rsidRPr="00613E07" w:rsidRDefault="00513B7D" w:rsidP="1C606214">
          <w:pPr>
            <w:pStyle w:val="TOC1"/>
            <w:tabs>
              <w:tab w:val="right" w:leader="dot" w:pos="9360"/>
            </w:tabs>
            <w:rPr>
              <w:rFonts w:ascii="Arial" w:hAnsi="Arial" w:cs="Arial"/>
              <w:noProof/>
            </w:rPr>
          </w:pPr>
          <w:r w:rsidRPr="00613E07">
            <w:rPr>
              <w:rFonts w:ascii="Arial" w:hAnsi="Arial" w:cs="Arial"/>
            </w:rPr>
            <w:fldChar w:fldCharType="begin"/>
          </w:r>
          <w:r w:rsidR="00E13EF4" w:rsidRPr="00613E07">
            <w:rPr>
              <w:rFonts w:ascii="Arial" w:hAnsi="Arial" w:cs="Arial"/>
            </w:rPr>
            <w:instrText>TOC \o "1-3" \h \z \u</w:instrText>
          </w:r>
          <w:r w:rsidRPr="00613E07">
            <w:rPr>
              <w:rFonts w:ascii="Arial" w:hAnsi="Arial" w:cs="Arial"/>
            </w:rPr>
            <w:fldChar w:fldCharType="separate"/>
          </w:r>
          <w:hyperlink w:anchor="_Toc69294545">
            <w:r w:rsidR="1C606214" w:rsidRPr="00613E07">
              <w:rPr>
                <w:rStyle w:val="Hyperlink"/>
                <w:rFonts w:ascii="Arial" w:hAnsi="Arial" w:cs="Arial"/>
                <w:noProof/>
              </w:rPr>
              <w:t>Section I:</w:t>
            </w:r>
            <w:r w:rsidR="009F0F71">
              <w:rPr>
                <w:rStyle w:val="Hyperlink"/>
                <w:rFonts w:ascii="Arial" w:hAnsi="Arial" w:cs="Arial"/>
                <w:noProof/>
              </w:rPr>
              <w:t xml:space="preserve"> </w:t>
            </w:r>
            <w:r w:rsidR="1C606214" w:rsidRPr="00613E07">
              <w:rPr>
                <w:rStyle w:val="Hyperlink"/>
                <w:rFonts w:ascii="Arial" w:hAnsi="Arial" w:cs="Arial"/>
                <w:noProof/>
              </w:rPr>
              <w:t>Declaration of Policy, Purpose, and Intent</w:t>
            </w:r>
            <w:r w:rsidR="00E13EF4" w:rsidRPr="00613E07">
              <w:rPr>
                <w:rFonts w:ascii="Arial" w:hAnsi="Arial" w:cs="Arial"/>
                <w:noProof/>
              </w:rPr>
              <w:tab/>
            </w:r>
            <w:r w:rsidR="00E13EF4" w:rsidRPr="00613E07">
              <w:rPr>
                <w:rFonts w:ascii="Arial" w:hAnsi="Arial" w:cs="Arial"/>
                <w:noProof/>
              </w:rPr>
              <w:fldChar w:fldCharType="begin"/>
            </w:r>
            <w:r w:rsidR="00E13EF4" w:rsidRPr="00613E07">
              <w:rPr>
                <w:rFonts w:ascii="Arial" w:hAnsi="Arial" w:cs="Arial"/>
                <w:noProof/>
              </w:rPr>
              <w:instrText>PAGEREF _Toc69294545 \h</w:instrText>
            </w:r>
            <w:r w:rsidR="00E13EF4" w:rsidRPr="00613E07">
              <w:rPr>
                <w:rFonts w:ascii="Arial" w:hAnsi="Arial" w:cs="Arial"/>
                <w:noProof/>
              </w:rPr>
            </w:r>
            <w:r w:rsidR="00E13EF4" w:rsidRPr="00613E07">
              <w:rPr>
                <w:rFonts w:ascii="Arial" w:hAnsi="Arial" w:cs="Arial"/>
                <w:noProof/>
              </w:rPr>
              <w:fldChar w:fldCharType="separate"/>
            </w:r>
            <w:r w:rsidR="004734BB">
              <w:rPr>
                <w:rFonts w:ascii="Arial" w:hAnsi="Arial" w:cs="Arial"/>
                <w:noProof/>
              </w:rPr>
              <w:t>3</w:t>
            </w:r>
            <w:r w:rsidR="00E13EF4" w:rsidRPr="00613E07">
              <w:rPr>
                <w:rFonts w:ascii="Arial" w:hAnsi="Arial" w:cs="Arial"/>
                <w:noProof/>
              </w:rPr>
              <w:fldChar w:fldCharType="end"/>
            </w:r>
          </w:hyperlink>
        </w:p>
        <w:p w14:paraId="13850742" w14:textId="150C633E" w:rsidR="00513B7D" w:rsidRPr="00613E07" w:rsidRDefault="00980B0D" w:rsidP="1C606214">
          <w:pPr>
            <w:pStyle w:val="TOC1"/>
            <w:tabs>
              <w:tab w:val="right" w:leader="dot" w:pos="9360"/>
            </w:tabs>
            <w:rPr>
              <w:rFonts w:ascii="Arial" w:hAnsi="Arial" w:cs="Arial"/>
              <w:noProof/>
            </w:rPr>
          </w:pPr>
          <w:hyperlink w:anchor="_Toc1506983439">
            <w:r w:rsidR="1C606214" w:rsidRPr="00613E07">
              <w:rPr>
                <w:rStyle w:val="Hyperlink"/>
                <w:rFonts w:ascii="Arial" w:hAnsi="Arial" w:cs="Arial"/>
                <w:noProof/>
              </w:rPr>
              <w:t>Section II:</w:t>
            </w:r>
            <w:r w:rsidR="009F0F71">
              <w:rPr>
                <w:rStyle w:val="Hyperlink"/>
                <w:rFonts w:ascii="Arial" w:hAnsi="Arial" w:cs="Arial"/>
                <w:noProof/>
              </w:rPr>
              <w:t xml:space="preserve"> </w:t>
            </w:r>
            <w:r w:rsidR="1C606214" w:rsidRPr="00613E07">
              <w:rPr>
                <w:rStyle w:val="Hyperlink"/>
                <w:rFonts w:ascii="Arial" w:hAnsi="Arial" w:cs="Arial"/>
                <w:noProof/>
              </w:rPr>
              <w:t>Public Involvement</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_Toc1506983439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3</w:t>
            </w:r>
            <w:r w:rsidR="00513B7D" w:rsidRPr="00613E07">
              <w:rPr>
                <w:rFonts w:ascii="Arial" w:hAnsi="Arial" w:cs="Arial"/>
                <w:noProof/>
              </w:rPr>
              <w:fldChar w:fldCharType="end"/>
            </w:r>
          </w:hyperlink>
        </w:p>
        <w:p w14:paraId="71742752" w14:textId="3D1EE33A" w:rsidR="00513B7D" w:rsidRPr="00613E07" w:rsidRDefault="00980B0D" w:rsidP="1C606214">
          <w:pPr>
            <w:pStyle w:val="TOC1"/>
            <w:tabs>
              <w:tab w:val="right" w:leader="dot" w:pos="9360"/>
            </w:tabs>
            <w:rPr>
              <w:rFonts w:ascii="Arial" w:hAnsi="Arial" w:cs="Arial"/>
              <w:noProof/>
            </w:rPr>
          </w:pPr>
          <w:hyperlink w:anchor="_Toc1257812187">
            <w:r w:rsidR="1C606214" w:rsidRPr="00613E07">
              <w:rPr>
                <w:rStyle w:val="Hyperlink"/>
                <w:rFonts w:ascii="Arial" w:hAnsi="Arial" w:cs="Arial"/>
                <w:noProof/>
              </w:rPr>
              <w:t>Section III:</w:t>
            </w:r>
            <w:r w:rsidR="009F0F71">
              <w:rPr>
                <w:rStyle w:val="Hyperlink"/>
                <w:rFonts w:ascii="Arial" w:hAnsi="Arial" w:cs="Arial"/>
                <w:noProof/>
              </w:rPr>
              <w:t xml:space="preserve"> </w:t>
            </w:r>
            <w:r w:rsidR="1C606214" w:rsidRPr="00613E07">
              <w:rPr>
                <w:rStyle w:val="Hyperlink"/>
                <w:rFonts w:ascii="Arial" w:hAnsi="Arial" w:cs="Arial"/>
                <w:noProof/>
              </w:rPr>
              <w:t>Public Education</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_Toc1257812187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3</w:t>
            </w:r>
            <w:r w:rsidR="00513B7D" w:rsidRPr="00613E07">
              <w:rPr>
                <w:rFonts w:ascii="Arial" w:hAnsi="Arial" w:cs="Arial"/>
                <w:noProof/>
              </w:rPr>
              <w:fldChar w:fldCharType="end"/>
            </w:r>
          </w:hyperlink>
        </w:p>
        <w:p w14:paraId="10156569" w14:textId="4AD4EAA5" w:rsidR="00513B7D" w:rsidRPr="00613E07" w:rsidRDefault="00980B0D" w:rsidP="1C606214">
          <w:pPr>
            <w:pStyle w:val="TOC1"/>
            <w:tabs>
              <w:tab w:val="right" w:leader="dot" w:pos="9360"/>
            </w:tabs>
            <w:rPr>
              <w:rFonts w:ascii="Arial" w:hAnsi="Arial" w:cs="Arial"/>
              <w:noProof/>
            </w:rPr>
          </w:pPr>
          <w:hyperlink w:anchor="_Toc297136826">
            <w:r w:rsidR="1C606214" w:rsidRPr="00613E07">
              <w:rPr>
                <w:rStyle w:val="Hyperlink"/>
                <w:rFonts w:ascii="Arial" w:hAnsi="Arial" w:cs="Arial"/>
                <w:noProof/>
              </w:rPr>
              <w:t>Section IV:</w:t>
            </w:r>
            <w:r w:rsidR="009F0F71">
              <w:rPr>
                <w:rStyle w:val="Hyperlink"/>
                <w:rFonts w:ascii="Arial" w:hAnsi="Arial" w:cs="Arial"/>
                <w:noProof/>
              </w:rPr>
              <w:t xml:space="preserve"> </w:t>
            </w:r>
            <w:r w:rsidR="1C606214" w:rsidRPr="00613E07">
              <w:rPr>
                <w:rStyle w:val="Hyperlink"/>
                <w:rFonts w:ascii="Arial" w:hAnsi="Arial" w:cs="Arial"/>
                <w:noProof/>
              </w:rPr>
              <w:t>Coordination with Regional Water Planning Groups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_Toc297136826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3</w:t>
            </w:r>
            <w:r w:rsidR="00513B7D" w:rsidRPr="00613E07">
              <w:rPr>
                <w:rFonts w:ascii="Arial" w:hAnsi="Arial" w:cs="Arial"/>
                <w:noProof/>
              </w:rPr>
              <w:fldChar w:fldCharType="end"/>
            </w:r>
          </w:hyperlink>
        </w:p>
        <w:p w14:paraId="1FE020EC" w14:textId="15C451FC" w:rsidR="00513B7D" w:rsidRPr="00613E07" w:rsidRDefault="00980B0D" w:rsidP="1C606214">
          <w:pPr>
            <w:pStyle w:val="TOC1"/>
            <w:tabs>
              <w:tab w:val="right" w:leader="dot" w:pos="9360"/>
            </w:tabs>
            <w:rPr>
              <w:rFonts w:ascii="Arial" w:hAnsi="Arial" w:cs="Arial"/>
              <w:noProof/>
            </w:rPr>
          </w:pPr>
          <w:hyperlink w:anchor="_Toc558129043">
            <w:r w:rsidR="1C606214" w:rsidRPr="00613E07">
              <w:rPr>
                <w:rStyle w:val="Hyperlink"/>
                <w:rFonts w:ascii="Arial" w:hAnsi="Arial" w:cs="Arial"/>
                <w:noProof/>
              </w:rPr>
              <w:t>Section V:</w:t>
            </w:r>
            <w:r w:rsidR="009F0F71">
              <w:rPr>
                <w:rStyle w:val="Hyperlink"/>
                <w:rFonts w:ascii="Arial" w:hAnsi="Arial" w:cs="Arial"/>
                <w:noProof/>
              </w:rPr>
              <w:t xml:space="preserve"> </w:t>
            </w:r>
            <w:r w:rsidR="1C606214" w:rsidRPr="00613E07">
              <w:rPr>
                <w:rStyle w:val="Hyperlink"/>
                <w:rFonts w:ascii="Arial" w:hAnsi="Arial" w:cs="Arial"/>
                <w:noProof/>
              </w:rPr>
              <w:t>Authorization</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_Toc558129043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3</w:t>
            </w:r>
            <w:r w:rsidR="00513B7D" w:rsidRPr="00613E07">
              <w:rPr>
                <w:rFonts w:ascii="Arial" w:hAnsi="Arial" w:cs="Arial"/>
                <w:noProof/>
              </w:rPr>
              <w:fldChar w:fldCharType="end"/>
            </w:r>
          </w:hyperlink>
        </w:p>
        <w:p w14:paraId="745BC4EA" w14:textId="6F9BD03F" w:rsidR="00513B7D" w:rsidRPr="00613E07" w:rsidRDefault="00980B0D" w:rsidP="1C606214">
          <w:pPr>
            <w:pStyle w:val="TOC1"/>
            <w:tabs>
              <w:tab w:val="right" w:leader="dot" w:pos="9360"/>
            </w:tabs>
            <w:rPr>
              <w:rFonts w:ascii="Arial" w:hAnsi="Arial" w:cs="Arial"/>
              <w:noProof/>
            </w:rPr>
          </w:pPr>
          <w:hyperlink w:anchor="_Toc1110796632">
            <w:r w:rsidR="1C606214" w:rsidRPr="00613E07">
              <w:rPr>
                <w:rStyle w:val="Hyperlink"/>
                <w:rFonts w:ascii="Arial" w:hAnsi="Arial" w:cs="Arial"/>
                <w:noProof/>
              </w:rPr>
              <w:t>Section VI:</w:t>
            </w:r>
            <w:r w:rsidR="009F0F71">
              <w:rPr>
                <w:rStyle w:val="Hyperlink"/>
                <w:rFonts w:ascii="Arial" w:hAnsi="Arial" w:cs="Arial"/>
                <w:noProof/>
              </w:rPr>
              <w:t xml:space="preserve"> </w:t>
            </w:r>
            <w:r w:rsidR="1C606214" w:rsidRPr="00613E07">
              <w:rPr>
                <w:rStyle w:val="Hyperlink"/>
                <w:rFonts w:ascii="Arial" w:hAnsi="Arial" w:cs="Arial"/>
                <w:noProof/>
              </w:rPr>
              <w:t>Application</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_Toc1110796632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4</w:t>
            </w:r>
            <w:r w:rsidR="00513B7D" w:rsidRPr="00613E07">
              <w:rPr>
                <w:rFonts w:ascii="Arial" w:hAnsi="Arial" w:cs="Arial"/>
                <w:noProof/>
              </w:rPr>
              <w:fldChar w:fldCharType="end"/>
            </w:r>
          </w:hyperlink>
        </w:p>
        <w:p w14:paraId="7F9E3446" w14:textId="1ED2B8E7" w:rsidR="00513B7D" w:rsidRPr="00613E07" w:rsidRDefault="00980B0D" w:rsidP="1C606214">
          <w:pPr>
            <w:pStyle w:val="TOC2"/>
            <w:tabs>
              <w:tab w:val="right" w:leader="dot" w:pos="9360"/>
            </w:tabs>
            <w:rPr>
              <w:rFonts w:ascii="Arial" w:hAnsi="Arial" w:cs="Arial"/>
              <w:noProof/>
            </w:rPr>
          </w:pPr>
          <w:hyperlink w:anchor="_Toc57352606">
            <w:r w:rsidR="1C606214" w:rsidRPr="00613E07">
              <w:rPr>
                <w:rStyle w:val="Hyperlink"/>
                <w:rFonts w:ascii="Arial" w:hAnsi="Arial" w:cs="Arial"/>
                <w:noProof/>
              </w:rPr>
              <w:t>Section VII:</w:t>
            </w:r>
            <w:r w:rsidR="009F0F71">
              <w:rPr>
                <w:rStyle w:val="Hyperlink"/>
                <w:rFonts w:ascii="Arial" w:hAnsi="Arial" w:cs="Arial"/>
                <w:noProof/>
              </w:rPr>
              <w:t xml:space="preserve"> </w:t>
            </w:r>
            <w:r w:rsidR="1C606214" w:rsidRPr="00613E07">
              <w:rPr>
                <w:rStyle w:val="Hyperlink"/>
                <w:rFonts w:ascii="Arial" w:hAnsi="Arial" w:cs="Arial"/>
                <w:noProof/>
              </w:rPr>
              <w:t>Definitions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_Toc57352606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4</w:t>
            </w:r>
            <w:r w:rsidR="00513B7D" w:rsidRPr="00613E07">
              <w:rPr>
                <w:rFonts w:ascii="Arial" w:hAnsi="Arial" w:cs="Arial"/>
                <w:noProof/>
              </w:rPr>
              <w:fldChar w:fldCharType="end"/>
            </w:r>
          </w:hyperlink>
        </w:p>
        <w:p w14:paraId="73485797" w14:textId="0E3DFDA2" w:rsidR="00513B7D" w:rsidRPr="00613E07" w:rsidRDefault="00980B0D" w:rsidP="1C606214">
          <w:pPr>
            <w:pStyle w:val="TOC1"/>
            <w:tabs>
              <w:tab w:val="right" w:leader="dot" w:pos="9360"/>
            </w:tabs>
            <w:rPr>
              <w:rFonts w:ascii="Arial" w:hAnsi="Arial" w:cs="Arial"/>
              <w:noProof/>
            </w:rPr>
          </w:pPr>
          <w:hyperlink w:anchor="_Toc95405667">
            <w:r w:rsidR="1C606214" w:rsidRPr="00613E07">
              <w:rPr>
                <w:rStyle w:val="Hyperlink"/>
                <w:rFonts w:ascii="Arial" w:hAnsi="Arial" w:cs="Arial"/>
                <w:noProof/>
              </w:rPr>
              <w:t>Section VIII:</w:t>
            </w:r>
            <w:r w:rsidR="009F0F71">
              <w:rPr>
                <w:rStyle w:val="Hyperlink"/>
                <w:rFonts w:ascii="Arial" w:hAnsi="Arial" w:cs="Arial"/>
                <w:noProof/>
              </w:rPr>
              <w:t xml:space="preserve"> </w:t>
            </w:r>
            <w:r w:rsidR="1C606214" w:rsidRPr="00613E07">
              <w:rPr>
                <w:rStyle w:val="Hyperlink"/>
                <w:rFonts w:ascii="Arial" w:hAnsi="Arial" w:cs="Arial"/>
                <w:noProof/>
              </w:rPr>
              <w:t>Summary of Drought Response Stages and Response Actions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_Toc95405667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6</w:t>
            </w:r>
            <w:r w:rsidR="00513B7D" w:rsidRPr="00613E07">
              <w:rPr>
                <w:rFonts w:ascii="Arial" w:hAnsi="Arial" w:cs="Arial"/>
                <w:noProof/>
              </w:rPr>
              <w:fldChar w:fldCharType="end"/>
            </w:r>
          </w:hyperlink>
        </w:p>
        <w:p w14:paraId="395526EE" w14:textId="2D299BE2" w:rsidR="00513B7D" w:rsidRPr="00613E07" w:rsidRDefault="00980B0D" w:rsidP="1C606214">
          <w:pPr>
            <w:pStyle w:val="TOC2"/>
            <w:tabs>
              <w:tab w:val="right" w:leader="dot" w:pos="9360"/>
            </w:tabs>
            <w:rPr>
              <w:rFonts w:ascii="Arial" w:hAnsi="Arial" w:cs="Arial"/>
              <w:noProof/>
            </w:rPr>
          </w:pPr>
          <w:hyperlink w:anchor="_Toc1157324495">
            <w:r w:rsidR="1C606214" w:rsidRPr="00613E07">
              <w:rPr>
                <w:rStyle w:val="Hyperlink"/>
                <w:rFonts w:ascii="Arial" w:hAnsi="Arial" w:cs="Arial"/>
                <w:noProof/>
              </w:rPr>
              <w:t>Section IX: Drought Response Triggers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_Toc1157324495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7</w:t>
            </w:r>
            <w:r w:rsidR="00513B7D" w:rsidRPr="00613E07">
              <w:rPr>
                <w:rFonts w:ascii="Arial" w:hAnsi="Arial" w:cs="Arial"/>
                <w:noProof/>
              </w:rPr>
              <w:fldChar w:fldCharType="end"/>
            </w:r>
          </w:hyperlink>
        </w:p>
        <w:p w14:paraId="12C341AB" w14:textId="3A7EB378" w:rsidR="00513B7D" w:rsidRPr="00613E07" w:rsidRDefault="00980B0D" w:rsidP="1C606214">
          <w:pPr>
            <w:pStyle w:val="TOC2"/>
            <w:tabs>
              <w:tab w:val="right" w:leader="dot" w:pos="9360"/>
            </w:tabs>
            <w:rPr>
              <w:rFonts w:ascii="Arial" w:hAnsi="Arial" w:cs="Arial"/>
              <w:noProof/>
            </w:rPr>
          </w:pPr>
          <w:hyperlink w:anchor="_Toc1048231044">
            <w:r w:rsidR="1C606214" w:rsidRPr="00613E07">
              <w:rPr>
                <w:rStyle w:val="Hyperlink"/>
                <w:rFonts w:ascii="Arial" w:hAnsi="Arial" w:cs="Arial"/>
                <w:noProof/>
              </w:rPr>
              <w:t>Stage 1 Triggers -- Water Shortage WATCH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_Toc1048231044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7</w:t>
            </w:r>
            <w:r w:rsidR="00513B7D" w:rsidRPr="00613E07">
              <w:rPr>
                <w:rFonts w:ascii="Arial" w:hAnsi="Arial" w:cs="Arial"/>
                <w:noProof/>
              </w:rPr>
              <w:fldChar w:fldCharType="end"/>
            </w:r>
          </w:hyperlink>
        </w:p>
        <w:p w14:paraId="67BB025A" w14:textId="0A7CC36F" w:rsidR="00513B7D" w:rsidRPr="00613E07" w:rsidRDefault="004734BB" w:rsidP="1C606214">
          <w:pPr>
            <w:pStyle w:val="TOC2"/>
            <w:tabs>
              <w:tab w:val="right" w:leader="dot" w:pos="9360"/>
            </w:tabs>
            <w:rPr>
              <w:rFonts w:ascii="Arial" w:hAnsi="Arial" w:cs="Arial"/>
              <w:noProof/>
            </w:rPr>
          </w:pPr>
          <w:hyperlink w:anchor="_Toc1504513345">
            <w:r w:rsidR="1C606214" w:rsidRPr="00613E07">
              <w:rPr>
                <w:rStyle w:val="Hyperlink"/>
                <w:rFonts w:ascii="Arial" w:hAnsi="Arial" w:cs="Arial"/>
                <w:noProof/>
              </w:rPr>
              <w:t>Stage 2 Triggers -- Water Shortage WARNING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_Toc1504513345 \h</w:instrText>
            </w:r>
            <w:r w:rsidR="00513B7D" w:rsidRPr="00613E07">
              <w:rPr>
                <w:rFonts w:ascii="Arial" w:hAnsi="Arial" w:cs="Arial"/>
                <w:noProof/>
              </w:rPr>
            </w:r>
            <w:r w:rsidR="00513B7D" w:rsidRPr="00613E07">
              <w:rPr>
                <w:rFonts w:ascii="Arial" w:hAnsi="Arial" w:cs="Arial"/>
                <w:noProof/>
              </w:rPr>
              <w:fldChar w:fldCharType="separate"/>
            </w:r>
            <w:r>
              <w:rPr>
                <w:rFonts w:ascii="Arial" w:hAnsi="Arial" w:cs="Arial"/>
                <w:noProof/>
              </w:rPr>
              <w:t>7</w:t>
            </w:r>
            <w:r w:rsidR="00513B7D" w:rsidRPr="00613E07">
              <w:rPr>
                <w:rFonts w:ascii="Arial" w:hAnsi="Arial" w:cs="Arial"/>
                <w:noProof/>
              </w:rPr>
              <w:fldChar w:fldCharType="end"/>
            </w:r>
          </w:hyperlink>
        </w:p>
        <w:p w14:paraId="0C56309B" w14:textId="26CA6A36" w:rsidR="00513B7D" w:rsidRPr="00613E07" w:rsidRDefault="004734BB" w:rsidP="1C606214">
          <w:pPr>
            <w:pStyle w:val="TOC2"/>
            <w:tabs>
              <w:tab w:val="right" w:leader="dot" w:pos="9360"/>
            </w:tabs>
            <w:rPr>
              <w:rFonts w:ascii="Arial" w:hAnsi="Arial" w:cs="Arial"/>
              <w:noProof/>
            </w:rPr>
          </w:pPr>
          <w:hyperlink w:anchor="_Toc1426970215">
            <w:r w:rsidR="1C606214" w:rsidRPr="00613E07">
              <w:rPr>
                <w:rStyle w:val="Hyperlink"/>
                <w:rFonts w:ascii="Arial" w:hAnsi="Arial" w:cs="Arial"/>
                <w:noProof/>
              </w:rPr>
              <w:t>Stage 3 Triggers – ACUTE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_Toc1426970215 \h</w:instrText>
            </w:r>
            <w:r w:rsidR="00513B7D" w:rsidRPr="00613E07">
              <w:rPr>
                <w:rFonts w:ascii="Arial" w:hAnsi="Arial" w:cs="Arial"/>
                <w:noProof/>
              </w:rPr>
            </w:r>
            <w:r w:rsidR="00513B7D" w:rsidRPr="00613E07">
              <w:rPr>
                <w:rFonts w:ascii="Arial" w:hAnsi="Arial" w:cs="Arial"/>
                <w:noProof/>
              </w:rPr>
              <w:fldChar w:fldCharType="separate"/>
            </w:r>
            <w:r>
              <w:rPr>
                <w:rFonts w:ascii="Arial" w:hAnsi="Arial" w:cs="Arial"/>
                <w:noProof/>
              </w:rPr>
              <w:t>8</w:t>
            </w:r>
            <w:r w:rsidR="00513B7D" w:rsidRPr="00613E07">
              <w:rPr>
                <w:rFonts w:ascii="Arial" w:hAnsi="Arial" w:cs="Arial"/>
                <w:noProof/>
              </w:rPr>
              <w:fldChar w:fldCharType="end"/>
            </w:r>
          </w:hyperlink>
        </w:p>
        <w:p w14:paraId="61937217" w14:textId="0778AF26" w:rsidR="00513B7D" w:rsidRPr="00613E07" w:rsidRDefault="00980B0D" w:rsidP="1C606214">
          <w:pPr>
            <w:pStyle w:val="TOC2"/>
            <w:tabs>
              <w:tab w:val="right" w:leader="dot" w:pos="9360"/>
            </w:tabs>
            <w:rPr>
              <w:rFonts w:ascii="Arial" w:hAnsi="Arial" w:cs="Arial"/>
              <w:noProof/>
            </w:rPr>
          </w:pPr>
          <w:hyperlink w:anchor="_Toc296793864">
            <w:r w:rsidR="1C606214" w:rsidRPr="00613E07">
              <w:rPr>
                <w:rStyle w:val="Hyperlink"/>
                <w:rFonts w:ascii="Arial" w:hAnsi="Arial" w:cs="Arial"/>
                <w:noProof/>
              </w:rPr>
              <w:t>Stage 4 Triggers -- CRITICAL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_Toc296793864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8</w:t>
            </w:r>
            <w:r w:rsidR="00513B7D" w:rsidRPr="00613E07">
              <w:rPr>
                <w:rFonts w:ascii="Arial" w:hAnsi="Arial" w:cs="Arial"/>
                <w:noProof/>
              </w:rPr>
              <w:fldChar w:fldCharType="end"/>
            </w:r>
          </w:hyperlink>
        </w:p>
        <w:p w14:paraId="708CB6A4" w14:textId="315D0EFD" w:rsidR="00513B7D" w:rsidRPr="00613E07" w:rsidRDefault="00980B0D" w:rsidP="1C606214">
          <w:pPr>
            <w:pStyle w:val="TOC2"/>
            <w:tabs>
              <w:tab w:val="right" w:leader="dot" w:pos="9360"/>
            </w:tabs>
            <w:rPr>
              <w:rFonts w:ascii="Arial" w:hAnsi="Arial" w:cs="Arial"/>
              <w:noProof/>
            </w:rPr>
          </w:pPr>
          <w:hyperlink w:anchor="_Toc838250839">
            <w:r w:rsidR="1C606214" w:rsidRPr="00613E07">
              <w:rPr>
                <w:rStyle w:val="Hyperlink"/>
                <w:rFonts w:ascii="Arial" w:hAnsi="Arial" w:cs="Arial"/>
                <w:noProof/>
              </w:rPr>
              <w:t>Stage 5 Triggers -- EMERGENCY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_Toc838250839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8</w:t>
            </w:r>
            <w:r w:rsidR="00513B7D" w:rsidRPr="00613E07">
              <w:rPr>
                <w:rFonts w:ascii="Arial" w:hAnsi="Arial" w:cs="Arial"/>
                <w:noProof/>
              </w:rPr>
              <w:fldChar w:fldCharType="end"/>
            </w:r>
          </w:hyperlink>
        </w:p>
        <w:p w14:paraId="6147AD0F" w14:textId="6A578A6C" w:rsidR="00513B7D" w:rsidRPr="00613E07" w:rsidRDefault="00980B0D" w:rsidP="1C606214">
          <w:pPr>
            <w:pStyle w:val="TOC2"/>
            <w:tabs>
              <w:tab w:val="right" w:leader="dot" w:pos="9360"/>
            </w:tabs>
            <w:rPr>
              <w:rFonts w:ascii="Arial" w:hAnsi="Arial" w:cs="Arial"/>
              <w:noProof/>
            </w:rPr>
          </w:pPr>
          <w:hyperlink w:anchor="_Toc1633131203">
            <w:r w:rsidR="1C606214" w:rsidRPr="00613E07">
              <w:rPr>
                <w:rStyle w:val="Hyperlink"/>
                <w:rFonts w:ascii="Arial" w:hAnsi="Arial" w:cs="Arial"/>
                <w:noProof/>
              </w:rPr>
              <w:t>Stage 6 Triggers – CATASTROPHIC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_Toc1633131203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9</w:t>
            </w:r>
            <w:r w:rsidR="00513B7D" w:rsidRPr="00613E07">
              <w:rPr>
                <w:rFonts w:ascii="Arial" w:hAnsi="Arial" w:cs="Arial"/>
                <w:noProof/>
              </w:rPr>
              <w:fldChar w:fldCharType="end"/>
            </w:r>
          </w:hyperlink>
        </w:p>
        <w:p w14:paraId="15C6FF7B" w14:textId="5ECACD4F" w:rsidR="00513B7D" w:rsidRPr="00613E07" w:rsidRDefault="00980B0D" w:rsidP="1C606214">
          <w:pPr>
            <w:pStyle w:val="TOC1"/>
            <w:tabs>
              <w:tab w:val="right" w:leader="dot" w:pos="9360"/>
            </w:tabs>
            <w:rPr>
              <w:rFonts w:ascii="Arial" w:hAnsi="Arial" w:cs="Arial"/>
              <w:noProof/>
            </w:rPr>
          </w:pPr>
          <w:hyperlink w:anchor="_Toc118133532">
            <w:r w:rsidR="1C606214" w:rsidRPr="00613E07">
              <w:rPr>
                <w:rStyle w:val="Hyperlink"/>
                <w:rFonts w:ascii="Arial" w:hAnsi="Arial" w:cs="Arial"/>
                <w:noProof/>
              </w:rPr>
              <w:t>Section X:</w:t>
            </w:r>
            <w:r w:rsidR="009F0F71">
              <w:rPr>
                <w:rStyle w:val="Hyperlink"/>
                <w:rFonts w:ascii="Arial" w:hAnsi="Arial" w:cs="Arial"/>
                <w:noProof/>
              </w:rPr>
              <w:t xml:space="preserve"> </w:t>
            </w:r>
            <w:r w:rsidR="1C606214" w:rsidRPr="00613E07">
              <w:rPr>
                <w:rStyle w:val="Hyperlink"/>
                <w:rFonts w:ascii="Arial" w:hAnsi="Arial" w:cs="Arial"/>
                <w:noProof/>
              </w:rPr>
              <w:t>Drought Response Stages and Actions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_Toc118133532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10</w:t>
            </w:r>
            <w:r w:rsidR="00513B7D" w:rsidRPr="00613E07">
              <w:rPr>
                <w:rFonts w:ascii="Arial" w:hAnsi="Arial" w:cs="Arial"/>
                <w:noProof/>
              </w:rPr>
              <w:fldChar w:fldCharType="end"/>
            </w:r>
          </w:hyperlink>
        </w:p>
        <w:p w14:paraId="0E43BBCC" w14:textId="3665E976" w:rsidR="00513B7D" w:rsidRPr="00613E07" w:rsidRDefault="00980B0D" w:rsidP="1C606214">
          <w:pPr>
            <w:pStyle w:val="TOC2"/>
            <w:tabs>
              <w:tab w:val="right" w:leader="dot" w:pos="9360"/>
            </w:tabs>
            <w:rPr>
              <w:rFonts w:ascii="Arial" w:hAnsi="Arial" w:cs="Arial"/>
              <w:noProof/>
            </w:rPr>
          </w:pPr>
          <w:hyperlink w:anchor="_Toc64996945">
            <w:r w:rsidR="1C606214" w:rsidRPr="00613E07">
              <w:rPr>
                <w:rStyle w:val="Hyperlink"/>
                <w:rFonts w:ascii="Arial" w:hAnsi="Arial" w:cs="Arial"/>
                <w:noProof/>
              </w:rPr>
              <w:t>Stage 1 Response -- Water Shortage WATCH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_Toc64996945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13</w:t>
            </w:r>
            <w:r w:rsidR="00513B7D" w:rsidRPr="00613E07">
              <w:rPr>
                <w:rFonts w:ascii="Arial" w:hAnsi="Arial" w:cs="Arial"/>
                <w:noProof/>
              </w:rPr>
              <w:fldChar w:fldCharType="end"/>
            </w:r>
          </w:hyperlink>
        </w:p>
        <w:p w14:paraId="578837BB" w14:textId="46A393FF" w:rsidR="00513B7D" w:rsidRPr="00613E07" w:rsidRDefault="00980B0D" w:rsidP="1C606214">
          <w:pPr>
            <w:pStyle w:val="TOC2"/>
            <w:tabs>
              <w:tab w:val="right" w:leader="dot" w:pos="9360"/>
            </w:tabs>
            <w:rPr>
              <w:rFonts w:ascii="Arial" w:hAnsi="Arial" w:cs="Arial"/>
              <w:noProof/>
            </w:rPr>
          </w:pPr>
          <w:hyperlink w:anchor="_Toc185114796">
            <w:r w:rsidR="1C606214" w:rsidRPr="00613E07">
              <w:rPr>
                <w:rStyle w:val="Hyperlink"/>
                <w:rFonts w:ascii="Arial" w:hAnsi="Arial" w:cs="Arial"/>
                <w:noProof/>
              </w:rPr>
              <w:t>Stage 2 Response -- Water Shortage WARNING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_Toc185114796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14</w:t>
            </w:r>
            <w:r w:rsidR="00513B7D" w:rsidRPr="00613E07">
              <w:rPr>
                <w:rFonts w:ascii="Arial" w:hAnsi="Arial" w:cs="Arial"/>
                <w:noProof/>
              </w:rPr>
              <w:fldChar w:fldCharType="end"/>
            </w:r>
          </w:hyperlink>
        </w:p>
        <w:p w14:paraId="1FCEEABC" w14:textId="77A55921" w:rsidR="00513B7D" w:rsidRPr="00613E07" w:rsidRDefault="00980B0D" w:rsidP="1C606214">
          <w:pPr>
            <w:pStyle w:val="TOC2"/>
            <w:tabs>
              <w:tab w:val="right" w:leader="dot" w:pos="9360"/>
            </w:tabs>
            <w:rPr>
              <w:rFonts w:ascii="Arial" w:hAnsi="Arial" w:cs="Arial"/>
              <w:noProof/>
            </w:rPr>
          </w:pPr>
          <w:hyperlink w:anchor="_Toc239825037">
            <w:r w:rsidR="1C606214" w:rsidRPr="00613E07">
              <w:rPr>
                <w:rStyle w:val="Hyperlink"/>
                <w:rFonts w:ascii="Arial" w:hAnsi="Arial" w:cs="Arial"/>
                <w:noProof/>
              </w:rPr>
              <w:t>Stage 3 Response -- ACUTE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_Toc239825037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16</w:t>
            </w:r>
            <w:r w:rsidR="00513B7D" w:rsidRPr="00613E07">
              <w:rPr>
                <w:rFonts w:ascii="Arial" w:hAnsi="Arial" w:cs="Arial"/>
                <w:noProof/>
              </w:rPr>
              <w:fldChar w:fldCharType="end"/>
            </w:r>
          </w:hyperlink>
        </w:p>
        <w:p w14:paraId="600FF40E" w14:textId="01BFDA93" w:rsidR="00513B7D" w:rsidRPr="00613E07" w:rsidRDefault="00980B0D" w:rsidP="1C606214">
          <w:pPr>
            <w:pStyle w:val="TOC2"/>
            <w:tabs>
              <w:tab w:val="right" w:leader="dot" w:pos="9360"/>
            </w:tabs>
            <w:rPr>
              <w:rFonts w:ascii="Arial" w:hAnsi="Arial" w:cs="Arial"/>
              <w:noProof/>
            </w:rPr>
          </w:pPr>
          <w:hyperlink w:anchor="_Toc826768113">
            <w:r w:rsidR="1C606214" w:rsidRPr="00613E07">
              <w:rPr>
                <w:rStyle w:val="Hyperlink"/>
                <w:rFonts w:ascii="Arial" w:hAnsi="Arial" w:cs="Arial"/>
                <w:noProof/>
              </w:rPr>
              <w:t>Stage 4 Response -- CRITICAL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_Toc826768113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18</w:t>
            </w:r>
            <w:r w:rsidR="00513B7D" w:rsidRPr="00613E07">
              <w:rPr>
                <w:rFonts w:ascii="Arial" w:hAnsi="Arial" w:cs="Arial"/>
                <w:noProof/>
              </w:rPr>
              <w:fldChar w:fldCharType="end"/>
            </w:r>
          </w:hyperlink>
        </w:p>
        <w:p w14:paraId="5F129B0B" w14:textId="468F35D6" w:rsidR="00513B7D" w:rsidRPr="00613E07" w:rsidRDefault="00980B0D" w:rsidP="1C606214">
          <w:pPr>
            <w:pStyle w:val="TOC2"/>
            <w:tabs>
              <w:tab w:val="right" w:leader="dot" w:pos="9360"/>
            </w:tabs>
            <w:rPr>
              <w:rFonts w:ascii="Arial" w:hAnsi="Arial" w:cs="Arial"/>
              <w:noProof/>
            </w:rPr>
          </w:pPr>
          <w:hyperlink w:anchor="_Toc707763124">
            <w:r w:rsidR="1C606214" w:rsidRPr="00613E07">
              <w:rPr>
                <w:rStyle w:val="Hyperlink"/>
                <w:rFonts w:ascii="Arial" w:hAnsi="Arial" w:cs="Arial"/>
                <w:noProof/>
              </w:rPr>
              <w:t>Stage 5 Response – EMERGENCY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_Toc707763124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19</w:t>
            </w:r>
            <w:r w:rsidR="00513B7D" w:rsidRPr="00613E07">
              <w:rPr>
                <w:rFonts w:ascii="Arial" w:hAnsi="Arial" w:cs="Arial"/>
                <w:noProof/>
              </w:rPr>
              <w:fldChar w:fldCharType="end"/>
            </w:r>
          </w:hyperlink>
        </w:p>
        <w:p w14:paraId="67D2ECA8" w14:textId="523B528A" w:rsidR="00513B7D" w:rsidRPr="00613E07" w:rsidRDefault="00980B0D" w:rsidP="1C606214">
          <w:pPr>
            <w:pStyle w:val="TOC2"/>
            <w:tabs>
              <w:tab w:val="right" w:leader="dot" w:pos="9360"/>
            </w:tabs>
            <w:rPr>
              <w:rFonts w:ascii="Arial" w:hAnsi="Arial" w:cs="Arial"/>
              <w:noProof/>
            </w:rPr>
          </w:pPr>
          <w:hyperlink w:anchor="_Toc166796531">
            <w:r w:rsidR="1C606214" w:rsidRPr="00613E07">
              <w:rPr>
                <w:rStyle w:val="Hyperlink"/>
                <w:rFonts w:ascii="Arial" w:hAnsi="Arial" w:cs="Arial"/>
                <w:noProof/>
              </w:rPr>
              <w:t>Stage 6 Response -- CATASTROPHIC Water Shortage Conditions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_Toc166796531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20</w:t>
            </w:r>
            <w:r w:rsidR="00513B7D" w:rsidRPr="00613E07">
              <w:rPr>
                <w:rFonts w:ascii="Arial" w:hAnsi="Arial" w:cs="Arial"/>
                <w:noProof/>
              </w:rPr>
              <w:fldChar w:fldCharType="end"/>
            </w:r>
          </w:hyperlink>
        </w:p>
        <w:p w14:paraId="21CDC5F2" w14:textId="7C537A6F" w:rsidR="00513B7D" w:rsidRPr="00613E07" w:rsidRDefault="00980B0D" w:rsidP="1C606214">
          <w:pPr>
            <w:pStyle w:val="TOC3"/>
            <w:tabs>
              <w:tab w:val="clear" w:pos="9350"/>
              <w:tab w:val="right" w:leader="dot" w:pos="9360"/>
            </w:tabs>
            <w:rPr>
              <w:b w:val="0"/>
              <w:bCs w:val="0"/>
            </w:rPr>
          </w:pPr>
          <w:hyperlink w:anchor="_Toc1454521377">
            <w:r w:rsidR="1C606214" w:rsidRPr="00613E07">
              <w:rPr>
                <w:rStyle w:val="Hyperlink"/>
                <w:b w:val="0"/>
                <w:bCs w:val="0"/>
              </w:rPr>
              <w:t>CATASTROPHIC Water Allocation Plan</w:t>
            </w:r>
            <w:r w:rsidR="00513B7D" w:rsidRPr="00613E07">
              <w:rPr>
                <w:b w:val="0"/>
                <w:bCs w:val="0"/>
              </w:rPr>
              <w:tab/>
            </w:r>
            <w:r w:rsidR="00513B7D" w:rsidRPr="00613E07">
              <w:rPr>
                <w:b w:val="0"/>
                <w:bCs w:val="0"/>
              </w:rPr>
              <w:fldChar w:fldCharType="begin"/>
            </w:r>
            <w:r w:rsidR="00513B7D" w:rsidRPr="00613E07">
              <w:rPr>
                <w:b w:val="0"/>
                <w:bCs w:val="0"/>
              </w:rPr>
              <w:instrText>PAGEREF _Toc1454521377 \h</w:instrText>
            </w:r>
            <w:r w:rsidR="00513B7D" w:rsidRPr="00613E07">
              <w:rPr>
                <w:b w:val="0"/>
                <w:bCs w:val="0"/>
              </w:rPr>
            </w:r>
            <w:r w:rsidR="00513B7D" w:rsidRPr="00613E07">
              <w:rPr>
                <w:b w:val="0"/>
                <w:bCs w:val="0"/>
              </w:rPr>
              <w:fldChar w:fldCharType="separate"/>
            </w:r>
            <w:r w:rsidR="004734BB">
              <w:rPr>
                <w:b w:val="0"/>
                <w:bCs w:val="0"/>
              </w:rPr>
              <w:t>22</w:t>
            </w:r>
            <w:r w:rsidR="00513B7D" w:rsidRPr="00613E07">
              <w:rPr>
                <w:b w:val="0"/>
                <w:bCs w:val="0"/>
              </w:rPr>
              <w:fldChar w:fldCharType="end"/>
            </w:r>
          </w:hyperlink>
        </w:p>
        <w:p w14:paraId="6E2F9161" w14:textId="1E687DFC" w:rsidR="00513B7D" w:rsidRPr="00613E07" w:rsidRDefault="00980B0D" w:rsidP="1C606214">
          <w:pPr>
            <w:pStyle w:val="TOC3"/>
            <w:tabs>
              <w:tab w:val="clear" w:pos="9350"/>
              <w:tab w:val="right" w:leader="dot" w:pos="9360"/>
            </w:tabs>
            <w:rPr>
              <w:b w:val="0"/>
              <w:bCs w:val="0"/>
            </w:rPr>
          </w:pPr>
          <w:hyperlink w:anchor="_Toc199527330">
            <w:r w:rsidR="1C606214" w:rsidRPr="00613E07">
              <w:rPr>
                <w:rStyle w:val="Hyperlink"/>
                <w:b w:val="0"/>
                <w:bCs w:val="0"/>
              </w:rPr>
              <w:t>CATASTROPHIC Interim Replacement Water Supply for Water Outages</w:t>
            </w:r>
            <w:r w:rsidR="00513B7D" w:rsidRPr="00613E07">
              <w:rPr>
                <w:b w:val="0"/>
                <w:bCs w:val="0"/>
              </w:rPr>
              <w:tab/>
            </w:r>
            <w:r w:rsidR="00513B7D" w:rsidRPr="00613E07">
              <w:rPr>
                <w:b w:val="0"/>
                <w:bCs w:val="0"/>
              </w:rPr>
              <w:fldChar w:fldCharType="begin"/>
            </w:r>
            <w:r w:rsidR="00513B7D" w:rsidRPr="00613E07">
              <w:rPr>
                <w:b w:val="0"/>
                <w:bCs w:val="0"/>
              </w:rPr>
              <w:instrText>PAGEREF _Toc199527330 \h</w:instrText>
            </w:r>
            <w:r w:rsidR="00513B7D" w:rsidRPr="00613E07">
              <w:rPr>
                <w:b w:val="0"/>
                <w:bCs w:val="0"/>
              </w:rPr>
            </w:r>
            <w:r w:rsidR="00513B7D" w:rsidRPr="00613E07">
              <w:rPr>
                <w:b w:val="0"/>
                <w:bCs w:val="0"/>
              </w:rPr>
              <w:fldChar w:fldCharType="separate"/>
            </w:r>
            <w:r w:rsidR="004734BB">
              <w:rPr>
                <w:b w:val="0"/>
                <w:bCs w:val="0"/>
              </w:rPr>
              <w:t>23</w:t>
            </w:r>
            <w:r w:rsidR="00513B7D" w:rsidRPr="00613E07">
              <w:rPr>
                <w:b w:val="0"/>
                <w:bCs w:val="0"/>
              </w:rPr>
              <w:fldChar w:fldCharType="end"/>
            </w:r>
          </w:hyperlink>
        </w:p>
        <w:p w14:paraId="31E9267B" w14:textId="421AEF72" w:rsidR="00513B7D" w:rsidRPr="00613E07" w:rsidRDefault="00980B0D" w:rsidP="1C606214">
          <w:pPr>
            <w:pStyle w:val="TOC3"/>
            <w:tabs>
              <w:tab w:val="clear" w:pos="9350"/>
              <w:tab w:val="right" w:leader="dot" w:pos="9360"/>
            </w:tabs>
            <w:rPr>
              <w:b w:val="0"/>
              <w:bCs w:val="0"/>
            </w:rPr>
          </w:pPr>
          <w:hyperlink w:anchor="_Toc1961164603">
            <w:r w:rsidR="1C606214" w:rsidRPr="00613E07">
              <w:rPr>
                <w:rStyle w:val="Hyperlink"/>
                <w:b w:val="0"/>
                <w:bCs w:val="0"/>
              </w:rPr>
              <w:t>CATASTROPHIC Notification of Emergency Service Providers</w:t>
            </w:r>
            <w:r w:rsidR="00513B7D" w:rsidRPr="00613E07">
              <w:rPr>
                <w:b w:val="0"/>
                <w:bCs w:val="0"/>
              </w:rPr>
              <w:tab/>
            </w:r>
            <w:r w:rsidR="00513B7D" w:rsidRPr="00613E07">
              <w:rPr>
                <w:b w:val="0"/>
                <w:bCs w:val="0"/>
              </w:rPr>
              <w:fldChar w:fldCharType="begin"/>
            </w:r>
            <w:r w:rsidR="00513B7D" w:rsidRPr="00613E07">
              <w:rPr>
                <w:b w:val="0"/>
                <w:bCs w:val="0"/>
              </w:rPr>
              <w:instrText>PAGEREF _Toc1961164603 \h</w:instrText>
            </w:r>
            <w:r w:rsidR="00513B7D" w:rsidRPr="00613E07">
              <w:rPr>
                <w:b w:val="0"/>
                <w:bCs w:val="0"/>
              </w:rPr>
            </w:r>
            <w:r w:rsidR="00513B7D" w:rsidRPr="00613E07">
              <w:rPr>
                <w:b w:val="0"/>
                <w:bCs w:val="0"/>
              </w:rPr>
              <w:fldChar w:fldCharType="separate"/>
            </w:r>
            <w:r w:rsidR="004734BB">
              <w:rPr>
                <w:b w:val="0"/>
                <w:bCs w:val="0"/>
              </w:rPr>
              <w:t>25</w:t>
            </w:r>
            <w:r w:rsidR="00513B7D" w:rsidRPr="00613E07">
              <w:rPr>
                <w:b w:val="0"/>
                <w:bCs w:val="0"/>
              </w:rPr>
              <w:fldChar w:fldCharType="end"/>
            </w:r>
          </w:hyperlink>
        </w:p>
        <w:p w14:paraId="58761A6B" w14:textId="0111A8E7" w:rsidR="00513B7D" w:rsidRPr="00613E07" w:rsidRDefault="00980B0D" w:rsidP="1C606214">
          <w:pPr>
            <w:pStyle w:val="TOC1"/>
            <w:tabs>
              <w:tab w:val="right" w:leader="dot" w:pos="9360"/>
            </w:tabs>
            <w:rPr>
              <w:rFonts w:ascii="Arial" w:hAnsi="Arial" w:cs="Arial"/>
              <w:noProof/>
            </w:rPr>
          </w:pPr>
          <w:hyperlink w:anchor="_Toc635034011">
            <w:r w:rsidR="1C606214" w:rsidRPr="00613E07">
              <w:rPr>
                <w:rStyle w:val="Hyperlink"/>
                <w:rFonts w:ascii="Arial" w:hAnsi="Arial" w:cs="Arial"/>
                <w:noProof/>
              </w:rPr>
              <w:t>Section XI:</w:t>
            </w:r>
            <w:r w:rsidR="009F0F71">
              <w:rPr>
                <w:rStyle w:val="Hyperlink"/>
                <w:rFonts w:ascii="Arial" w:hAnsi="Arial" w:cs="Arial"/>
                <w:noProof/>
              </w:rPr>
              <w:t xml:space="preserve"> </w:t>
            </w:r>
            <w:r w:rsidR="1C606214" w:rsidRPr="00613E07">
              <w:rPr>
                <w:rStyle w:val="Hyperlink"/>
                <w:rFonts w:ascii="Arial" w:hAnsi="Arial" w:cs="Arial"/>
                <w:noProof/>
              </w:rPr>
              <w:t>Enforcement</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_Toc635034011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26</w:t>
            </w:r>
            <w:r w:rsidR="00513B7D" w:rsidRPr="00613E07">
              <w:rPr>
                <w:rFonts w:ascii="Arial" w:hAnsi="Arial" w:cs="Arial"/>
                <w:noProof/>
              </w:rPr>
              <w:fldChar w:fldCharType="end"/>
            </w:r>
          </w:hyperlink>
        </w:p>
        <w:p w14:paraId="45E05DA0" w14:textId="374BBF7B" w:rsidR="00513B7D" w:rsidRPr="00613E07" w:rsidRDefault="00980B0D" w:rsidP="1C606214">
          <w:pPr>
            <w:pStyle w:val="TOC1"/>
            <w:tabs>
              <w:tab w:val="right" w:leader="dot" w:pos="9360"/>
            </w:tabs>
            <w:rPr>
              <w:rFonts w:ascii="Arial" w:hAnsi="Arial" w:cs="Arial"/>
              <w:noProof/>
            </w:rPr>
          </w:pPr>
          <w:hyperlink w:anchor="_Toc1996644337">
            <w:r w:rsidR="1C606214" w:rsidRPr="00613E07">
              <w:rPr>
                <w:rStyle w:val="Hyperlink"/>
                <w:rFonts w:ascii="Arial" w:hAnsi="Arial" w:cs="Arial"/>
                <w:noProof/>
              </w:rPr>
              <w:t>Section XII:</w:t>
            </w:r>
            <w:r w:rsidR="009F0F71">
              <w:rPr>
                <w:rStyle w:val="Hyperlink"/>
                <w:rFonts w:ascii="Arial" w:hAnsi="Arial" w:cs="Arial"/>
                <w:noProof/>
              </w:rPr>
              <w:t xml:space="preserve"> </w:t>
            </w:r>
            <w:r w:rsidR="1C606214" w:rsidRPr="00613E07">
              <w:rPr>
                <w:rStyle w:val="Hyperlink"/>
                <w:rFonts w:ascii="Arial" w:hAnsi="Arial" w:cs="Arial"/>
                <w:noProof/>
              </w:rPr>
              <w:t>Variances</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_Toc1996644337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27</w:t>
            </w:r>
            <w:r w:rsidR="00513B7D" w:rsidRPr="00613E07">
              <w:rPr>
                <w:rFonts w:ascii="Arial" w:hAnsi="Arial" w:cs="Arial"/>
                <w:noProof/>
              </w:rPr>
              <w:fldChar w:fldCharType="end"/>
            </w:r>
          </w:hyperlink>
        </w:p>
        <w:p w14:paraId="4B74AC66" w14:textId="6FB18C02" w:rsidR="00513B7D" w:rsidRPr="00613E07" w:rsidRDefault="00980B0D" w:rsidP="1C606214">
          <w:pPr>
            <w:pStyle w:val="TOC1"/>
            <w:tabs>
              <w:tab w:val="right" w:leader="dot" w:pos="9360"/>
            </w:tabs>
            <w:rPr>
              <w:rFonts w:ascii="Arial" w:hAnsi="Arial" w:cs="Arial"/>
              <w:noProof/>
            </w:rPr>
          </w:pPr>
          <w:hyperlink w:anchor="_Toc1595470379">
            <w:r w:rsidR="1C606214" w:rsidRPr="00613E07">
              <w:rPr>
                <w:rStyle w:val="Hyperlink"/>
                <w:rFonts w:ascii="Arial" w:hAnsi="Arial" w:cs="Arial"/>
                <w:noProof/>
              </w:rPr>
              <w:t>Appendix A: Water System Information</w:t>
            </w:r>
            <w:r w:rsidR="00513B7D" w:rsidRPr="00613E07">
              <w:rPr>
                <w:rFonts w:ascii="Arial" w:hAnsi="Arial" w:cs="Arial"/>
                <w:noProof/>
              </w:rPr>
              <w:tab/>
            </w:r>
            <w:r w:rsidR="00513B7D" w:rsidRPr="00613E07">
              <w:rPr>
                <w:rFonts w:ascii="Arial" w:hAnsi="Arial" w:cs="Arial"/>
                <w:noProof/>
              </w:rPr>
              <w:fldChar w:fldCharType="begin"/>
            </w:r>
            <w:r w:rsidR="00513B7D" w:rsidRPr="00613E07">
              <w:rPr>
                <w:rFonts w:ascii="Arial" w:hAnsi="Arial" w:cs="Arial"/>
                <w:noProof/>
              </w:rPr>
              <w:instrText>PAGEREF _Toc1595470379 \h</w:instrText>
            </w:r>
            <w:r w:rsidR="00513B7D" w:rsidRPr="00613E07">
              <w:rPr>
                <w:rFonts w:ascii="Arial" w:hAnsi="Arial" w:cs="Arial"/>
                <w:noProof/>
              </w:rPr>
            </w:r>
            <w:r w:rsidR="00513B7D" w:rsidRPr="00613E07">
              <w:rPr>
                <w:rFonts w:ascii="Arial" w:hAnsi="Arial" w:cs="Arial"/>
                <w:noProof/>
              </w:rPr>
              <w:fldChar w:fldCharType="separate"/>
            </w:r>
            <w:r w:rsidR="004734BB">
              <w:rPr>
                <w:rFonts w:ascii="Arial" w:hAnsi="Arial" w:cs="Arial"/>
                <w:noProof/>
              </w:rPr>
              <w:t>28</w:t>
            </w:r>
            <w:r w:rsidR="00513B7D" w:rsidRPr="00613E07">
              <w:rPr>
                <w:rFonts w:ascii="Arial" w:hAnsi="Arial" w:cs="Arial"/>
                <w:noProof/>
              </w:rPr>
              <w:fldChar w:fldCharType="end"/>
            </w:r>
          </w:hyperlink>
          <w:r w:rsidR="00513B7D" w:rsidRPr="00613E07">
            <w:rPr>
              <w:rFonts w:ascii="Arial" w:hAnsi="Arial" w:cs="Arial"/>
            </w:rPr>
            <w:fldChar w:fldCharType="end"/>
          </w:r>
        </w:p>
      </w:sdtContent>
    </w:sdt>
    <w:p w14:paraId="16981D4F" w14:textId="5606A6C3" w:rsidR="00515263" w:rsidRDefault="00515263" w:rsidP="2545F61F">
      <w:pPr>
        <w:pStyle w:val="TOC1"/>
        <w:tabs>
          <w:tab w:val="right" w:leader="dot" w:pos="9360"/>
        </w:tabs>
        <w:rPr>
          <w:noProof/>
        </w:rPr>
      </w:pPr>
    </w:p>
    <w:p w14:paraId="2979B91D" w14:textId="64A92335" w:rsidR="00E96663" w:rsidRPr="004C3B88" w:rsidRDefault="00E96663" w:rsidP="00275216">
      <w:pPr>
        <w:spacing w:after="240"/>
        <w:rPr>
          <w:rFonts w:ascii="Arial" w:hAnsi="Arial" w:cs="Arial"/>
        </w:rPr>
      </w:pPr>
    </w:p>
    <w:p w14:paraId="2C57E8A9" w14:textId="43857289" w:rsidR="00E522A9" w:rsidRPr="004C3B88" w:rsidRDefault="00E522A9">
      <w:pPr>
        <w:widowControl/>
        <w:autoSpaceDE/>
        <w:autoSpaceDN/>
        <w:adjustRightInd/>
        <w:rPr>
          <w:rFonts w:ascii="Arial" w:hAnsi="Arial" w:cs="Arial"/>
          <w:b/>
          <w:bCs/>
        </w:rPr>
      </w:pPr>
      <w:r w:rsidRPr="004C3B88">
        <w:rPr>
          <w:rFonts w:ascii="Arial" w:hAnsi="Arial" w:cs="Arial"/>
          <w:b/>
          <w:bCs/>
        </w:rPr>
        <w:br w:type="page"/>
      </w:r>
    </w:p>
    <w:p w14:paraId="7FB30D55" w14:textId="2E5AE159" w:rsidR="00215E8E" w:rsidRPr="004C3B88" w:rsidRDefault="00215E8E" w:rsidP="00AC45A9">
      <w:pPr>
        <w:pStyle w:val="Heading1"/>
        <w:spacing w:after="240"/>
        <w:rPr>
          <w:rFonts w:ascii="Arial" w:hAnsi="Arial" w:cs="Arial"/>
        </w:rPr>
      </w:pPr>
      <w:bookmarkStart w:id="1" w:name="_Toc69294545"/>
      <w:r w:rsidRPr="1C606214">
        <w:rPr>
          <w:rFonts w:ascii="Arial" w:hAnsi="Arial" w:cs="Arial"/>
        </w:rPr>
        <w:lastRenderedPageBreak/>
        <w:t>Section I:</w:t>
      </w:r>
      <w:r>
        <w:tab/>
      </w:r>
      <w:r w:rsidRPr="1C606214">
        <w:rPr>
          <w:rFonts w:ascii="Arial" w:hAnsi="Arial" w:cs="Arial"/>
        </w:rPr>
        <w:t>Declaration of Policy, Purpose, and Intent</w:t>
      </w:r>
      <w:bookmarkEnd w:id="1"/>
    </w:p>
    <w:p w14:paraId="7FB30D57" w14:textId="198DE5E5" w:rsidR="00215E8E" w:rsidRPr="004C3B88" w:rsidRDefault="00215E8E" w:rsidP="00AC45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4C3B88">
        <w:rPr>
          <w:rFonts w:ascii="Arial" w:hAnsi="Arial" w:cs="Arial"/>
        </w:rPr>
        <w:t xml:space="preserve">In order to conserve the available water supply and protect the integrity of </w:t>
      </w:r>
      <w:r w:rsidR="00CD1E66" w:rsidRPr="004C3B88">
        <w:rPr>
          <w:rFonts w:ascii="Arial" w:hAnsi="Arial" w:cs="Arial"/>
        </w:rPr>
        <w:t xml:space="preserve">public </w:t>
      </w:r>
      <w:r w:rsidRPr="004C3B88">
        <w:rPr>
          <w:rFonts w:ascii="Arial" w:hAnsi="Arial" w:cs="Arial"/>
        </w:rPr>
        <w:t>water</w:t>
      </w:r>
      <w:r w:rsidR="00CD1E66" w:rsidRPr="004C3B88">
        <w:rPr>
          <w:rFonts w:ascii="Arial" w:hAnsi="Arial" w:cs="Arial"/>
        </w:rPr>
        <w:t xml:space="preserve"> system (PWS)</w:t>
      </w:r>
      <w:r w:rsidRPr="004C3B88">
        <w:rPr>
          <w:rFonts w:ascii="Arial" w:hAnsi="Arial" w:cs="Arial"/>
        </w:rPr>
        <w:t xml:space="preserve"> supply facilities, with particular regard for domestic water use, sanitation, and fire protection, to protect and preserve public health, welfare, and safety and minimize the adverse impacts of water supply shortage or other water supply emergency conditions, the </w:t>
      </w:r>
      <w:r w:rsidR="009F51FD" w:rsidRPr="006C51E1">
        <w:rPr>
          <w:rFonts w:ascii="Arial" w:hAnsi="Arial" w:cs="Arial"/>
          <w:color w:val="C00000"/>
        </w:rPr>
        <w:t>Small Town CSD</w:t>
      </w:r>
      <w:r w:rsidRPr="00EB1E86">
        <w:rPr>
          <w:rFonts w:ascii="Arial" w:hAnsi="Arial" w:cs="Arial"/>
          <w:color w:val="FF0000"/>
        </w:rPr>
        <w:t xml:space="preserve"> </w:t>
      </w:r>
      <w:r w:rsidRPr="004C3B88">
        <w:rPr>
          <w:rFonts w:ascii="Arial" w:hAnsi="Arial" w:cs="Arial"/>
        </w:rPr>
        <w:t xml:space="preserve">hereby adopts the following regulations and restrictions on the delivery and consumption of water </w:t>
      </w:r>
      <w:r w:rsidRPr="006C51E1">
        <w:rPr>
          <w:rFonts w:ascii="Arial" w:hAnsi="Arial" w:cs="Arial"/>
          <w:color w:val="C00000"/>
        </w:rPr>
        <w:t xml:space="preserve">through </w:t>
      </w:r>
      <w:r w:rsidR="00A94284" w:rsidRPr="006C51E1">
        <w:rPr>
          <w:rFonts w:ascii="Arial" w:hAnsi="Arial" w:cs="Arial"/>
          <w:color w:val="C00000"/>
        </w:rPr>
        <w:t>this</w:t>
      </w:r>
      <w:r w:rsidR="00575C44" w:rsidRPr="006C51E1">
        <w:rPr>
          <w:rFonts w:ascii="Arial" w:hAnsi="Arial" w:cs="Arial"/>
          <w:color w:val="C00000"/>
        </w:rPr>
        <w:t xml:space="preserve"> Water Shortage Contingency</w:t>
      </w:r>
      <w:r w:rsidR="00A94284" w:rsidRPr="007D3703">
        <w:rPr>
          <w:rFonts w:ascii="Arial" w:hAnsi="Arial" w:cs="Arial"/>
          <w:color w:val="FF0000"/>
        </w:rPr>
        <w:t xml:space="preserve"> </w:t>
      </w:r>
      <w:r w:rsidR="00575C44" w:rsidRPr="006C51E1">
        <w:rPr>
          <w:rFonts w:ascii="Arial" w:hAnsi="Arial" w:cs="Arial"/>
          <w:color w:val="C00000"/>
        </w:rPr>
        <w:t>P</w:t>
      </w:r>
      <w:r w:rsidR="00A94284" w:rsidRPr="006C51E1">
        <w:rPr>
          <w:rFonts w:ascii="Arial" w:hAnsi="Arial" w:cs="Arial"/>
          <w:color w:val="C00000"/>
        </w:rPr>
        <w:t>lan</w:t>
      </w:r>
      <w:r w:rsidR="00575C44" w:rsidRPr="006C51E1">
        <w:rPr>
          <w:rFonts w:ascii="Arial" w:hAnsi="Arial" w:cs="Arial"/>
          <w:color w:val="C00000"/>
        </w:rPr>
        <w:t xml:space="preserve"> (Plan)</w:t>
      </w:r>
      <w:r w:rsidRPr="004C3B88">
        <w:rPr>
          <w:rFonts w:ascii="Arial" w:hAnsi="Arial" w:cs="Arial"/>
        </w:rPr>
        <w:t>.</w:t>
      </w:r>
    </w:p>
    <w:p w14:paraId="7FB30D59" w14:textId="2582F951" w:rsidR="00215E8E" w:rsidRPr="004C3B88" w:rsidRDefault="00215E8E" w:rsidP="00AC45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4C3B88">
        <w:rPr>
          <w:rFonts w:ascii="Arial" w:hAnsi="Arial" w:cs="Arial"/>
        </w:rPr>
        <w:t xml:space="preserve">Water uses regulated or prohibited under this Plan are considered to be non-essential and continuation of such uses during times of water shortage or other emergency water supply condition are deemed to constitute a waste of water </w:t>
      </w:r>
      <w:r w:rsidR="00CC0BF4">
        <w:rPr>
          <w:rFonts w:ascii="Arial" w:hAnsi="Arial" w:cs="Arial"/>
        </w:rPr>
        <w:t>subjecting</w:t>
      </w:r>
      <w:r w:rsidRPr="004C3B88">
        <w:rPr>
          <w:rFonts w:ascii="Arial" w:hAnsi="Arial" w:cs="Arial"/>
        </w:rPr>
        <w:t xml:space="preserve"> the offender(s) to penalties as defined in Section XI of th</w:t>
      </w:r>
      <w:r w:rsidR="00CD1E66" w:rsidRPr="004C3B88">
        <w:rPr>
          <w:rFonts w:ascii="Arial" w:hAnsi="Arial" w:cs="Arial"/>
        </w:rPr>
        <w:t>e</w:t>
      </w:r>
      <w:r w:rsidRPr="004C3B88">
        <w:rPr>
          <w:rFonts w:ascii="Arial" w:hAnsi="Arial" w:cs="Arial"/>
        </w:rPr>
        <w:t xml:space="preserve"> Plan.</w:t>
      </w:r>
    </w:p>
    <w:p w14:paraId="7FB30D5C" w14:textId="1B395481" w:rsidR="00215E8E" w:rsidRPr="004C3B88" w:rsidRDefault="00215E8E" w:rsidP="00AC45A9">
      <w:pPr>
        <w:pStyle w:val="Heading1"/>
        <w:spacing w:after="240"/>
        <w:rPr>
          <w:rFonts w:ascii="Arial" w:hAnsi="Arial" w:cs="Arial"/>
        </w:rPr>
      </w:pPr>
      <w:bookmarkStart w:id="2" w:name="_Toc1506983439"/>
      <w:r w:rsidRPr="1C606214">
        <w:rPr>
          <w:rFonts w:ascii="Arial" w:hAnsi="Arial" w:cs="Arial"/>
        </w:rPr>
        <w:t>Section II:</w:t>
      </w:r>
      <w:r>
        <w:tab/>
      </w:r>
      <w:r w:rsidRPr="1C606214">
        <w:rPr>
          <w:rFonts w:ascii="Arial" w:hAnsi="Arial" w:cs="Arial"/>
        </w:rPr>
        <w:t>Public Involvement</w:t>
      </w:r>
      <w:bookmarkEnd w:id="2"/>
    </w:p>
    <w:p w14:paraId="7FB30D5E" w14:textId="071D6FA4" w:rsidR="00215E8E" w:rsidRPr="004C3B88" w:rsidRDefault="00215E8E" w:rsidP="00AC45A9">
      <w:pPr>
        <w:pStyle w:val="BodyText2"/>
        <w:widowControl/>
        <w:spacing w:after="240"/>
        <w:rPr>
          <w:rFonts w:ascii="Arial" w:hAnsi="Arial" w:cs="Arial"/>
        </w:rPr>
      </w:pPr>
      <w:r w:rsidRPr="004C3B88">
        <w:rPr>
          <w:rFonts w:ascii="Arial" w:hAnsi="Arial" w:cs="Arial"/>
        </w:rPr>
        <w:t xml:space="preserve">Opportunity for the public to provide input into the preparation of the Plan was provided by the </w:t>
      </w:r>
      <w:r w:rsidR="009F51FD" w:rsidRPr="006C51E1">
        <w:rPr>
          <w:rFonts w:ascii="Arial" w:hAnsi="Arial" w:cs="Arial"/>
          <w:color w:val="C00000"/>
        </w:rPr>
        <w:t>Small Town CSD</w:t>
      </w:r>
      <w:r w:rsidR="00D242F3" w:rsidRPr="03AB26AA">
        <w:rPr>
          <w:rFonts w:ascii="Arial" w:hAnsi="Arial" w:cs="Arial"/>
        </w:rPr>
        <w:t xml:space="preserve"> </w:t>
      </w:r>
      <w:r w:rsidRPr="004C3B88">
        <w:rPr>
          <w:rFonts w:ascii="Arial" w:hAnsi="Arial" w:cs="Arial"/>
        </w:rPr>
        <w:t>by means of</w:t>
      </w:r>
      <w:r w:rsidR="00D82E8E">
        <w:rPr>
          <w:rFonts w:ascii="Arial" w:hAnsi="Arial" w:cs="Arial"/>
        </w:rPr>
        <w:t xml:space="preserve"> </w:t>
      </w:r>
      <w:r w:rsidR="008455F6" w:rsidRPr="006C51E1">
        <w:rPr>
          <w:rFonts w:ascii="Arial" w:hAnsi="Arial" w:cs="Arial"/>
          <w:color w:val="C00000"/>
        </w:rPr>
        <w:t>t</w:t>
      </w:r>
      <w:r w:rsidR="00116E99" w:rsidRPr="006C51E1">
        <w:rPr>
          <w:rFonts w:ascii="Arial" w:hAnsi="Arial" w:cs="Arial"/>
          <w:color w:val="C00000"/>
        </w:rPr>
        <w:t>wo in-person and one web</w:t>
      </w:r>
      <w:r w:rsidR="00DE4FC7" w:rsidRPr="006C51E1">
        <w:rPr>
          <w:rFonts w:ascii="Arial" w:hAnsi="Arial" w:cs="Arial"/>
          <w:color w:val="C00000"/>
        </w:rPr>
        <w:t>-based</w:t>
      </w:r>
      <w:r w:rsidR="00116E99" w:rsidRPr="006C51E1">
        <w:rPr>
          <w:rFonts w:ascii="Arial" w:hAnsi="Arial" w:cs="Arial"/>
          <w:color w:val="C00000"/>
        </w:rPr>
        <w:t xml:space="preserve"> public</w:t>
      </w:r>
      <w:r w:rsidR="00D82E8E" w:rsidRPr="006C51E1">
        <w:rPr>
          <w:rFonts w:ascii="Arial" w:hAnsi="Arial" w:cs="Arial"/>
          <w:color w:val="C00000"/>
        </w:rPr>
        <w:t xml:space="preserve"> workshops</w:t>
      </w:r>
      <w:r w:rsidR="001A42F6" w:rsidRPr="006C51E1">
        <w:rPr>
          <w:rFonts w:ascii="Arial" w:hAnsi="Arial" w:cs="Arial"/>
          <w:color w:val="C00000"/>
        </w:rPr>
        <w:t xml:space="preserve"> in January 202</w:t>
      </w:r>
      <w:r w:rsidR="00AB538A" w:rsidRPr="006C51E1">
        <w:rPr>
          <w:rFonts w:ascii="Arial" w:hAnsi="Arial" w:cs="Arial"/>
          <w:color w:val="C00000"/>
        </w:rPr>
        <w:t>3</w:t>
      </w:r>
      <w:r w:rsidR="00E034C2" w:rsidRPr="006C51E1">
        <w:rPr>
          <w:rFonts w:ascii="Arial" w:hAnsi="Arial" w:cs="Arial"/>
          <w:color w:val="C00000"/>
        </w:rPr>
        <w:t>.</w:t>
      </w:r>
      <w:r w:rsidR="00782DA8" w:rsidRPr="006C51E1">
        <w:rPr>
          <w:rFonts w:ascii="Arial" w:hAnsi="Arial" w:cs="Arial"/>
          <w:color w:val="C00000"/>
        </w:rPr>
        <w:t xml:space="preserve"> Final adoption of the Plan </w:t>
      </w:r>
      <w:r w:rsidR="008C7133" w:rsidRPr="006C51E1">
        <w:rPr>
          <w:rFonts w:ascii="Arial" w:hAnsi="Arial" w:cs="Arial"/>
          <w:color w:val="C00000"/>
        </w:rPr>
        <w:t>occurred</w:t>
      </w:r>
      <w:r w:rsidR="00782DA8" w:rsidRPr="006C51E1">
        <w:rPr>
          <w:rFonts w:ascii="Arial" w:hAnsi="Arial" w:cs="Arial"/>
          <w:color w:val="C00000"/>
        </w:rPr>
        <w:t xml:space="preserve"> at a properly noticed </w:t>
      </w:r>
      <w:r w:rsidR="001A42F6" w:rsidRPr="006C51E1">
        <w:rPr>
          <w:rFonts w:ascii="Arial" w:hAnsi="Arial" w:cs="Arial"/>
          <w:color w:val="C00000"/>
        </w:rPr>
        <w:t xml:space="preserve">Board meeting on </w:t>
      </w:r>
      <w:r w:rsidR="00554EE2" w:rsidRPr="006C51E1">
        <w:rPr>
          <w:rFonts w:ascii="Arial" w:hAnsi="Arial" w:cs="Arial"/>
          <w:color w:val="C00000"/>
        </w:rPr>
        <w:t>February</w:t>
      </w:r>
      <w:r w:rsidR="001A42F6" w:rsidRPr="006C51E1">
        <w:rPr>
          <w:rFonts w:ascii="Arial" w:hAnsi="Arial" w:cs="Arial"/>
          <w:color w:val="C00000"/>
        </w:rPr>
        <w:t xml:space="preserve"> 15, 2023. </w:t>
      </w:r>
    </w:p>
    <w:p w14:paraId="7FB30D60" w14:textId="41937F1E" w:rsidR="00215E8E" w:rsidRPr="004C3B88" w:rsidRDefault="00215E8E" w:rsidP="00AC45A9">
      <w:pPr>
        <w:pStyle w:val="Heading1"/>
        <w:spacing w:after="240"/>
        <w:rPr>
          <w:rFonts w:ascii="Arial" w:hAnsi="Arial" w:cs="Arial"/>
        </w:rPr>
      </w:pPr>
      <w:bookmarkStart w:id="3" w:name="_Toc1257812187"/>
      <w:r w:rsidRPr="1C606214">
        <w:rPr>
          <w:rFonts w:ascii="Arial" w:hAnsi="Arial" w:cs="Arial"/>
        </w:rPr>
        <w:t>Section III:</w:t>
      </w:r>
      <w:r>
        <w:tab/>
      </w:r>
      <w:r w:rsidRPr="1C606214">
        <w:rPr>
          <w:rFonts w:ascii="Arial" w:hAnsi="Arial" w:cs="Arial"/>
        </w:rPr>
        <w:t>Public Education</w:t>
      </w:r>
      <w:bookmarkEnd w:id="3"/>
    </w:p>
    <w:p w14:paraId="7FB30D62" w14:textId="45DCAAE9" w:rsidR="00215E8E" w:rsidRPr="004C3B88" w:rsidRDefault="00215E8E" w:rsidP="57610F39">
      <w:pPr>
        <w:pStyle w:val="BodyText"/>
        <w:widowControl/>
        <w:spacing w:after="240"/>
        <w:rPr>
          <w:rFonts w:ascii="Arial" w:hAnsi="Arial" w:cs="Arial"/>
          <w:b/>
          <w:bCs/>
          <w:i/>
          <w:iCs/>
          <w:color w:val="000000"/>
        </w:rPr>
      </w:pPr>
      <w:r w:rsidRPr="57610F39">
        <w:rPr>
          <w:rFonts w:ascii="Arial" w:hAnsi="Arial" w:cs="Arial"/>
          <w:color w:val="000000" w:themeColor="text1"/>
        </w:rPr>
        <w:t>The</w:t>
      </w:r>
      <w:r w:rsidR="00D242F3" w:rsidRPr="57610F39">
        <w:rPr>
          <w:rFonts w:ascii="Arial" w:hAnsi="Arial" w:cs="Arial"/>
        </w:rPr>
        <w:t xml:space="preserve"> </w:t>
      </w:r>
      <w:r w:rsidR="009F51FD" w:rsidRPr="006C51E1">
        <w:rPr>
          <w:rFonts w:ascii="Arial" w:hAnsi="Arial" w:cs="Arial"/>
          <w:color w:val="C00000"/>
        </w:rPr>
        <w:t>Small Town CSD</w:t>
      </w:r>
      <w:r w:rsidR="00D242F3" w:rsidRPr="57610F39">
        <w:rPr>
          <w:rFonts w:ascii="Arial" w:hAnsi="Arial" w:cs="Arial"/>
          <w:color w:val="FF0000"/>
        </w:rPr>
        <w:t xml:space="preserve"> </w:t>
      </w:r>
      <w:r w:rsidRPr="57610F39">
        <w:rPr>
          <w:rFonts w:ascii="Arial" w:hAnsi="Arial" w:cs="Arial"/>
          <w:color w:val="000000" w:themeColor="text1"/>
        </w:rPr>
        <w:t xml:space="preserve">will </w:t>
      </w:r>
      <w:r w:rsidR="004440A4">
        <w:rPr>
          <w:rFonts w:ascii="Arial" w:hAnsi="Arial" w:cs="Arial"/>
          <w:color w:val="000000" w:themeColor="text1"/>
        </w:rPr>
        <w:t xml:space="preserve">regularly </w:t>
      </w:r>
      <w:r w:rsidRPr="57610F39">
        <w:rPr>
          <w:rFonts w:ascii="Arial" w:hAnsi="Arial" w:cs="Arial"/>
          <w:color w:val="000000" w:themeColor="text1"/>
        </w:rPr>
        <w:t>provide the public with information about the Plan, including information about the conditions under which each stage of the Plan is to be initiated or terminated and the drought response measures to be implemented in each stage</w:t>
      </w:r>
      <w:r w:rsidR="0023285A">
        <w:rPr>
          <w:rFonts w:ascii="Arial" w:hAnsi="Arial" w:cs="Arial"/>
          <w:color w:val="000000" w:themeColor="text1"/>
        </w:rPr>
        <w:t xml:space="preserve">, including but not limited to the </w:t>
      </w:r>
      <w:r w:rsidR="00497CF3">
        <w:rPr>
          <w:rFonts w:ascii="Arial" w:hAnsi="Arial" w:cs="Arial"/>
          <w:color w:val="000000" w:themeColor="text1"/>
        </w:rPr>
        <w:t xml:space="preserve">value of water, </w:t>
      </w:r>
      <w:r w:rsidR="0023285A">
        <w:rPr>
          <w:rFonts w:ascii="Arial" w:hAnsi="Arial" w:cs="Arial"/>
          <w:color w:val="000000" w:themeColor="text1"/>
        </w:rPr>
        <w:t xml:space="preserve">sources of water being used, </w:t>
      </w:r>
      <w:r w:rsidR="00497CF3">
        <w:rPr>
          <w:rFonts w:ascii="Arial" w:hAnsi="Arial" w:cs="Arial"/>
          <w:color w:val="000000" w:themeColor="text1"/>
        </w:rPr>
        <w:t>methods and opportunities for conservation</w:t>
      </w:r>
      <w:r w:rsidRPr="57610F39">
        <w:rPr>
          <w:rFonts w:ascii="Arial" w:hAnsi="Arial" w:cs="Arial"/>
          <w:color w:val="000000" w:themeColor="text1"/>
        </w:rPr>
        <w:t xml:space="preserve">.  </w:t>
      </w:r>
      <w:r w:rsidR="00C83CDB" w:rsidRPr="57610F39">
        <w:rPr>
          <w:rFonts w:ascii="Arial" w:hAnsi="Arial" w:cs="Arial"/>
          <w:color w:val="000000" w:themeColor="text1"/>
        </w:rPr>
        <w:t>Detailed</w:t>
      </w:r>
      <w:r w:rsidR="004F5D2E" w:rsidRPr="57610F39">
        <w:rPr>
          <w:rFonts w:ascii="Arial" w:hAnsi="Arial" w:cs="Arial"/>
          <w:color w:val="000000" w:themeColor="text1"/>
        </w:rPr>
        <w:t xml:space="preserve"> information </w:t>
      </w:r>
      <w:r w:rsidR="006F5825" w:rsidRPr="57610F39">
        <w:rPr>
          <w:rFonts w:ascii="Arial" w:hAnsi="Arial" w:cs="Arial"/>
          <w:color w:val="000000" w:themeColor="text1"/>
        </w:rPr>
        <w:t xml:space="preserve">on public education </w:t>
      </w:r>
      <w:r w:rsidR="004F5D2E" w:rsidRPr="57610F39">
        <w:rPr>
          <w:rFonts w:ascii="Arial" w:hAnsi="Arial" w:cs="Arial"/>
          <w:color w:val="000000" w:themeColor="text1"/>
        </w:rPr>
        <w:t xml:space="preserve">is provided in Section </w:t>
      </w:r>
      <w:r w:rsidR="00E32FFE" w:rsidRPr="57610F39">
        <w:rPr>
          <w:rFonts w:ascii="Arial" w:hAnsi="Arial" w:cs="Arial"/>
          <w:color w:val="000000" w:themeColor="text1"/>
        </w:rPr>
        <w:t xml:space="preserve">X of the Plan. </w:t>
      </w:r>
    </w:p>
    <w:p w14:paraId="7FB30D64" w14:textId="1B5E8019" w:rsidR="00215E8E" w:rsidRPr="004C3B88" w:rsidRDefault="00215E8E" w:rsidP="00AC45A9">
      <w:pPr>
        <w:pStyle w:val="Heading1"/>
        <w:spacing w:after="240"/>
        <w:rPr>
          <w:rFonts w:ascii="Arial" w:hAnsi="Arial" w:cs="Arial"/>
        </w:rPr>
      </w:pPr>
      <w:bookmarkStart w:id="4" w:name="_Toc297136826"/>
      <w:r w:rsidRPr="1C606214">
        <w:rPr>
          <w:rFonts w:ascii="Arial" w:hAnsi="Arial" w:cs="Arial"/>
        </w:rPr>
        <w:t>Section IV:</w:t>
      </w:r>
      <w:r>
        <w:tab/>
      </w:r>
      <w:r w:rsidRPr="1C606214">
        <w:rPr>
          <w:rFonts w:ascii="Arial" w:hAnsi="Arial" w:cs="Arial"/>
        </w:rPr>
        <w:t>Coordination with Regional Water Planning Groups</w:t>
      </w:r>
      <w:bookmarkEnd w:id="4"/>
    </w:p>
    <w:p w14:paraId="7FB30D66" w14:textId="453C0F97" w:rsidR="00215E8E" w:rsidRPr="00C27E55" w:rsidRDefault="00215E8E" w:rsidP="00AC45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The service area of the</w:t>
      </w:r>
      <w:r w:rsidR="00D242F3" w:rsidRPr="004C3B88">
        <w:rPr>
          <w:rFonts w:ascii="Arial" w:hAnsi="Arial" w:cs="Arial"/>
        </w:rPr>
        <w:t xml:space="preserve"> </w:t>
      </w:r>
      <w:r w:rsidR="009F51FD" w:rsidRPr="006C51E1">
        <w:rPr>
          <w:rFonts w:ascii="Arial" w:hAnsi="Arial" w:cs="Arial"/>
          <w:color w:val="C00000"/>
        </w:rPr>
        <w:t>Small Town CSD</w:t>
      </w:r>
      <w:r w:rsidRPr="009C4136">
        <w:rPr>
          <w:rFonts w:ascii="Arial" w:hAnsi="Arial" w:cs="Arial"/>
          <w:color w:val="000000"/>
        </w:rPr>
        <w:t xml:space="preserve"> </w:t>
      </w:r>
      <w:r w:rsidRPr="004C3B88">
        <w:rPr>
          <w:rFonts w:ascii="Arial" w:hAnsi="Arial" w:cs="Arial"/>
          <w:color w:val="000000"/>
        </w:rPr>
        <w:t>is located within</w:t>
      </w:r>
      <w:r w:rsidRPr="00EF1C23">
        <w:rPr>
          <w:rFonts w:ascii="Arial" w:hAnsi="Arial" w:cs="Arial"/>
        </w:rPr>
        <w:t xml:space="preserve"> the </w:t>
      </w:r>
      <w:proofErr w:type="gramStart"/>
      <w:r w:rsidR="00BA67A6" w:rsidRPr="006C51E1">
        <w:rPr>
          <w:rFonts w:ascii="Arial" w:hAnsi="Arial" w:cs="Arial"/>
          <w:color w:val="C00000"/>
        </w:rPr>
        <w:t>Small Town</w:t>
      </w:r>
      <w:proofErr w:type="gramEnd"/>
      <w:r w:rsidR="008C7133" w:rsidRPr="006C51E1">
        <w:rPr>
          <w:rFonts w:ascii="Arial" w:hAnsi="Arial" w:cs="Arial"/>
          <w:color w:val="C00000"/>
        </w:rPr>
        <w:t xml:space="preserve"> Aquifer </w:t>
      </w:r>
      <w:r w:rsidR="00B40527" w:rsidRPr="006C51E1">
        <w:rPr>
          <w:rFonts w:ascii="Arial" w:hAnsi="Arial" w:cs="Arial"/>
          <w:color w:val="C00000"/>
        </w:rPr>
        <w:t>G</w:t>
      </w:r>
      <w:r w:rsidR="00AB322E" w:rsidRPr="006C51E1">
        <w:rPr>
          <w:rFonts w:ascii="Arial" w:hAnsi="Arial" w:cs="Arial"/>
          <w:color w:val="C00000"/>
        </w:rPr>
        <w:t xml:space="preserve">roundwater Sustainability </w:t>
      </w:r>
      <w:r w:rsidR="0031225F" w:rsidRPr="006C51E1">
        <w:rPr>
          <w:rFonts w:ascii="Arial" w:hAnsi="Arial" w:cs="Arial"/>
          <w:color w:val="C00000"/>
        </w:rPr>
        <w:t>Agency</w:t>
      </w:r>
      <w:r w:rsidR="00706B30" w:rsidRPr="006C51E1">
        <w:rPr>
          <w:rFonts w:ascii="Arial" w:hAnsi="Arial" w:cs="Arial"/>
          <w:color w:val="C00000"/>
        </w:rPr>
        <w:t xml:space="preserve"> (GSA)</w:t>
      </w:r>
      <w:r w:rsidR="00C27E55">
        <w:rPr>
          <w:rFonts w:ascii="Arial" w:hAnsi="Arial" w:cs="Arial"/>
          <w:color w:val="000000"/>
        </w:rPr>
        <w:t xml:space="preserve">. The </w:t>
      </w:r>
      <w:r w:rsidR="00977960">
        <w:rPr>
          <w:rFonts w:ascii="Arial" w:hAnsi="Arial" w:cs="Arial"/>
          <w:color w:val="000000"/>
        </w:rPr>
        <w:t xml:space="preserve">GSA’s </w:t>
      </w:r>
      <w:r w:rsidR="001B49FB">
        <w:rPr>
          <w:rFonts w:ascii="Arial" w:hAnsi="Arial" w:cs="Arial"/>
          <w:color w:val="000000"/>
        </w:rPr>
        <w:t xml:space="preserve">water planning area </w:t>
      </w:r>
      <w:r w:rsidR="005959C5">
        <w:rPr>
          <w:rFonts w:ascii="Arial" w:hAnsi="Arial" w:cs="Arial"/>
          <w:color w:val="000000"/>
        </w:rPr>
        <w:t xml:space="preserve">assessment documents were considered </w:t>
      </w:r>
      <w:r w:rsidR="00EB789E">
        <w:rPr>
          <w:rFonts w:ascii="Arial" w:hAnsi="Arial" w:cs="Arial"/>
          <w:color w:val="000000"/>
        </w:rPr>
        <w:t>in the development of the Plan</w:t>
      </w:r>
      <w:r w:rsidR="00890265">
        <w:rPr>
          <w:rFonts w:ascii="Arial" w:hAnsi="Arial" w:cs="Arial"/>
          <w:color w:val="000000"/>
        </w:rPr>
        <w:t>.</w:t>
      </w:r>
      <w:r w:rsidR="001B49FB">
        <w:rPr>
          <w:rFonts w:ascii="Arial" w:hAnsi="Arial" w:cs="Arial"/>
          <w:color w:val="000000"/>
        </w:rPr>
        <w:t xml:space="preserve"> </w:t>
      </w:r>
      <w:r w:rsidR="00890265">
        <w:rPr>
          <w:rFonts w:ascii="Arial" w:hAnsi="Arial" w:cs="Arial"/>
          <w:color w:val="000000"/>
        </w:rPr>
        <w:t>A copy of the</w:t>
      </w:r>
      <w:r w:rsidR="00BB39F0">
        <w:rPr>
          <w:rFonts w:ascii="Arial" w:hAnsi="Arial" w:cs="Arial"/>
          <w:color w:val="000000"/>
        </w:rPr>
        <w:t xml:space="preserve"> final</w:t>
      </w:r>
      <w:r w:rsidRPr="004C3B88">
        <w:rPr>
          <w:rFonts w:ascii="Arial" w:hAnsi="Arial" w:cs="Arial"/>
          <w:color w:val="000000"/>
        </w:rPr>
        <w:t xml:space="preserve"> Plan</w:t>
      </w:r>
      <w:r w:rsidR="00890265">
        <w:rPr>
          <w:rFonts w:ascii="Arial" w:hAnsi="Arial" w:cs="Arial"/>
          <w:color w:val="000000"/>
        </w:rPr>
        <w:t xml:space="preserve"> was </w:t>
      </w:r>
      <w:r w:rsidR="00BB39F0">
        <w:rPr>
          <w:rFonts w:ascii="Arial" w:hAnsi="Arial" w:cs="Arial"/>
          <w:color w:val="000000"/>
        </w:rPr>
        <w:t>shared</w:t>
      </w:r>
      <w:r w:rsidR="00481E8C">
        <w:rPr>
          <w:rFonts w:ascii="Arial" w:hAnsi="Arial" w:cs="Arial"/>
          <w:color w:val="000000"/>
        </w:rPr>
        <w:t xml:space="preserve"> with </w:t>
      </w:r>
      <w:r w:rsidR="00EF1C23" w:rsidRPr="006C51E1">
        <w:rPr>
          <w:rFonts w:ascii="Arial" w:hAnsi="Arial" w:cs="Arial"/>
          <w:color w:val="C00000"/>
        </w:rPr>
        <w:t xml:space="preserve">Small Town GSA </w:t>
      </w:r>
      <w:r w:rsidR="00706B30" w:rsidRPr="006C51E1">
        <w:rPr>
          <w:rFonts w:ascii="Arial" w:hAnsi="Arial" w:cs="Arial"/>
          <w:color w:val="C00000"/>
        </w:rPr>
        <w:t xml:space="preserve">and posted on our website </w:t>
      </w:r>
      <w:r w:rsidR="00EF1C23" w:rsidRPr="006C51E1">
        <w:rPr>
          <w:rFonts w:ascii="Arial" w:hAnsi="Arial" w:cs="Arial"/>
          <w:color w:val="C00000"/>
        </w:rPr>
        <w:t xml:space="preserve">on </w:t>
      </w:r>
      <w:r w:rsidR="00706B30" w:rsidRPr="006C51E1">
        <w:rPr>
          <w:rFonts w:ascii="Arial" w:hAnsi="Arial" w:cs="Arial"/>
          <w:color w:val="C00000"/>
        </w:rPr>
        <w:t>March 1, 2023</w:t>
      </w:r>
      <w:r w:rsidR="00BB39F0" w:rsidRPr="006C51E1">
        <w:rPr>
          <w:rFonts w:ascii="Arial" w:hAnsi="Arial" w:cs="Arial"/>
          <w:color w:val="C00000"/>
        </w:rPr>
        <w:t>.</w:t>
      </w:r>
    </w:p>
    <w:p w14:paraId="7FB30D68" w14:textId="56D503F6" w:rsidR="00215E8E" w:rsidRPr="004C3B88" w:rsidRDefault="00215E8E" w:rsidP="00AC45A9">
      <w:pPr>
        <w:pStyle w:val="Heading1"/>
        <w:spacing w:after="240"/>
        <w:rPr>
          <w:rFonts w:ascii="Arial" w:hAnsi="Arial" w:cs="Arial"/>
        </w:rPr>
      </w:pPr>
      <w:bookmarkStart w:id="5" w:name="_Toc558129043"/>
      <w:r w:rsidRPr="1C606214">
        <w:rPr>
          <w:rFonts w:ascii="Arial" w:hAnsi="Arial" w:cs="Arial"/>
        </w:rPr>
        <w:t>Section V:</w:t>
      </w:r>
      <w:r>
        <w:tab/>
      </w:r>
      <w:r w:rsidRPr="1C606214">
        <w:rPr>
          <w:rFonts w:ascii="Arial" w:hAnsi="Arial" w:cs="Arial"/>
        </w:rPr>
        <w:t>Authorization</w:t>
      </w:r>
      <w:bookmarkEnd w:id="5"/>
    </w:p>
    <w:p w14:paraId="7FB30D6A" w14:textId="71E4FE3E" w:rsidR="00215E8E" w:rsidRPr="004C3B88" w:rsidRDefault="00215E8E" w:rsidP="00AC45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 xml:space="preserve">The </w:t>
      </w:r>
      <w:r w:rsidR="009F51FD" w:rsidRPr="006C51E1">
        <w:rPr>
          <w:rFonts w:ascii="Arial" w:hAnsi="Arial" w:cs="Arial"/>
          <w:color w:val="C00000"/>
        </w:rPr>
        <w:t>General Manager</w:t>
      </w:r>
      <w:r w:rsidRPr="001B49FB">
        <w:rPr>
          <w:rFonts w:ascii="Arial" w:hAnsi="Arial" w:cs="Arial"/>
        </w:rPr>
        <w:t xml:space="preserve">, </w:t>
      </w:r>
      <w:r w:rsidRPr="004C3B88">
        <w:rPr>
          <w:rFonts w:ascii="Arial" w:hAnsi="Arial" w:cs="Arial"/>
          <w:color w:val="000000"/>
        </w:rPr>
        <w:t>or designee</w:t>
      </w:r>
      <w:r w:rsidR="001B49FB">
        <w:rPr>
          <w:rFonts w:ascii="Arial" w:hAnsi="Arial" w:cs="Arial"/>
          <w:color w:val="000000"/>
        </w:rPr>
        <w:t>,</w:t>
      </w:r>
      <w:r w:rsidRPr="004C3B88">
        <w:rPr>
          <w:rFonts w:ascii="Arial" w:hAnsi="Arial" w:cs="Arial"/>
          <w:color w:val="000000"/>
        </w:rPr>
        <w:t xml:space="preserve"> is hereby authorized and directed to implement the applicable provisions of this Plan upon determination that such implementation is necessary to protect public health, safety, and welfare. The</w:t>
      </w:r>
      <w:r w:rsidR="00074B18">
        <w:rPr>
          <w:rFonts w:ascii="Arial" w:hAnsi="Arial" w:cs="Arial"/>
          <w:color w:val="000000"/>
        </w:rPr>
        <w:t xml:space="preserve"> </w:t>
      </w:r>
      <w:r w:rsidR="009F51FD" w:rsidRPr="006C51E1">
        <w:rPr>
          <w:rFonts w:ascii="Arial" w:hAnsi="Arial" w:cs="Arial"/>
          <w:color w:val="C00000"/>
        </w:rPr>
        <w:t>General Manager</w:t>
      </w:r>
      <w:r w:rsidRPr="004C3B88">
        <w:rPr>
          <w:rFonts w:ascii="Arial" w:hAnsi="Arial" w:cs="Arial"/>
          <w:color w:val="000000"/>
        </w:rPr>
        <w:t xml:space="preserve">, or </w:t>
      </w:r>
      <w:r w:rsidR="00ED173E" w:rsidRPr="004C3B88">
        <w:rPr>
          <w:rFonts w:ascii="Arial" w:hAnsi="Arial" w:cs="Arial"/>
          <w:color w:val="000000"/>
        </w:rPr>
        <w:t>designee</w:t>
      </w:r>
      <w:r w:rsidR="00074B18">
        <w:rPr>
          <w:rFonts w:ascii="Arial" w:hAnsi="Arial" w:cs="Arial"/>
          <w:color w:val="000000"/>
        </w:rPr>
        <w:t>,</w:t>
      </w:r>
      <w:r w:rsidRPr="004C3B88">
        <w:rPr>
          <w:rFonts w:ascii="Arial" w:hAnsi="Arial" w:cs="Arial"/>
          <w:color w:val="000000"/>
        </w:rPr>
        <w:t xml:space="preserve"> shall have the authority to initiate or terminate drought or other water supply emergency response measures as described in this Plan.</w:t>
      </w:r>
      <w:r w:rsidR="00374CE6">
        <w:rPr>
          <w:rFonts w:ascii="Arial" w:hAnsi="Arial" w:cs="Arial"/>
          <w:color w:val="000000"/>
        </w:rPr>
        <w:t xml:space="preserve"> The </w:t>
      </w:r>
      <w:r w:rsidR="00CB6E1E">
        <w:rPr>
          <w:rFonts w:ascii="Arial" w:hAnsi="Arial" w:cs="Arial"/>
          <w:color w:val="000000"/>
        </w:rPr>
        <w:t xml:space="preserve">contact information for </w:t>
      </w:r>
      <w:r w:rsidR="009F51FD" w:rsidRPr="006C51E1">
        <w:rPr>
          <w:rFonts w:ascii="Arial" w:hAnsi="Arial" w:cs="Arial"/>
          <w:color w:val="C00000"/>
        </w:rPr>
        <w:t>General Manager</w:t>
      </w:r>
      <w:r w:rsidR="00C72455">
        <w:rPr>
          <w:rFonts w:ascii="Arial" w:hAnsi="Arial" w:cs="Arial"/>
        </w:rPr>
        <w:t xml:space="preserve"> is: </w:t>
      </w:r>
      <w:r w:rsidR="00A577E2" w:rsidRPr="006C51E1">
        <w:rPr>
          <w:rFonts w:ascii="Arial" w:hAnsi="Arial" w:cs="Arial"/>
          <w:color w:val="C00000"/>
        </w:rPr>
        <w:t xml:space="preserve">Google </w:t>
      </w:r>
      <w:r w:rsidR="00136BC0" w:rsidRPr="006C51E1">
        <w:rPr>
          <w:rFonts w:ascii="Arial" w:hAnsi="Arial" w:cs="Arial"/>
          <w:color w:val="C00000"/>
        </w:rPr>
        <w:t xml:space="preserve">Voice number </w:t>
      </w:r>
      <w:r w:rsidR="00C40AA9" w:rsidRPr="006C51E1">
        <w:rPr>
          <w:rFonts w:ascii="Arial" w:hAnsi="Arial" w:cs="Arial"/>
          <w:color w:val="C00000"/>
        </w:rPr>
        <w:t>888-</w:t>
      </w:r>
      <w:r w:rsidR="00116F70" w:rsidRPr="006C51E1">
        <w:rPr>
          <w:rFonts w:ascii="Arial" w:hAnsi="Arial" w:cs="Arial"/>
          <w:color w:val="C00000"/>
        </w:rPr>
        <w:t>754-3487 and via email at GM@S</w:t>
      </w:r>
      <w:r w:rsidR="009C10B8" w:rsidRPr="006C51E1">
        <w:rPr>
          <w:rFonts w:ascii="Arial" w:hAnsi="Arial" w:cs="Arial"/>
          <w:color w:val="C00000"/>
        </w:rPr>
        <w:t>TCSD</w:t>
      </w:r>
      <w:r w:rsidR="000A1659" w:rsidRPr="006C51E1">
        <w:rPr>
          <w:rFonts w:ascii="Arial" w:hAnsi="Arial" w:cs="Arial"/>
          <w:color w:val="C00000"/>
        </w:rPr>
        <w:t>.com</w:t>
      </w:r>
      <w:r w:rsidR="000A1659">
        <w:rPr>
          <w:rFonts w:ascii="Arial" w:hAnsi="Arial" w:cs="Arial"/>
          <w:color w:val="000000"/>
        </w:rPr>
        <w:t>.</w:t>
      </w:r>
    </w:p>
    <w:p w14:paraId="7FB30D6C" w14:textId="13D86286" w:rsidR="00215E8E" w:rsidRPr="004C3B88" w:rsidRDefault="00215E8E" w:rsidP="00354D22">
      <w:pPr>
        <w:pStyle w:val="Heading1"/>
        <w:keepNext/>
        <w:keepLines/>
        <w:spacing w:after="240"/>
        <w:rPr>
          <w:rFonts w:ascii="Arial" w:hAnsi="Arial" w:cs="Arial"/>
        </w:rPr>
      </w:pPr>
      <w:bookmarkStart w:id="6" w:name="_Toc1110796632"/>
      <w:r w:rsidRPr="1C606214">
        <w:rPr>
          <w:rFonts w:ascii="Arial" w:hAnsi="Arial" w:cs="Arial"/>
        </w:rPr>
        <w:lastRenderedPageBreak/>
        <w:t>Section VI</w:t>
      </w:r>
      <w:r w:rsidR="00AD6F1C" w:rsidRPr="1C606214">
        <w:rPr>
          <w:rFonts w:ascii="Arial" w:hAnsi="Arial" w:cs="Arial"/>
        </w:rPr>
        <w:t>:</w:t>
      </w:r>
      <w:r>
        <w:tab/>
      </w:r>
      <w:r w:rsidRPr="1C606214">
        <w:rPr>
          <w:rFonts w:ascii="Arial" w:hAnsi="Arial" w:cs="Arial"/>
        </w:rPr>
        <w:t>Application</w:t>
      </w:r>
      <w:bookmarkEnd w:id="6"/>
    </w:p>
    <w:p w14:paraId="25C31F05" w14:textId="6B1003FE" w:rsidR="00DF7E05" w:rsidRDefault="00215E8E" w:rsidP="00354D2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themeColor="text1"/>
        </w:rPr>
      </w:pPr>
      <w:r w:rsidRPr="26B578B2">
        <w:rPr>
          <w:rFonts w:ascii="Arial" w:hAnsi="Arial" w:cs="Arial"/>
          <w:color w:val="000000" w:themeColor="text1"/>
        </w:rPr>
        <w:t>The provisions of this Plan shall apply to all persons, customers, and propert</w:t>
      </w:r>
      <w:r w:rsidR="0003219D">
        <w:rPr>
          <w:rFonts w:ascii="Arial" w:hAnsi="Arial" w:cs="Arial"/>
          <w:color w:val="000000" w:themeColor="text1"/>
        </w:rPr>
        <w:t>ies</w:t>
      </w:r>
      <w:r w:rsidRPr="26B578B2">
        <w:rPr>
          <w:rFonts w:ascii="Arial" w:hAnsi="Arial" w:cs="Arial"/>
          <w:color w:val="000000" w:themeColor="text1"/>
        </w:rPr>
        <w:t xml:space="preserve"> utilizing water provided by the</w:t>
      </w:r>
      <w:r w:rsidR="00074B18" w:rsidRPr="26B578B2">
        <w:rPr>
          <w:rFonts w:ascii="Arial" w:hAnsi="Arial" w:cs="Arial"/>
          <w:color w:val="000000" w:themeColor="text1"/>
        </w:rPr>
        <w:t xml:space="preserve"> </w:t>
      </w:r>
      <w:r w:rsidR="009F51FD" w:rsidRPr="006C51E1">
        <w:rPr>
          <w:rFonts w:ascii="Arial" w:hAnsi="Arial" w:cs="Arial"/>
          <w:color w:val="C00000"/>
        </w:rPr>
        <w:t>Small Town CSD</w:t>
      </w:r>
      <w:r w:rsidRPr="26B578B2">
        <w:rPr>
          <w:rFonts w:ascii="Arial" w:hAnsi="Arial" w:cs="Arial"/>
          <w:color w:val="000000" w:themeColor="text1"/>
        </w:rPr>
        <w:t>.</w:t>
      </w:r>
      <w:r w:rsidRPr="26B578B2">
        <w:rPr>
          <w:rFonts w:ascii="Arial" w:hAnsi="Arial" w:cs="Arial"/>
          <w:b/>
          <w:color w:val="000000" w:themeColor="text1"/>
        </w:rPr>
        <w:t xml:space="preserve"> </w:t>
      </w:r>
      <w:r w:rsidRPr="26B578B2">
        <w:rPr>
          <w:rFonts w:ascii="Arial" w:hAnsi="Arial" w:cs="Arial"/>
          <w:color w:val="000000" w:themeColor="text1"/>
        </w:rPr>
        <w:t xml:space="preserve">The terms </w:t>
      </w:r>
      <w:r w:rsidR="00C76896" w:rsidRPr="26B578B2">
        <w:rPr>
          <w:rFonts w:ascii="Arial" w:hAnsi="Arial" w:cs="Arial"/>
          <w:color w:val="000000" w:themeColor="text1"/>
        </w:rPr>
        <w:t>“</w:t>
      </w:r>
      <w:r w:rsidRPr="26B578B2">
        <w:rPr>
          <w:rFonts w:ascii="Arial" w:hAnsi="Arial" w:cs="Arial"/>
          <w:color w:val="000000" w:themeColor="text1"/>
        </w:rPr>
        <w:t>person</w:t>
      </w:r>
      <w:r w:rsidR="00C76896" w:rsidRPr="26B578B2">
        <w:rPr>
          <w:rFonts w:ascii="Arial" w:hAnsi="Arial" w:cs="Arial"/>
          <w:color w:val="000000" w:themeColor="text1"/>
        </w:rPr>
        <w:t>”</w:t>
      </w:r>
      <w:r w:rsidRPr="26B578B2">
        <w:rPr>
          <w:rFonts w:ascii="Arial" w:hAnsi="Arial" w:cs="Arial"/>
          <w:color w:val="000000" w:themeColor="text1"/>
        </w:rPr>
        <w:t xml:space="preserve"> and </w:t>
      </w:r>
      <w:r w:rsidR="00C76896" w:rsidRPr="26B578B2">
        <w:rPr>
          <w:rFonts w:ascii="Arial" w:hAnsi="Arial" w:cs="Arial"/>
          <w:color w:val="000000" w:themeColor="text1"/>
        </w:rPr>
        <w:t>“</w:t>
      </w:r>
      <w:r w:rsidRPr="26B578B2">
        <w:rPr>
          <w:rFonts w:ascii="Arial" w:hAnsi="Arial" w:cs="Arial"/>
          <w:color w:val="000000" w:themeColor="text1"/>
        </w:rPr>
        <w:t>customer</w:t>
      </w:r>
      <w:r w:rsidR="00C76896" w:rsidRPr="26B578B2">
        <w:rPr>
          <w:rFonts w:ascii="Arial" w:hAnsi="Arial" w:cs="Arial"/>
          <w:color w:val="000000" w:themeColor="text1"/>
        </w:rPr>
        <w:t>”</w:t>
      </w:r>
      <w:r w:rsidRPr="26B578B2">
        <w:rPr>
          <w:rFonts w:ascii="Arial" w:hAnsi="Arial" w:cs="Arial"/>
          <w:color w:val="000000" w:themeColor="text1"/>
        </w:rPr>
        <w:t xml:space="preserve"> as used in the Plan </w:t>
      </w:r>
      <w:r w:rsidR="00C76896" w:rsidRPr="26B578B2">
        <w:rPr>
          <w:rFonts w:ascii="Arial" w:hAnsi="Arial" w:cs="Arial"/>
          <w:color w:val="000000" w:themeColor="text1"/>
        </w:rPr>
        <w:t xml:space="preserve">may </w:t>
      </w:r>
      <w:r w:rsidRPr="26B578B2">
        <w:rPr>
          <w:rFonts w:ascii="Arial" w:hAnsi="Arial" w:cs="Arial"/>
          <w:color w:val="000000" w:themeColor="text1"/>
        </w:rPr>
        <w:t>include individuals, corporations, partnerships, associations, and all other legal entities.</w:t>
      </w:r>
    </w:p>
    <w:p w14:paraId="6A44321F" w14:textId="4678DD00" w:rsidR="00601391" w:rsidRPr="00270A01" w:rsidRDefault="00601391" w:rsidP="00DF7E05">
      <w:pPr>
        <w:pStyle w:val="Heading2"/>
        <w:ind w:left="0"/>
        <w:rPr>
          <w:rStyle w:val="eop"/>
          <w:rFonts w:ascii="Arial" w:hAnsi="Arial" w:cs="Arial"/>
        </w:rPr>
      </w:pPr>
      <w:bookmarkStart w:id="7" w:name="_Toc57352606"/>
      <w:r w:rsidRPr="1C606214">
        <w:rPr>
          <w:rStyle w:val="normaltextrun"/>
          <w:rFonts w:ascii="Arial" w:hAnsi="Arial" w:cs="Arial"/>
        </w:rPr>
        <w:t>Section VII:</w:t>
      </w:r>
      <w:r>
        <w:tab/>
      </w:r>
      <w:r w:rsidRPr="1C606214">
        <w:rPr>
          <w:rStyle w:val="normaltextrun"/>
          <w:rFonts w:ascii="Arial" w:hAnsi="Arial" w:cs="Arial"/>
        </w:rPr>
        <w:t>Definitions</w:t>
      </w:r>
      <w:r w:rsidRPr="1C606214">
        <w:rPr>
          <w:rStyle w:val="eop"/>
          <w:rFonts w:ascii="Arial" w:hAnsi="Arial" w:cs="Arial"/>
        </w:rPr>
        <w:t> </w:t>
      </w:r>
      <w:bookmarkEnd w:id="7"/>
    </w:p>
    <w:p w14:paraId="789B6826" w14:textId="77777777" w:rsidR="00601391" w:rsidRDefault="00601391" w:rsidP="00AC45A9">
      <w:pPr>
        <w:pStyle w:val="paragraph"/>
        <w:spacing w:before="0" w:beforeAutospacing="0" w:after="0" w:afterAutospacing="0"/>
        <w:textAlignment w:val="baseline"/>
        <w:rPr>
          <w:rFonts w:ascii="Segoe UI" w:hAnsi="Segoe UI" w:cs="Segoe UI"/>
          <w:b/>
          <w:bCs/>
          <w:sz w:val="18"/>
          <w:szCs w:val="18"/>
        </w:rPr>
      </w:pPr>
    </w:p>
    <w:p w14:paraId="5543BBAF" w14:textId="77777777" w:rsidR="00601391" w:rsidRDefault="00601391" w:rsidP="00AC45A9">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For the purposes of this Plan</w:t>
      </w:r>
      <w:r>
        <w:rPr>
          <w:rStyle w:val="normaltextrun"/>
          <w:rFonts w:ascii="Arial" w:hAnsi="Arial" w:cs="Arial"/>
          <w:b/>
          <w:bCs/>
          <w:color w:val="000000"/>
        </w:rPr>
        <w:t xml:space="preserve">, </w:t>
      </w:r>
      <w:r>
        <w:rPr>
          <w:rStyle w:val="normaltextrun"/>
          <w:rFonts w:ascii="Arial" w:hAnsi="Arial" w:cs="Arial"/>
          <w:color w:val="000000"/>
        </w:rPr>
        <w:t>the following definitions shall apply:</w:t>
      </w:r>
      <w:r>
        <w:rPr>
          <w:rStyle w:val="eop"/>
          <w:rFonts w:ascii="Arial" w:hAnsi="Arial" w:cs="Arial"/>
          <w:color w:val="000000"/>
        </w:rPr>
        <w:t> </w:t>
      </w:r>
    </w:p>
    <w:p w14:paraId="3C725783" w14:textId="77777777" w:rsidR="00601391" w:rsidRDefault="00601391" w:rsidP="00AC45A9">
      <w:pPr>
        <w:pStyle w:val="paragraph"/>
        <w:spacing w:before="0" w:beforeAutospacing="0" w:after="0" w:afterAutospacing="0"/>
        <w:jc w:val="both"/>
        <w:textAlignment w:val="baseline"/>
        <w:rPr>
          <w:rFonts w:ascii="Segoe UI" w:hAnsi="Segoe UI" w:cs="Segoe UI"/>
          <w:sz w:val="18"/>
          <w:szCs w:val="18"/>
        </w:rPr>
      </w:pPr>
    </w:p>
    <w:p w14:paraId="2283FC0C" w14:textId="77777777"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Aesthetic water use</w:t>
      </w:r>
      <w:r>
        <w:rPr>
          <w:rStyle w:val="normaltextrun"/>
          <w:rFonts w:ascii="Arial" w:hAnsi="Arial" w:cs="Arial"/>
          <w:b/>
          <w:bCs/>
          <w:color w:val="000000"/>
        </w:rPr>
        <w:t xml:space="preserve">:  </w:t>
      </w:r>
      <w:r>
        <w:rPr>
          <w:rStyle w:val="normaltextrun"/>
          <w:rFonts w:ascii="Arial" w:hAnsi="Arial" w:cs="Arial"/>
          <w:color w:val="000000"/>
        </w:rPr>
        <w:t>water use for ornamental or decorative purposes such as fountains, reflecting pools, and water gardens.</w:t>
      </w:r>
      <w:r>
        <w:rPr>
          <w:rStyle w:val="eop"/>
          <w:rFonts w:ascii="Arial" w:hAnsi="Arial" w:cs="Arial"/>
          <w:color w:val="000000"/>
        </w:rPr>
        <w:t> </w:t>
      </w:r>
    </w:p>
    <w:p w14:paraId="1097D25C"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3C69192C" w14:textId="08036FCE"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Commercial and Institutional water use</w:t>
      </w:r>
      <w:r>
        <w:rPr>
          <w:rStyle w:val="normaltextrun"/>
          <w:rFonts w:ascii="Arial" w:hAnsi="Arial" w:cs="Arial"/>
          <w:b/>
          <w:bCs/>
          <w:color w:val="000000"/>
        </w:rPr>
        <w:t>:</w:t>
      </w:r>
      <w:r>
        <w:rPr>
          <w:rStyle w:val="normaltextrun"/>
          <w:rFonts w:ascii="Arial" w:hAnsi="Arial" w:cs="Arial"/>
          <w:color w:val="000000"/>
        </w:rPr>
        <w:t xml:space="preserve"> water use which is integral to the operations of commercial and non-profit establishments and governmental entities such as schools, hospitals, clinics, retail establishments, hotels and motels, restaurants, and office buildings.</w:t>
      </w:r>
      <w:r>
        <w:rPr>
          <w:rStyle w:val="eop"/>
          <w:rFonts w:ascii="Arial" w:hAnsi="Arial" w:cs="Arial"/>
          <w:color w:val="000000"/>
        </w:rPr>
        <w:t> </w:t>
      </w:r>
    </w:p>
    <w:p w14:paraId="30C15135"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26F78B65" w14:textId="77777777"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Conservation</w:t>
      </w:r>
      <w:r>
        <w:rPr>
          <w:rStyle w:val="normaltextrun"/>
          <w:rFonts w:ascii="Arial" w:hAnsi="Arial" w:cs="Arial"/>
          <w:b/>
          <w:bCs/>
          <w:color w:val="000000"/>
        </w:rPr>
        <w:t>:</w:t>
      </w:r>
      <w:r>
        <w:rPr>
          <w:rStyle w:val="normaltextrun"/>
          <w:rFonts w:ascii="Arial" w:hAnsi="Arial" w:cs="Arial"/>
          <w:color w:val="000000"/>
        </w:rPr>
        <w:t>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r>
        <w:rPr>
          <w:rStyle w:val="eop"/>
          <w:rFonts w:ascii="Arial" w:hAnsi="Arial" w:cs="Arial"/>
          <w:color w:val="000000"/>
        </w:rPr>
        <w:t> </w:t>
      </w:r>
    </w:p>
    <w:p w14:paraId="73EBE9B4"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01AB7670" w14:textId="53B3BB96"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Customer</w:t>
      </w:r>
      <w:r>
        <w:rPr>
          <w:rStyle w:val="normaltextrun"/>
          <w:rFonts w:ascii="Arial" w:hAnsi="Arial" w:cs="Arial"/>
          <w:b/>
          <w:bCs/>
          <w:color w:val="000000"/>
        </w:rPr>
        <w:t>:</w:t>
      </w:r>
      <w:r>
        <w:rPr>
          <w:rStyle w:val="normaltextrun"/>
          <w:rFonts w:ascii="Arial" w:hAnsi="Arial" w:cs="Arial"/>
          <w:color w:val="000000"/>
        </w:rPr>
        <w:t xml:space="preserve"> any person, company, or organization using water supplied by </w:t>
      </w:r>
      <w:r w:rsidR="009F51FD" w:rsidRPr="006C51E1">
        <w:rPr>
          <w:rFonts w:ascii="Arial" w:hAnsi="Arial" w:cs="Arial"/>
          <w:color w:val="C00000"/>
        </w:rPr>
        <w:t>Small Town CSD</w:t>
      </w:r>
      <w:r w:rsidR="009C4136" w:rsidRPr="006C51E1">
        <w:rPr>
          <w:rFonts w:ascii="Arial" w:hAnsi="Arial" w:cs="Arial"/>
        </w:rPr>
        <w:t>.</w:t>
      </w:r>
    </w:p>
    <w:p w14:paraId="6BD2ED6E"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29EB6AE0" w14:textId="77777777"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Domestic water use</w:t>
      </w:r>
      <w:r>
        <w:rPr>
          <w:rStyle w:val="normaltextrun"/>
          <w:rFonts w:ascii="Arial" w:hAnsi="Arial" w:cs="Arial"/>
          <w:b/>
          <w:bCs/>
          <w:color w:val="000000"/>
        </w:rPr>
        <w:t xml:space="preserve">:  </w:t>
      </w:r>
      <w:r>
        <w:rPr>
          <w:rStyle w:val="normaltextrun"/>
          <w:rFonts w:ascii="Arial" w:hAnsi="Arial" w:cs="Arial"/>
          <w:color w:val="000000"/>
        </w:rPr>
        <w:t>water use for personal needs or for household or sanitary purposes such as drinking, bathing, heating, cooking, sanitation, or for cleaning a residence, business, industry, or institution.</w:t>
      </w:r>
      <w:r>
        <w:rPr>
          <w:rStyle w:val="eop"/>
          <w:rFonts w:ascii="Arial" w:hAnsi="Arial" w:cs="Arial"/>
          <w:color w:val="000000"/>
        </w:rPr>
        <w:t> </w:t>
      </w:r>
    </w:p>
    <w:p w14:paraId="05C40C41"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476FD218" w14:textId="5F3346BB"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Even number address</w:t>
      </w:r>
      <w:r>
        <w:rPr>
          <w:rStyle w:val="normaltextrun"/>
          <w:rFonts w:ascii="Arial" w:hAnsi="Arial" w:cs="Arial"/>
          <w:b/>
          <w:bCs/>
          <w:color w:val="000000"/>
        </w:rPr>
        <w:t>:</w:t>
      </w:r>
      <w:r>
        <w:rPr>
          <w:rStyle w:val="normaltextrun"/>
          <w:rFonts w:ascii="Arial" w:hAnsi="Arial" w:cs="Arial"/>
          <w:color w:val="000000"/>
        </w:rPr>
        <w:t>  street addresses, box numbers, or rural postal route numbers ending in 0, 2, 4, 6, or 8 and locations without addresses.</w:t>
      </w:r>
      <w:r>
        <w:rPr>
          <w:rStyle w:val="eop"/>
          <w:rFonts w:ascii="Arial" w:hAnsi="Arial" w:cs="Arial"/>
          <w:color w:val="000000"/>
        </w:rPr>
        <w:t> </w:t>
      </w:r>
    </w:p>
    <w:p w14:paraId="7D0EF0D0"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27DBAE79" w14:textId="77777777"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Industrial water use</w:t>
      </w:r>
      <w:r>
        <w:rPr>
          <w:rStyle w:val="normaltextrun"/>
          <w:rFonts w:ascii="Arial" w:hAnsi="Arial" w:cs="Arial"/>
          <w:b/>
          <w:bCs/>
          <w:color w:val="000000"/>
        </w:rPr>
        <w:t>:</w:t>
      </w:r>
      <w:r>
        <w:rPr>
          <w:rStyle w:val="normaltextrun"/>
          <w:rFonts w:ascii="Arial" w:hAnsi="Arial" w:cs="Arial"/>
          <w:color w:val="000000"/>
        </w:rPr>
        <w:t>  the use of water in processes designed to convert materials of lower value into forms having greater usability and value.</w:t>
      </w:r>
      <w:r>
        <w:rPr>
          <w:rStyle w:val="eop"/>
          <w:rFonts w:ascii="Arial" w:hAnsi="Arial" w:cs="Arial"/>
          <w:color w:val="000000"/>
        </w:rPr>
        <w:t> </w:t>
      </w:r>
    </w:p>
    <w:p w14:paraId="7198BA9C"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598C68B5" w14:textId="77777777" w:rsidR="00601391"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Landscape irrigation use</w:t>
      </w:r>
      <w:r>
        <w:rPr>
          <w:rStyle w:val="normaltextrun"/>
          <w:rFonts w:ascii="Arial" w:hAnsi="Arial" w:cs="Arial"/>
          <w:b/>
          <w:bCs/>
          <w:color w:val="000000"/>
        </w:rPr>
        <w:t xml:space="preserve">:  </w:t>
      </w:r>
      <w:r>
        <w:rPr>
          <w:rStyle w:val="normaltextrun"/>
          <w:rFonts w:ascii="Arial" w:hAnsi="Arial" w:cs="Arial"/>
          <w:color w:val="000000"/>
        </w:rPr>
        <w:t>water used for the irrigation and maintenance of landscaped areas, whether publicly or privately owned, including residential and commercial lawns, gardens, golf courses, parks, rights-of-way and medians.</w:t>
      </w:r>
      <w:r>
        <w:rPr>
          <w:rStyle w:val="eop"/>
          <w:rFonts w:ascii="Arial" w:hAnsi="Arial" w:cs="Arial"/>
          <w:color w:val="000000"/>
        </w:rPr>
        <w:t> </w:t>
      </w:r>
    </w:p>
    <w:p w14:paraId="143AC010"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p>
    <w:p w14:paraId="7A99BC45" w14:textId="77777777" w:rsidR="00601391" w:rsidRDefault="00601391" w:rsidP="00AC45A9">
      <w:pPr>
        <w:pStyle w:val="paragraph"/>
        <w:spacing w:before="0" w:beforeAutospacing="0" w:after="0" w:afterAutospacing="0"/>
        <w:ind w:left="540"/>
        <w:jc w:val="both"/>
        <w:textAlignment w:val="baseline"/>
        <w:rPr>
          <w:rFonts w:ascii="Segoe UI" w:hAnsi="Segoe UI" w:cs="Segoe UI"/>
          <w:sz w:val="18"/>
          <w:szCs w:val="18"/>
        </w:rPr>
      </w:pPr>
      <w:r>
        <w:rPr>
          <w:rStyle w:val="normaltextrun"/>
          <w:rFonts w:ascii="Arial" w:hAnsi="Arial" w:cs="Arial"/>
          <w:b/>
          <w:bCs/>
          <w:color w:val="000000"/>
          <w:u w:val="single"/>
        </w:rPr>
        <w:t>Non-essential water use</w:t>
      </w:r>
      <w:r>
        <w:rPr>
          <w:rStyle w:val="normaltextrun"/>
          <w:rFonts w:ascii="Arial" w:hAnsi="Arial" w:cs="Arial"/>
          <w:b/>
          <w:bCs/>
          <w:color w:val="000000"/>
        </w:rPr>
        <w:t>:</w:t>
      </w:r>
      <w:r>
        <w:rPr>
          <w:rStyle w:val="normaltextrun"/>
          <w:rFonts w:ascii="Arial" w:hAnsi="Arial" w:cs="Arial"/>
          <w:color w:val="000000"/>
        </w:rPr>
        <w:t xml:space="preserve"> water uses that are not essential nor required for the protection of public, health, safety, and welfare, including:</w:t>
      </w:r>
      <w:r>
        <w:rPr>
          <w:rStyle w:val="eop"/>
          <w:rFonts w:ascii="Arial" w:hAnsi="Arial" w:cs="Arial"/>
          <w:color w:val="000000"/>
        </w:rPr>
        <w:t> </w:t>
      </w:r>
    </w:p>
    <w:p w14:paraId="76D89F12"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(a)  irrigation of landscape areas, including parks, athletic fields, and golf courses, except otherwise provided under this Plan;</w:t>
      </w:r>
      <w:r>
        <w:rPr>
          <w:rStyle w:val="eop"/>
          <w:rFonts w:ascii="Arial" w:hAnsi="Arial" w:cs="Arial"/>
          <w:color w:val="000000"/>
        </w:rPr>
        <w:t> </w:t>
      </w:r>
    </w:p>
    <w:p w14:paraId="6F5B670E"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(b)  use of water to wash any motor vehicle, motorbike, boat, trailer, airplane or other vehicle;</w:t>
      </w:r>
      <w:r>
        <w:rPr>
          <w:rStyle w:val="eop"/>
          <w:rFonts w:ascii="Arial" w:hAnsi="Arial" w:cs="Arial"/>
          <w:color w:val="000000"/>
        </w:rPr>
        <w:t> </w:t>
      </w:r>
    </w:p>
    <w:p w14:paraId="208D651F"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lastRenderedPageBreak/>
        <w:t>(c)  use of water to wash down any sidewalks, walkways, driveways, parking lots, tennis courts, or other hard-surfaced areas;</w:t>
      </w:r>
      <w:r>
        <w:rPr>
          <w:rStyle w:val="eop"/>
          <w:rFonts w:ascii="Arial" w:hAnsi="Arial" w:cs="Arial"/>
          <w:color w:val="000000"/>
        </w:rPr>
        <w:t> </w:t>
      </w:r>
    </w:p>
    <w:p w14:paraId="6B6D126D" w14:textId="6054E4D8"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(d)  use of water to wash down buildings or structures for purposes other than immediate fire protection;</w:t>
      </w:r>
      <w:r>
        <w:rPr>
          <w:rStyle w:val="eop"/>
          <w:rFonts w:ascii="Arial" w:hAnsi="Arial" w:cs="Arial"/>
          <w:color w:val="000000"/>
        </w:rPr>
        <w:t> </w:t>
      </w:r>
    </w:p>
    <w:p w14:paraId="5268DA54"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(e)  flushing gutters or permitting water to run or accumulate in any gutter or street;</w:t>
      </w:r>
      <w:r>
        <w:rPr>
          <w:rStyle w:val="eop"/>
          <w:rFonts w:ascii="Arial" w:hAnsi="Arial" w:cs="Arial"/>
          <w:color w:val="000000"/>
        </w:rPr>
        <w:t> </w:t>
      </w:r>
    </w:p>
    <w:p w14:paraId="1B8CB6BD"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(f)  use of water to fill, refill, or add to any indoor or outdoor swimming pools or Jacuzzi-type pools;</w:t>
      </w:r>
      <w:r>
        <w:rPr>
          <w:rStyle w:val="eop"/>
          <w:rFonts w:ascii="Arial" w:hAnsi="Arial" w:cs="Arial"/>
          <w:color w:val="000000"/>
        </w:rPr>
        <w:t> </w:t>
      </w:r>
    </w:p>
    <w:p w14:paraId="004B2B8F"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(g)  use of water in a fountain or pond for aesthetic or scenic purposes except where necessary to support aquatic life;</w:t>
      </w:r>
      <w:r>
        <w:rPr>
          <w:rStyle w:val="eop"/>
          <w:rFonts w:ascii="Arial" w:hAnsi="Arial" w:cs="Arial"/>
          <w:color w:val="000000"/>
        </w:rPr>
        <w:t> </w:t>
      </w:r>
    </w:p>
    <w:p w14:paraId="5ED2B795"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(h)  failure to repair a controllable leak(s) within a reasonable period after having been given notice directing the repair of such leak(s); and</w:t>
      </w:r>
      <w:r>
        <w:rPr>
          <w:rStyle w:val="eop"/>
          <w:rFonts w:ascii="Arial" w:hAnsi="Arial" w:cs="Arial"/>
          <w:color w:val="000000"/>
        </w:rPr>
        <w:t> </w:t>
      </w:r>
    </w:p>
    <w:p w14:paraId="54D9B688" w14:textId="69E83275" w:rsidR="00601391" w:rsidRDefault="00601391" w:rsidP="00AC45A9">
      <w:pPr>
        <w:pStyle w:val="paragraph"/>
        <w:spacing w:before="0" w:beforeAutospacing="0" w:after="0" w:afterAutospacing="0"/>
        <w:ind w:left="1260" w:hanging="360"/>
        <w:textAlignment w:val="baseline"/>
        <w:rPr>
          <w:rStyle w:val="eop"/>
          <w:rFonts w:ascii="Arial" w:hAnsi="Arial" w:cs="Arial"/>
          <w:color w:val="000000"/>
        </w:rPr>
      </w:pPr>
      <w:r>
        <w:rPr>
          <w:rStyle w:val="normaltextrun"/>
          <w:rFonts w:ascii="Arial" w:hAnsi="Arial" w:cs="Arial"/>
          <w:color w:val="000000"/>
        </w:rPr>
        <w:t>(i)  use of water from hydrants for construction purposes or any other purposes other than firefighting</w:t>
      </w:r>
      <w:r w:rsidR="00D34B3C">
        <w:rPr>
          <w:rStyle w:val="normaltextrun"/>
          <w:rFonts w:ascii="Arial" w:hAnsi="Arial" w:cs="Arial"/>
          <w:color w:val="000000"/>
        </w:rPr>
        <w:t xml:space="preserve"> or hauling water for a</w:t>
      </w:r>
      <w:r w:rsidR="00270A01">
        <w:rPr>
          <w:rStyle w:val="normaltextrun"/>
          <w:rFonts w:ascii="Arial" w:hAnsi="Arial" w:cs="Arial"/>
          <w:color w:val="000000"/>
        </w:rPr>
        <w:t xml:space="preserve"> domestic water </w:t>
      </w:r>
      <w:r w:rsidR="00D34B3C">
        <w:rPr>
          <w:rStyle w:val="normaltextrun"/>
          <w:rFonts w:ascii="Arial" w:hAnsi="Arial" w:cs="Arial"/>
          <w:color w:val="000000"/>
        </w:rPr>
        <w:t>use</w:t>
      </w:r>
      <w:r>
        <w:rPr>
          <w:rStyle w:val="normaltextrun"/>
          <w:rFonts w:ascii="Arial" w:hAnsi="Arial" w:cs="Arial"/>
          <w:color w:val="000000"/>
        </w:rPr>
        <w:t>.</w:t>
      </w:r>
      <w:r>
        <w:rPr>
          <w:rStyle w:val="eop"/>
          <w:rFonts w:ascii="Arial" w:hAnsi="Arial" w:cs="Arial"/>
          <w:color w:val="000000"/>
        </w:rPr>
        <w:t> </w:t>
      </w:r>
    </w:p>
    <w:p w14:paraId="2DE5EC2B" w14:textId="77777777" w:rsidR="00601391" w:rsidRDefault="00601391" w:rsidP="00AC45A9">
      <w:pPr>
        <w:pStyle w:val="paragraph"/>
        <w:spacing w:before="0" w:beforeAutospacing="0" w:after="0" w:afterAutospacing="0"/>
        <w:ind w:left="1260" w:hanging="360"/>
        <w:textAlignment w:val="baseline"/>
        <w:rPr>
          <w:rFonts w:ascii="Segoe UI" w:hAnsi="Segoe UI" w:cs="Segoe UI"/>
          <w:sz w:val="18"/>
          <w:szCs w:val="18"/>
        </w:rPr>
      </w:pPr>
    </w:p>
    <w:p w14:paraId="46605A96" w14:textId="64FBCDD7" w:rsidR="00D21036" w:rsidRDefault="00601391" w:rsidP="00AC45A9">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Odd numbered address</w:t>
      </w:r>
      <w:r>
        <w:rPr>
          <w:rStyle w:val="normaltextrun"/>
          <w:rFonts w:ascii="Arial" w:hAnsi="Arial" w:cs="Arial"/>
          <w:b/>
          <w:bCs/>
          <w:color w:val="000000"/>
        </w:rPr>
        <w:t>:</w:t>
      </w:r>
      <w:r>
        <w:rPr>
          <w:rStyle w:val="normaltextrun"/>
          <w:rFonts w:ascii="Arial" w:hAnsi="Arial" w:cs="Arial"/>
          <w:color w:val="000000"/>
        </w:rPr>
        <w:t xml:space="preserve"> street addresses, box numbers, or rural postal route numbers ending in 1, 3, 5, 7, or 9.</w:t>
      </w:r>
      <w:r>
        <w:rPr>
          <w:rStyle w:val="eop"/>
          <w:rFonts w:ascii="Arial" w:hAnsi="Arial" w:cs="Arial"/>
          <w:color w:val="000000"/>
        </w:rPr>
        <w:t> </w:t>
      </w:r>
    </w:p>
    <w:p w14:paraId="53505BF7" w14:textId="77777777" w:rsidR="00601391" w:rsidRDefault="00601391" w:rsidP="00AC45A9">
      <w:pPr>
        <w:pStyle w:val="paragraph"/>
        <w:spacing w:before="0" w:beforeAutospacing="0" w:after="0" w:afterAutospacing="0"/>
        <w:ind w:left="900" w:hanging="900"/>
        <w:jc w:val="both"/>
        <w:textAlignment w:val="baseline"/>
        <w:rPr>
          <w:rFonts w:ascii="Segoe UI" w:hAnsi="Segoe UI" w:cs="Segoe UI"/>
          <w:sz w:val="18"/>
          <w:szCs w:val="18"/>
        </w:rPr>
      </w:pPr>
    </w:p>
    <w:p w14:paraId="68F17BEE" w14:textId="26A7D14D" w:rsidR="006B21BC" w:rsidRPr="00373E77" w:rsidRDefault="00373E77" w:rsidP="00373E77">
      <w:pPr>
        <w:widowControl/>
        <w:autoSpaceDE/>
        <w:autoSpaceDN/>
        <w:adjustRightInd/>
        <w:rPr>
          <w:b/>
          <w:bCs/>
          <w:color w:val="000000"/>
        </w:rPr>
      </w:pPr>
      <w:r>
        <w:br w:type="page"/>
      </w:r>
    </w:p>
    <w:p w14:paraId="7FB30D92" w14:textId="50E48498" w:rsidR="00215E8E" w:rsidRPr="00E624FA" w:rsidRDefault="00215E8E" w:rsidP="00AC45A9">
      <w:pPr>
        <w:pStyle w:val="Heading1"/>
        <w:rPr>
          <w:rFonts w:ascii="Arial" w:hAnsi="Arial" w:cs="Arial"/>
        </w:rPr>
      </w:pPr>
      <w:bookmarkStart w:id="8" w:name="_Toc95405667"/>
      <w:r w:rsidRPr="1C606214">
        <w:rPr>
          <w:rFonts w:ascii="Arial" w:hAnsi="Arial" w:cs="Arial"/>
        </w:rPr>
        <w:lastRenderedPageBreak/>
        <w:t>Section VIII:</w:t>
      </w:r>
      <w:r>
        <w:tab/>
      </w:r>
      <w:r w:rsidR="00E26739" w:rsidRPr="1C606214">
        <w:rPr>
          <w:rFonts w:ascii="Arial" w:hAnsi="Arial" w:cs="Arial"/>
        </w:rPr>
        <w:t>Summary of</w:t>
      </w:r>
      <w:r w:rsidRPr="1C606214">
        <w:rPr>
          <w:rFonts w:ascii="Arial" w:hAnsi="Arial" w:cs="Arial"/>
        </w:rPr>
        <w:t xml:space="preserve"> Drought Response Stages</w:t>
      </w:r>
      <w:r w:rsidR="00E26739" w:rsidRPr="1C606214">
        <w:rPr>
          <w:rFonts w:ascii="Arial" w:hAnsi="Arial" w:cs="Arial"/>
        </w:rPr>
        <w:t xml:space="preserve"> and Response Actions</w:t>
      </w:r>
      <w:bookmarkEnd w:id="8"/>
    </w:p>
    <w:p w14:paraId="478F0E37" w14:textId="77777777" w:rsidR="005B2152" w:rsidRPr="005B2152" w:rsidRDefault="005B2152" w:rsidP="00AC45A9">
      <w:pPr>
        <w:widowControl/>
      </w:pPr>
    </w:p>
    <w:p w14:paraId="7FB30D94" w14:textId="200E4115" w:rsidR="00215E8E" w:rsidRPr="004C3B88" w:rsidRDefault="00215E8E" w:rsidP="00AC45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80"/>
        </w:rPr>
      </w:pPr>
      <w:r w:rsidRPr="004C3B88">
        <w:rPr>
          <w:rFonts w:ascii="Arial" w:hAnsi="Arial" w:cs="Arial"/>
          <w:color w:val="000000"/>
        </w:rPr>
        <w:t>The</w:t>
      </w:r>
      <w:r w:rsidR="00074B18">
        <w:rPr>
          <w:rFonts w:ascii="Arial" w:hAnsi="Arial" w:cs="Arial"/>
          <w:color w:val="000000"/>
        </w:rPr>
        <w:t xml:space="preserve"> </w:t>
      </w:r>
      <w:r w:rsidR="009F51FD" w:rsidRPr="006C51E1">
        <w:rPr>
          <w:rFonts w:ascii="Arial" w:hAnsi="Arial" w:cs="Arial"/>
          <w:color w:val="C00000"/>
        </w:rPr>
        <w:t>General Manager</w:t>
      </w:r>
      <w:r w:rsidR="00106F28">
        <w:rPr>
          <w:rFonts w:ascii="Arial" w:hAnsi="Arial" w:cs="Arial"/>
          <w:color w:val="000000"/>
        </w:rPr>
        <w:t xml:space="preserve">, </w:t>
      </w:r>
      <w:r w:rsidRPr="004C3B88">
        <w:rPr>
          <w:rFonts w:ascii="Arial" w:hAnsi="Arial" w:cs="Arial"/>
          <w:color w:val="000000"/>
        </w:rPr>
        <w:t>or designee</w:t>
      </w:r>
      <w:r w:rsidR="004D4970">
        <w:rPr>
          <w:rFonts w:ascii="Arial" w:hAnsi="Arial" w:cs="Arial"/>
          <w:color w:val="000000"/>
        </w:rPr>
        <w:t>,</w:t>
      </w:r>
      <w:r w:rsidRPr="004C3B88">
        <w:rPr>
          <w:rFonts w:ascii="Arial" w:hAnsi="Arial" w:cs="Arial"/>
          <w:color w:val="000000"/>
        </w:rPr>
        <w:t xml:space="preserve"> shall monitor water supply and/or demand conditions on a </w:t>
      </w:r>
      <w:r w:rsidR="007C1D91" w:rsidRPr="006C51E1">
        <w:rPr>
          <w:rFonts w:ascii="Arial" w:hAnsi="Arial" w:cs="Arial"/>
          <w:color w:val="C00000"/>
        </w:rPr>
        <w:t>monthly</w:t>
      </w:r>
      <w:r w:rsidRPr="00B82CEE">
        <w:rPr>
          <w:rFonts w:ascii="Arial" w:hAnsi="Arial" w:cs="Arial"/>
          <w:color w:val="FF0000"/>
        </w:rPr>
        <w:t xml:space="preserve"> </w:t>
      </w:r>
      <w:r w:rsidRPr="004C3B88">
        <w:rPr>
          <w:rFonts w:ascii="Arial" w:hAnsi="Arial" w:cs="Arial"/>
          <w:color w:val="000000"/>
        </w:rPr>
        <w:t xml:space="preserve">basis and shall determine when conditions warrant initiation or termination of each stage of the Plan, that is, when the specified </w:t>
      </w:r>
      <w:r w:rsidR="00C76896" w:rsidRPr="004C3B88">
        <w:rPr>
          <w:rFonts w:ascii="Arial" w:hAnsi="Arial" w:cs="Arial"/>
          <w:color w:val="000000"/>
        </w:rPr>
        <w:t>“</w:t>
      </w:r>
      <w:r w:rsidRPr="004C3B88">
        <w:rPr>
          <w:rFonts w:ascii="Arial" w:hAnsi="Arial" w:cs="Arial"/>
          <w:color w:val="000000"/>
        </w:rPr>
        <w:t>triggers</w:t>
      </w:r>
      <w:r w:rsidR="00C76896" w:rsidRPr="004C3B88">
        <w:rPr>
          <w:rFonts w:ascii="Arial" w:hAnsi="Arial" w:cs="Arial"/>
          <w:color w:val="000000"/>
        </w:rPr>
        <w:t>”</w:t>
      </w:r>
      <w:r w:rsidRPr="004C3B88">
        <w:rPr>
          <w:rFonts w:ascii="Arial" w:hAnsi="Arial" w:cs="Arial"/>
          <w:color w:val="000000"/>
        </w:rPr>
        <w:t xml:space="preserve"> are reached.</w:t>
      </w:r>
    </w:p>
    <w:p w14:paraId="7FB30D96" w14:textId="23AC495C" w:rsidR="00593C9D" w:rsidRPr="004C3B88" w:rsidRDefault="00215E8E" w:rsidP="57610F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00"/>
        </w:rPr>
      </w:pPr>
      <w:r w:rsidRPr="1A2F15BA">
        <w:rPr>
          <w:rFonts w:ascii="Arial" w:hAnsi="Arial" w:cs="Arial"/>
          <w:color w:val="000000" w:themeColor="text1"/>
        </w:rPr>
        <w:t xml:space="preserve">The triggering </w:t>
      </w:r>
      <w:r w:rsidR="00AC29E9" w:rsidRPr="1A2F15BA">
        <w:rPr>
          <w:rFonts w:ascii="Arial" w:hAnsi="Arial" w:cs="Arial"/>
          <w:color w:val="000000" w:themeColor="text1"/>
        </w:rPr>
        <w:t xml:space="preserve">and termination </w:t>
      </w:r>
      <w:r w:rsidRPr="1A2F15BA">
        <w:rPr>
          <w:rFonts w:ascii="Arial" w:hAnsi="Arial" w:cs="Arial"/>
          <w:color w:val="000000" w:themeColor="text1"/>
        </w:rPr>
        <w:t xml:space="preserve">criteria described </w:t>
      </w:r>
      <w:r w:rsidR="00AC29E9" w:rsidRPr="1A2F15BA">
        <w:rPr>
          <w:rFonts w:ascii="Arial" w:hAnsi="Arial" w:cs="Arial"/>
          <w:color w:val="000000" w:themeColor="text1"/>
        </w:rPr>
        <w:t>in subsequent sections of this document</w:t>
      </w:r>
      <w:r w:rsidRPr="1A2F15BA">
        <w:rPr>
          <w:rFonts w:ascii="Arial" w:hAnsi="Arial" w:cs="Arial"/>
          <w:color w:val="000000" w:themeColor="text1"/>
        </w:rPr>
        <w:t xml:space="preserve"> are based on</w:t>
      </w:r>
      <w:r w:rsidR="00593C9D" w:rsidRPr="1A2F15BA">
        <w:rPr>
          <w:rFonts w:ascii="Arial" w:hAnsi="Arial" w:cs="Arial"/>
          <w:color w:val="000000" w:themeColor="text1"/>
        </w:rPr>
        <w:t>:</w:t>
      </w:r>
    </w:p>
    <w:p w14:paraId="7FB30D97" w14:textId="72E1A84B" w:rsidR="00215E8E" w:rsidRDefault="009453F5" w:rsidP="57610F39">
      <w:pPr>
        <w:pStyle w:val="ListParagraph"/>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6C51E1">
        <w:rPr>
          <w:rFonts w:ascii="Arial" w:hAnsi="Arial" w:cs="Arial"/>
          <w:color w:val="C00000"/>
        </w:rPr>
        <w:t>G</w:t>
      </w:r>
      <w:r w:rsidR="007C1D91" w:rsidRPr="006C51E1">
        <w:rPr>
          <w:rFonts w:ascii="Arial" w:hAnsi="Arial" w:cs="Arial"/>
          <w:color w:val="C00000"/>
        </w:rPr>
        <w:t>roundwater well elevations</w:t>
      </w:r>
      <w:r w:rsidR="00B644DD" w:rsidRPr="006C51E1">
        <w:rPr>
          <w:rFonts w:ascii="Arial" w:hAnsi="Arial" w:cs="Arial"/>
          <w:color w:val="C00000"/>
        </w:rPr>
        <w:t xml:space="preserve"> and/or </w:t>
      </w:r>
      <w:r w:rsidRPr="006C51E1">
        <w:rPr>
          <w:rFonts w:ascii="Arial" w:hAnsi="Arial" w:cs="Arial"/>
          <w:color w:val="C00000"/>
        </w:rPr>
        <w:t xml:space="preserve">well </w:t>
      </w:r>
      <w:r w:rsidR="00B644DD" w:rsidRPr="006C51E1">
        <w:rPr>
          <w:rFonts w:ascii="Arial" w:hAnsi="Arial" w:cs="Arial"/>
          <w:color w:val="C00000"/>
        </w:rPr>
        <w:t>production</w:t>
      </w:r>
      <w:r w:rsidRPr="006C51E1">
        <w:rPr>
          <w:rFonts w:ascii="Arial" w:hAnsi="Arial" w:cs="Arial"/>
          <w:color w:val="C00000"/>
        </w:rPr>
        <w:t xml:space="preserve"> capacities</w:t>
      </w:r>
      <w:r w:rsidR="7BAFD95D" w:rsidRPr="006C51E1">
        <w:rPr>
          <w:rFonts w:ascii="Arial" w:hAnsi="Arial" w:cs="Arial"/>
          <w:color w:val="C00000"/>
        </w:rPr>
        <w:t xml:space="preserve"> relative to system demands</w:t>
      </w:r>
      <w:r w:rsidRPr="006C51E1">
        <w:rPr>
          <w:rFonts w:ascii="Arial" w:hAnsi="Arial" w:cs="Arial"/>
          <w:color w:val="C00000"/>
        </w:rPr>
        <w:t>;</w:t>
      </w:r>
    </w:p>
    <w:p w14:paraId="4E4F8A75" w14:textId="77777777" w:rsidR="009453F5" w:rsidRPr="009468B4" w:rsidRDefault="009453F5" w:rsidP="009453F5">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3B9A3C75" w14:textId="1AFCDACD" w:rsidR="00423592" w:rsidRDefault="0035056F" w:rsidP="00423592">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6C51E1">
        <w:rPr>
          <w:rFonts w:ascii="Arial" w:hAnsi="Arial" w:cs="Arial"/>
          <w:color w:val="C00000"/>
        </w:rPr>
        <w:t>P</w:t>
      </w:r>
      <w:r w:rsidR="008334DD" w:rsidRPr="006C51E1">
        <w:rPr>
          <w:rFonts w:ascii="Arial" w:hAnsi="Arial" w:cs="Arial"/>
          <w:color w:val="C00000"/>
        </w:rPr>
        <w:t>rojected drought conditions</w:t>
      </w:r>
      <w:r w:rsidR="00DA3D16" w:rsidRPr="006C51E1">
        <w:rPr>
          <w:rFonts w:ascii="Arial" w:hAnsi="Arial" w:cs="Arial"/>
          <w:color w:val="C00000"/>
        </w:rPr>
        <w:t xml:space="preserve"> on Department of Water Resources</w:t>
      </w:r>
      <w:r w:rsidR="00CB6B44" w:rsidRPr="006C51E1">
        <w:rPr>
          <w:rFonts w:ascii="Arial" w:hAnsi="Arial" w:cs="Arial"/>
          <w:color w:val="C00000"/>
        </w:rPr>
        <w:t xml:space="preserve"> (DWR)</w:t>
      </w:r>
      <w:r w:rsidR="00DA3D16">
        <w:rPr>
          <w:rFonts w:ascii="Arial" w:hAnsi="Arial" w:cs="Arial"/>
          <w:color w:val="FF0000"/>
        </w:rPr>
        <w:t xml:space="preserve"> </w:t>
      </w:r>
      <w:r w:rsidR="00052F83" w:rsidRPr="001B5F72">
        <w:rPr>
          <w:rFonts w:ascii="Arial" w:hAnsi="Arial" w:cs="Arial"/>
          <w:color w:val="C00000"/>
        </w:rPr>
        <w:t xml:space="preserve">California </w:t>
      </w:r>
      <w:r w:rsidR="00C868B1" w:rsidRPr="001B5F72">
        <w:rPr>
          <w:rFonts w:ascii="Arial" w:hAnsi="Arial" w:cs="Arial"/>
          <w:color w:val="C00000"/>
        </w:rPr>
        <w:t xml:space="preserve">Water Watch </w:t>
      </w:r>
      <w:r w:rsidR="00275956" w:rsidRPr="001B5F72">
        <w:rPr>
          <w:rFonts w:ascii="Arial" w:hAnsi="Arial" w:cs="Arial"/>
          <w:color w:val="C00000"/>
        </w:rPr>
        <w:t xml:space="preserve">Tool </w:t>
      </w:r>
      <w:r w:rsidR="008B30E0" w:rsidRPr="001B5F72">
        <w:rPr>
          <w:rFonts w:ascii="Arial" w:hAnsi="Arial" w:cs="Arial"/>
          <w:color w:val="C00000"/>
        </w:rPr>
        <w:t>(</w:t>
      </w:r>
      <w:hyperlink r:id="rId12" w:history="1">
        <w:r w:rsidR="001B5F72" w:rsidRPr="005337C2">
          <w:rPr>
            <w:rStyle w:val="Hyperlink"/>
            <w:rFonts w:ascii="Arial" w:hAnsi="Arial" w:cs="Arial"/>
            <w:color w:val="0070C0"/>
          </w:rPr>
          <w:t>https://cww.water.ca.gov</w:t>
        </w:r>
      </w:hyperlink>
      <w:r w:rsidR="00B032E7" w:rsidRPr="001B5F72">
        <w:rPr>
          <w:rFonts w:ascii="Arial" w:hAnsi="Arial" w:cs="Arial"/>
          <w:color w:val="C00000"/>
        </w:rPr>
        <w:t>)</w:t>
      </w:r>
    </w:p>
    <w:p w14:paraId="23D6CC34" w14:textId="77777777" w:rsidR="009453F5" w:rsidRPr="009468B4" w:rsidRDefault="009453F5" w:rsidP="009453F5">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2666DE9A" w14:textId="52DA57CE" w:rsidR="005471BA" w:rsidRPr="005471BA" w:rsidRDefault="00915F77" w:rsidP="005471BA">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1B5F72">
        <w:rPr>
          <w:rFonts w:ascii="Arial" w:hAnsi="Arial" w:cs="Arial"/>
          <w:color w:val="C00000"/>
        </w:rPr>
        <w:t>County</w:t>
      </w:r>
      <w:r w:rsidR="009453F5" w:rsidRPr="001B5F72">
        <w:rPr>
          <w:rFonts w:ascii="Arial" w:hAnsi="Arial" w:cs="Arial"/>
          <w:color w:val="C00000"/>
        </w:rPr>
        <w:t xml:space="preserve">, </w:t>
      </w:r>
      <w:r w:rsidRPr="001B5F72">
        <w:rPr>
          <w:rFonts w:ascii="Arial" w:hAnsi="Arial" w:cs="Arial"/>
          <w:color w:val="C00000"/>
        </w:rPr>
        <w:t>State</w:t>
      </w:r>
      <w:r w:rsidR="009453F5" w:rsidRPr="001B5F72">
        <w:rPr>
          <w:rFonts w:ascii="Arial" w:hAnsi="Arial" w:cs="Arial"/>
          <w:color w:val="C00000"/>
        </w:rPr>
        <w:t xml:space="preserve"> or Federal</w:t>
      </w:r>
      <w:r w:rsidRPr="001B5F72">
        <w:rPr>
          <w:rFonts w:ascii="Arial" w:hAnsi="Arial" w:cs="Arial"/>
          <w:color w:val="C00000"/>
        </w:rPr>
        <w:t xml:space="preserve"> Drought </w:t>
      </w:r>
      <w:r w:rsidR="00DA3D16" w:rsidRPr="001B5F72">
        <w:rPr>
          <w:rFonts w:ascii="Arial" w:hAnsi="Arial" w:cs="Arial"/>
          <w:color w:val="C00000"/>
        </w:rPr>
        <w:t xml:space="preserve">Emergency </w:t>
      </w:r>
      <w:r w:rsidRPr="001B5F72">
        <w:rPr>
          <w:rFonts w:ascii="Arial" w:hAnsi="Arial" w:cs="Arial"/>
          <w:color w:val="C00000"/>
        </w:rPr>
        <w:t>Orders</w:t>
      </w:r>
    </w:p>
    <w:p w14:paraId="5CBBA99D" w14:textId="77777777" w:rsidR="005471BA" w:rsidRPr="005471BA" w:rsidRDefault="005471BA" w:rsidP="005471BA">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5C38B68F" w14:textId="00F7292A" w:rsidR="00E61A01" w:rsidRPr="00F631DD" w:rsidRDefault="00DA3D16" w:rsidP="00F631DD">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1B5F72">
        <w:rPr>
          <w:rFonts w:ascii="Arial" w:hAnsi="Arial" w:cs="Arial"/>
          <w:color w:val="C00000"/>
        </w:rPr>
        <w:t>Emergencies such as fire,</w:t>
      </w:r>
      <w:r w:rsidR="0096233A" w:rsidRPr="001B5F72">
        <w:rPr>
          <w:rFonts w:ascii="Arial" w:hAnsi="Arial" w:cs="Arial"/>
          <w:color w:val="C00000"/>
        </w:rPr>
        <w:t xml:space="preserve"> earthquake, etc. resulting in potential water outages</w:t>
      </w:r>
    </w:p>
    <w:p w14:paraId="1DAC0C74" w14:textId="6C4793CE" w:rsidR="00E61A01" w:rsidRDefault="00F631DD" w:rsidP="005B2152">
      <w:pPr>
        <w:spacing w:after="240"/>
        <w:ind w:left="90"/>
        <w:rPr>
          <w:rFonts w:ascii="Arial" w:hAnsi="Arial" w:cs="Arial"/>
        </w:rPr>
      </w:pPr>
      <w:r>
        <w:rPr>
          <w:rFonts w:ascii="Arial" w:hAnsi="Arial" w:cs="Arial"/>
        </w:rPr>
        <w:t>The r</w:t>
      </w:r>
      <w:r w:rsidR="00CD4A7D">
        <w:rPr>
          <w:rFonts w:ascii="Arial" w:hAnsi="Arial" w:cs="Arial"/>
        </w:rPr>
        <w:t>esponse actions</w:t>
      </w:r>
      <w:r>
        <w:rPr>
          <w:rFonts w:ascii="Arial" w:hAnsi="Arial" w:cs="Arial"/>
        </w:rPr>
        <w:t xml:space="preserve"> described in </w:t>
      </w:r>
      <w:r w:rsidR="00AC29E9">
        <w:rPr>
          <w:rFonts w:ascii="Arial" w:hAnsi="Arial" w:cs="Arial"/>
        </w:rPr>
        <w:t>subsequent sections of this</w:t>
      </w:r>
      <w:r>
        <w:rPr>
          <w:rFonts w:ascii="Arial" w:hAnsi="Arial" w:cs="Arial"/>
        </w:rPr>
        <w:t xml:space="preserve"> document </w:t>
      </w:r>
      <w:r w:rsidR="00AC29E9">
        <w:rPr>
          <w:rFonts w:ascii="Arial" w:hAnsi="Arial" w:cs="Arial"/>
        </w:rPr>
        <w:t>are based on</w:t>
      </w:r>
      <w:r w:rsidR="00301170">
        <w:rPr>
          <w:rFonts w:ascii="Arial" w:hAnsi="Arial" w:cs="Arial"/>
        </w:rPr>
        <w:t xml:space="preserve"> the following</w:t>
      </w:r>
      <w:r w:rsidR="007C7C0A">
        <w:rPr>
          <w:rFonts w:ascii="Arial" w:hAnsi="Arial" w:cs="Arial"/>
        </w:rPr>
        <w:t xml:space="preserve"> general </w:t>
      </w:r>
      <w:r w:rsidR="005E7C95">
        <w:rPr>
          <w:rFonts w:ascii="Arial" w:hAnsi="Arial" w:cs="Arial"/>
        </w:rPr>
        <w:t>precepts</w:t>
      </w:r>
      <w:r w:rsidR="00AC29E9">
        <w:rPr>
          <w:rFonts w:ascii="Arial" w:hAnsi="Arial" w:cs="Arial"/>
        </w:rPr>
        <w:t>:</w:t>
      </w:r>
    </w:p>
    <w:p w14:paraId="0AA9E376" w14:textId="4B8829B4" w:rsidR="00AC29E9" w:rsidRDefault="00D349C5" w:rsidP="003D368E">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270"/>
        <w:jc w:val="both"/>
        <w:rPr>
          <w:rFonts w:ascii="Arial" w:hAnsi="Arial" w:cs="Arial"/>
          <w:color w:val="FF0000"/>
        </w:rPr>
      </w:pPr>
      <w:r w:rsidRPr="001B5F72">
        <w:rPr>
          <w:rFonts w:ascii="Arial" w:hAnsi="Arial" w:cs="Arial"/>
          <w:color w:val="C00000"/>
        </w:rPr>
        <w:t xml:space="preserve">Source capacity augmentation </w:t>
      </w:r>
      <w:r w:rsidR="000B3F12" w:rsidRPr="001B5F72">
        <w:rPr>
          <w:rFonts w:ascii="Arial" w:hAnsi="Arial" w:cs="Arial"/>
          <w:color w:val="C00000"/>
        </w:rPr>
        <w:t>is proposed</w:t>
      </w:r>
      <w:r>
        <w:rPr>
          <w:rFonts w:ascii="Arial" w:hAnsi="Arial" w:cs="Arial"/>
          <w:color w:val="FF0000"/>
        </w:rPr>
        <w:t xml:space="preserve"> </w:t>
      </w:r>
      <w:r w:rsidR="000B6EF0" w:rsidRPr="001B5F72">
        <w:rPr>
          <w:rFonts w:ascii="Arial" w:hAnsi="Arial" w:cs="Arial"/>
          <w:color w:val="C00000"/>
        </w:rPr>
        <w:t>with</w:t>
      </w:r>
      <w:r w:rsidR="0046094F" w:rsidRPr="001B5F72">
        <w:rPr>
          <w:rFonts w:ascii="Arial" w:hAnsi="Arial" w:cs="Arial"/>
          <w:color w:val="C00000"/>
        </w:rPr>
        <w:t xml:space="preserve"> the </w:t>
      </w:r>
      <w:r w:rsidR="000B3F12" w:rsidRPr="001B5F72">
        <w:rPr>
          <w:rFonts w:ascii="Arial" w:hAnsi="Arial" w:cs="Arial"/>
          <w:color w:val="C00000"/>
        </w:rPr>
        <w:t xml:space="preserve">City of Small Town </w:t>
      </w:r>
      <w:r w:rsidR="0046094F" w:rsidRPr="001B5F72">
        <w:rPr>
          <w:rFonts w:ascii="Arial" w:hAnsi="Arial" w:cs="Arial"/>
          <w:color w:val="C00000"/>
        </w:rPr>
        <w:t>intertie</w:t>
      </w:r>
      <w:r w:rsidR="005471BA" w:rsidRPr="001B5F72">
        <w:rPr>
          <w:rFonts w:ascii="Arial" w:hAnsi="Arial" w:cs="Arial"/>
          <w:color w:val="C00000"/>
        </w:rPr>
        <w:t xml:space="preserve"> and</w:t>
      </w:r>
      <w:r w:rsidR="0046094F" w:rsidRPr="001B5F72">
        <w:rPr>
          <w:rFonts w:ascii="Arial" w:hAnsi="Arial" w:cs="Arial"/>
          <w:color w:val="C00000"/>
        </w:rPr>
        <w:t xml:space="preserve"> decreasing water loss through enhanced operational </w:t>
      </w:r>
      <w:r w:rsidR="005471BA" w:rsidRPr="001B5F72">
        <w:rPr>
          <w:rFonts w:ascii="Arial" w:hAnsi="Arial" w:cs="Arial"/>
          <w:color w:val="C00000"/>
        </w:rPr>
        <w:t xml:space="preserve">and maintenance </w:t>
      </w:r>
      <w:r w:rsidR="0046094F" w:rsidRPr="001B5F72">
        <w:rPr>
          <w:rFonts w:ascii="Arial" w:hAnsi="Arial" w:cs="Arial"/>
          <w:color w:val="C00000"/>
        </w:rPr>
        <w:t>changes</w:t>
      </w:r>
      <w:r w:rsidR="005471BA" w:rsidRPr="001B5F72">
        <w:rPr>
          <w:rFonts w:ascii="Arial" w:hAnsi="Arial" w:cs="Arial"/>
          <w:color w:val="C00000"/>
        </w:rPr>
        <w:t>. I</w:t>
      </w:r>
      <w:r w:rsidR="00A579B2" w:rsidRPr="001B5F72">
        <w:rPr>
          <w:rFonts w:ascii="Arial" w:hAnsi="Arial" w:cs="Arial"/>
          <w:color w:val="C00000"/>
        </w:rPr>
        <w:t>n more critical cases</w:t>
      </w:r>
      <w:r w:rsidR="005471BA" w:rsidRPr="001B5F72">
        <w:rPr>
          <w:rFonts w:ascii="Arial" w:hAnsi="Arial" w:cs="Arial"/>
          <w:color w:val="C00000"/>
        </w:rPr>
        <w:t>, source capacity may be increased by</w:t>
      </w:r>
      <w:r w:rsidR="00A579B2" w:rsidRPr="001B5F72">
        <w:rPr>
          <w:rFonts w:ascii="Arial" w:hAnsi="Arial" w:cs="Arial"/>
          <w:color w:val="C00000"/>
        </w:rPr>
        <w:t xml:space="preserve"> drilling of a shared well with the City of Small Town and</w:t>
      </w:r>
      <w:r w:rsidR="005471BA" w:rsidRPr="001B5F72">
        <w:rPr>
          <w:rFonts w:ascii="Arial" w:hAnsi="Arial" w:cs="Arial"/>
          <w:color w:val="C00000"/>
        </w:rPr>
        <w:t>/or</w:t>
      </w:r>
      <w:r w:rsidR="00A579B2">
        <w:rPr>
          <w:rFonts w:ascii="Arial" w:hAnsi="Arial" w:cs="Arial"/>
          <w:color w:val="FF0000"/>
        </w:rPr>
        <w:t xml:space="preserve"> </w:t>
      </w:r>
      <w:r w:rsidR="005E7C95" w:rsidRPr="001B5F72">
        <w:rPr>
          <w:rFonts w:ascii="Arial" w:hAnsi="Arial" w:cs="Arial"/>
          <w:color w:val="C00000"/>
        </w:rPr>
        <w:t xml:space="preserve">a </w:t>
      </w:r>
      <w:r w:rsidR="0033600A" w:rsidRPr="001B5F72">
        <w:rPr>
          <w:rFonts w:ascii="Arial" w:hAnsi="Arial" w:cs="Arial"/>
          <w:color w:val="C00000"/>
        </w:rPr>
        <w:t xml:space="preserve">provision of hauled </w:t>
      </w:r>
      <w:r w:rsidR="00BC54CF" w:rsidRPr="001B5F72">
        <w:rPr>
          <w:rFonts w:ascii="Arial" w:hAnsi="Arial" w:cs="Arial"/>
          <w:color w:val="C00000"/>
        </w:rPr>
        <w:t xml:space="preserve">or bottled </w:t>
      </w:r>
      <w:r w:rsidR="0033600A" w:rsidRPr="001B5F72">
        <w:rPr>
          <w:rFonts w:ascii="Arial" w:hAnsi="Arial" w:cs="Arial"/>
          <w:color w:val="C00000"/>
        </w:rPr>
        <w:t xml:space="preserve">water in cases of natural disasters. </w:t>
      </w:r>
      <w:r w:rsidR="0046094F">
        <w:rPr>
          <w:rFonts w:ascii="Arial" w:hAnsi="Arial" w:cs="Arial"/>
          <w:color w:val="FF0000"/>
        </w:rPr>
        <w:t xml:space="preserve"> </w:t>
      </w:r>
    </w:p>
    <w:p w14:paraId="1F057FED" w14:textId="77777777" w:rsidR="002D004D" w:rsidRPr="009468B4" w:rsidRDefault="002D004D" w:rsidP="002D004D">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3287D380" w14:textId="45B2AFF4" w:rsidR="00AC29E9" w:rsidRDefault="004672E7" w:rsidP="003D368E">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sidRPr="001B5F72">
        <w:rPr>
          <w:rFonts w:ascii="Arial" w:hAnsi="Arial" w:cs="Arial"/>
          <w:color w:val="C00000"/>
        </w:rPr>
        <w:t xml:space="preserve">Conservation techniques employed include </w:t>
      </w:r>
      <w:r w:rsidR="001339D9" w:rsidRPr="001B5F72">
        <w:rPr>
          <w:rFonts w:ascii="Arial" w:hAnsi="Arial" w:cs="Arial"/>
          <w:color w:val="C00000"/>
        </w:rPr>
        <w:t>pro</w:t>
      </w:r>
      <w:r w:rsidR="008005D7" w:rsidRPr="001B5F72">
        <w:rPr>
          <w:rFonts w:ascii="Arial" w:hAnsi="Arial" w:cs="Arial"/>
          <w:color w:val="C00000"/>
        </w:rPr>
        <w:t>gressively implementing more strict</w:t>
      </w:r>
      <w:r w:rsidR="001339D9" w:rsidRPr="001B5F72">
        <w:rPr>
          <w:rFonts w:ascii="Arial" w:hAnsi="Arial" w:cs="Arial"/>
          <w:color w:val="C00000"/>
        </w:rPr>
        <w:t xml:space="preserve"> water use</w:t>
      </w:r>
      <w:r w:rsidR="00C86E2E" w:rsidRPr="001B5F72">
        <w:rPr>
          <w:rFonts w:ascii="Arial" w:hAnsi="Arial" w:cs="Arial"/>
          <w:color w:val="C00000"/>
        </w:rPr>
        <w:t xml:space="preserve"> policies</w:t>
      </w:r>
      <w:r w:rsidR="001C13F7" w:rsidRPr="001B5F72">
        <w:rPr>
          <w:rFonts w:ascii="Arial" w:hAnsi="Arial" w:cs="Arial"/>
          <w:color w:val="C00000"/>
        </w:rPr>
        <w:t>, primarily focused on outdoor irrigation and</w:t>
      </w:r>
      <w:r w:rsidR="00183127">
        <w:rPr>
          <w:rFonts w:ascii="Arial" w:hAnsi="Arial" w:cs="Arial"/>
          <w:color w:val="FF0000"/>
        </w:rPr>
        <w:t xml:space="preserve"> </w:t>
      </w:r>
      <w:r w:rsidR="00BC54CF" w:rsidRPr="001B5F72">
        <w:rPr>
          <w:rFonts w:ascii="Arial" w:hAnsi="Arial" w:cs="Arial"/>
          <w:color w:val="C00000"/>
        </w:rPr>
        <w:t xml:space="preserve">increasingly </w:t>
      </w:r>
      <w:r w:rsidR="00017D95" w:rsidRPr="001B5F72">
        <w:rPr>
          <w:rFonts w:ascii="Arial" w:hAnsi="Arial" w:cs="Arial"/>
          <w:color w:val="C00000"/>
        </w:rPr>
        <w:t>restrictive</w:t>
      </w:r>
      <w:r w:rsidR="00183127" w:rsidRPr="001B5F72">
        <w:rPr>
          <w:rFonts w:ascii="Arial" w:hAnsi="Arial" w:cs="Arial"/>
          <w:color w:val="C00000"/>
        </w:rPr>
        <w:t xml:space="preserve"> water use in business functions. In</w:t>
      </w:r>
      <w:r w:rsidR="000F796C">
        <w:rPr>
          <w:rFonts w:ascii="Arial" w:hAnsi="Arial" w:cs="Arial"/>
          <w:color w:val="FF0000"/>
        </w:rPr>
        <w:t xml:space="preserve"> </w:t>
      </w:r>
      <w:r w:rsidR="00017D95" w:rsidRPr="001B5F72">
        <w:rPr>
          <w:rFonts w:ascii="Arial" w:hAnsi="Arial" w:cs="Arial"/>
          <w:color w:val="C00000"/>
        </w:rPr>
        <w:t>natural disaster type</w:t>
      </w:r>
      <w:r w:rsidR="000F796C" w:rsidRPr="001B5F72">
        <w:rPr>
          <w:rFonts w:ascii="Arial" w:hAnsi="Arial" w:cs="Arial"/>
          <w:color w:val="C00000"/>
        </w:rPr>
        <w:t xml:space="preserve"> scenarios</w:t>
      </w:r>
      <w:r w:rsidR="00183127" w:rsidRPr="001B5F72">
        <w:rPr>
          <w:rFonts w:ascii="Arial" w:hAnsi="Arial" w:cs="Arial"/>
          <w:color w:val="C00000"/>
        </w:rPr>
        <w:t>,</w:t>
      </w:r>
      <w:r w:rsidR="00183127">
        <w:rPr>
          <w:rFonts w:ascii="Arial" w:hAnsi="Arial" w:cs="Arial"/>
          <w:color w:val="FF0000"/>
        </w:rPr>
        <w:t xml:space="preserve"> </w:t>
      </w:r>
      <w:r w:rsidR="008C42A5" w:rsidRPr="001B5F72">
        <w:rPr>
          <w:rFonts w:ascii="Arial" w:hAnsi="Arial" w:cs="Arial"/>
          <w:color w:val="C00000"/>
        </w:rPr>
        <w:t>water supplies</w:t>
      </w:r>
      <w:r w:rsidR="00183127" w:rsidRPr="001B5F72">
        <w:rPr>
          <w:rFonts w:ascii="Arial" w:hAnsi="Arial" w:cs="Arial"/>
          <w:color w:val="C00000"/>
        </w:rPr>
        <w:t xml:space="preserve"> are limited based</w:t>
      </w:r>
      <w:r w:rsidR="008C42A5" w:rsidRPr="001B5F72">
        <w:rPr>
          <w:rFonts w:ascii="Arial" w:hAnsi="Arial" w:cs="Arial"/>
          <w:color w:val="C00000"/>
        </w:rPr>
        <w:t xml:space="preserve"> on a per capita per day scenario. </w:t>
      </w:r>
    </w:p>
    <w:p w14:paraId="5B5B2B1D" w14:textId="77777777" w:rsidR="002D004D" w:rsidRPr="009468B4" w:rsidRDefault="002D004D" w:rsidP="002D004D">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24959875" w14:textId="6B81012E" w:rsidR="00965B8D" w:rsidRDefault="00B54F04" w:rsidP="00322C7C">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sidRPr="001B5F72">
        <w:rPr>
          <w:rFonts w:ascii="Arial" w:hAnsi="Arial" w:cs="Arial"/>
          <w:color w:val="C00000"/>
        </w:rPr>
        <w:t xml:space="preserve">Notification of the public is performed in a variety of ways to </w:t>
      </w:r>
      <w:r w:rsidR="003F53CE" w:rsidRPr="001B5F72">
        <w:rPr>
          <w:rFonts w:ascii="Arial" w:hAnsi="Arial" w:cs="Arial"/>
          <w:color w:val="C00000"/>
        </w:rPr>
        <w:t xml:space="preserve">ensure </w:t>
      </w:r>
      <w:r w:rsidR="00965B8D" w:rsidRPr="001B5F72">
        <w:rPr>
          <w:rFonts w:ascii="Arial" w:hAnsi="Arial" w:cs="Arial"/>
          <w:color w:val="C00000"/>
        </w:rPr>
        <w:t>drought</w:t>
      </w:r>
      <w:r w:rsidR="003F53CE" w:rsidRPr="001B5F72">
        <w:rPr>
          <w:rFonts w:ascii="Arial" w:hAnsi="Arial" w:cs="Arial"/>
          <w:color w:val="C00000"/>
        </w:rPr>
        <w:t xml:space="preserve"> messag</w:t>
      </w:r>
      <w:r w:rsidR="00965B8D" w:rsidRPr="001B5F72">
        <w:rPr>
          <w:rFonts w:ascii="Arial" w:hAnsi="Arial" w:cs="Arial"/>
          <w:color w:val="C00000"/>
        </w:rPr>
        <w:t>ing</w:t>
      </w:r>
      <w:r w:rsidR="003F53CE" w:rsidRPr="001B5F72">
        <w:rPr>
          <w:rFonts w:ascii="Arial" w:hAnsi="Arial" w:cs="Arial"/>
          <w:color w:val="C00000"/>
        </w:rPr>
        <w:t xml:space="preserve"> is received</w:t>
      </w:r>
      <w:r w:rsidR="00584E45" w:rsidRPr="001B5F72">
        <w:rPr>
          <w:rFonts w:ascii="Arial" w:hAnsi="Arial" w:cs="Arial"/>
          <w:color w:val="C00000"/>
        </w:rPr>
        <w:t xml:space="preserve"> by the residents</w:t>
      </w:r>
      <w:r w:rsidR="003F53CE" w:rsidRPr="001B5F72">
        <w:rPr>
          <w:rFonts w:ascii="Arial" w:hAnsi="Arial" w:cs="Arial"/>
          <w:color w:val="C00000"/>
        </w:rPr>
        <w:t>.  Depending on the severity of the drought stage, this may include</w:t>
      </w:r>
      <w:r w:rsidR="00030B8E">
        <w:rPr>
          <w:rFonts w:ascii="Arial" w:hAnsi="Arial" w:cs="Arial"/>
          <w:color w:val="FF0000"/>
        </w:rPr>
        <w:t xml:space="preserve"> </w:t>
      </w:r>
      <w:r w:rsidR="00D711C0" w:rsidRPr="001B5F72">
        <w:rPr>
          <w:rFonts w:ascii="Arial" w:hAnsi="Arial" w:cs="Arial"/>
          <w:color w:val="C00000"/>
        </w:rPr>
        <w:t xml:space="preserve">messages on </w:t>
      </w:r>
      <w:r w:rsidR="00030B8E" w:rsidRPr="001B5F72">
        <w:rPr>
          <w:rFonts w:ascii="Arial" w:hAnsi="Arial" w:cs="Arial"/>
          <w:color w:val="C00000"/>
        </w:rPr>
        <w:t>Small Town CSD</w:t>
      </w:r>
      <w:r w:rsidR="00D711C0" w:rsidRPr="001B5F72">
        <w:rPr>
          <w:rFonts w:ascii="Arial" w:hAnsi="Arial" w:cs="Arial"/>
          <w:color w:val="C00000"/>
        </w:rPr>
        <w:t>’s</w:t>
      </w:r>
      <w:r w:rsidR="00030B8E" w:rsidRPr="001B5F72">
        <w:rPr>
          <w:rFonts w:ascii="Arial" w:hAnsi="Arial" w:cs="Arial"/>
          <w:color w:val="C00000"/>
        </w:rPr>
        <w:t xml:space="preserve"> website and social media to </w:t>
      </w:r>
      <w:r w:rsidR="00163DB8" w:rsidRPr="001B5F72">
        <w:rPr>
          <w:rFonts w:ascii="Arial" w:hAnsi="Arial" w:cs="Arial"/>
          <w:color w:val="C00000"/>
        </w:rPr>
        <w:t xml:space="preserve">house-to-house outreach services performed with community service groups. </w:t>
      </w:r>
      <w:r w:rsidR="00B60D70" w:rsidRPr="001B5F72">
        <w:rPr>
          <w:rFonts w:ascii="Arial" w:hAnsi="Arial" w:cs="Arial"/>
          <w:color w:val="C00000"/>
        </w:rPr>
        <w:t xml:space="preserve">Whenever possible, messages will be provided in English and Spanish. </w:t>
      </w:r>
      <w:r w:rsidR="00D06440" w:rsidRPr="001B5F72">
        <w:rPr>
          <w:rFonts w:ascii="Arial" w:hAnsi="Arial" w:cs="Arial"/>
          <w:color w:val="C00000"/>
        </w:rPr>
        <w:t>Messaging will also be highly coordinated with the City of Small Town</w:t>
      </w:r>
      <w:r w:rsidR="00A857B6" w:rsidRPr="001B5F72">
        <w:rPr>
          <w:rFonts w:ascii="Arial" w:hAnsi="Arial" w:cs="Arial"/>
          <w:color w:val="C00000"/>
        </w:rPr>
        <w:t xml:space="preserve"> since water sharing may occur through the intertie at higher </w:t>
      </w:r>
      <w:r w:rsidR="00583736" w:rsidRPr="001B5F72">
        <w:rPr>
          <w:rFonts w:ascii="Arial" w:hAnsi="Arial" w:cs="Arial"/>
          <w:color w:val="C00000"/>
        </w:rPr>
        <w:t>r</w:t>
      </w:r>
      <w:r w:rsidR="00A857B6" w:rsidRPr="001B5F72">
        <w:rPr>
          <w:rFonts w:ascii="Arial" w:hAnsi="Arial" w:cs="Arial"/>
          <w:color w:val="C00000"/>
        </w:rPr>
        <w:t>esponse</w:t>
      </w:r>
      <w:r w:rsidR="00583736" w:rsidRPr="001B5F72">
        <w:rPr>
          <w:rFonts w:ascii="Arial" w:hAnsi="Arial" w:cs="Arial"/>
          <w:color w:val="C00000"/>
        </w:rPr>
        <w:t xml:space="preserve"> stages</w:t>
      </w:r>
      <w:r w:rsidR="00965B8D" w:rsidRPr="001B5F72">
        <w:rPr>
          <w:rFonts w:ascii="Arial" w:hAnsi="Arial" w:cs="Arial"/>
          <w:color w:val="C00000"/>
        </w:rPr>
        <w:t>.</w:t>
      </w:r>
    </w:p>
    <w:p w14:paraId="3D155981" w14:textId="77777777" w:rsidR="002D004D" w:rsidRDefault="002D004D" w:rsidP="002D004D">
      <w:pPr>
        <w:pStyle w:val="ListParagraph"/>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rFonts w:ascii="Arial" w:hAnsi="Arial" w:cs="Arial"/>
          <w:color w:val="FF0000"/>
        </w:rPr>
      </w:pPr>
    </w:p>
    <w:p w14:paraId="1FC9A0BB" w14:textId="764C045B" w:rsidR="00AC29E9" w:rsidRDefault="00960BBC" w:rsidP="00322C7C">
      <w:pPr>
        <w:pStyle w:val="ListParagraph"/>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sidRPr="001B5F72">
        <w:rPr>
          <w:rFonts w:ascii="Arial" w:hAnsi="Arial" w:cs="Arial"/>
          <w:color w:val="C00000"/>
        </w:rPr>
        <w:t xml:space="preserve">Small Town CSD will </w:t>
      </w:r>
      <w:r w:rsidR="00583736" w:rsidRPr="001B5F72">
        <w:rPr>
          <w:rFonts w:ascii="Arial" w:hAnsi="Arial" w:cs="Arial"/>
          <w:color w:val="C00000"/>
        </w:rPr>
        <w:t>coordinate</w:t>
      </w:r>
      <w:r w:rsidRPr="001B5F72">
        <w:rPr>
          <w:rFonts w:ascii="Arial" w:hAnsi="Arial" w:cs="Arial"/>
          <w:color w:val="C00000"/>
        </w:rPr>
        <w:t xml:space="preserve"> with a variety of agencies, i</w:t>
      </w:r>
      <w:r w:rsidR="00C469F5" w:rsidRPr="001B5F72">
        <w:rPr>
          <w:rFonts w:ascii="Arial" w:hAnsi="Arial" w:cs="Arial"/>
          <w:color w:val="C00000"/>
        </w:rPr>
        <w:t>ncluding the City of Small Town, County Environmental Health, State Water Board’s Division of Drinking Water</w:t>
      </w:r>
      <w:r w:rsidR="002D004D" w:rsidRPr="001B5F72">
        <w:rPr>
          <w:rFonts w:ascii="Arial" w:hAnsi="Arial" w:cs="Arial"/>
          <w:color w:val="C00000"/>
        </w:rPr>
        <w:t xml:space="preserve">, </w:t>
      </w:r>
      <w:r w:rsidR="00DD27FB" w:rsidRPr="001B5F72">
        <w:rPr>
          <w:rFonts w:ascii="Arial" w:hAnsi="Arial" w:cs="Arial"/>
          <w:color w:val="C00000"/>
        </w:rPr>
        <w:t xml:space="preserve">and </w:t>
      </w:r>
      <w:proofErr w:type="gramStart"/>
      <w:r w:rsidR="002D004D" w:rsidRPr="001B5F72">
        <w:rPr>
          <w:rFonts w:ascii="Arial" w:hAnsi="Arial" w:cs="Arial"/>
          <w:color w:val="C00000"/>
        </w:rPr>
        <w:t>Small Town</w:t>
      </w:r>
      <w:proofErr w:type="gramEnd"/>
      <w:r w:rsidR="002D004D" w:rsidRPr="001B5F72">
        <w:rPr>
          <w:rFonts w:ascii="Arial" w:hAnsi="Arial" w:cs="Arial"/>
          <w:color w:val="C00000"/>
        </w:rPr>
        <w:t xml:space="preserve"> Groundwater Sust</w:t>
      </w:r>
      <w:r w:rsidR="002832AC" w:rsidRPr="001B5F72">
        <w:rPr>
          <w:rFonts w:ascii="Arial" w:hAnsi="Arial" w:cs="Arial"/>
          <w:color w:val="C00000"/>
        </w:rPr>
        <w:t>ainability Agency (GSA)</w:t>
      </w:r>
      <w:r w:rsidR="00DD27FB" w:rsidRPr="001B5F72">
        <w:rPr>
          <w:rFonts w:ascii="Arial" w:hAnsi="Arial" w:cs="Arial"/>
          <w:color w:val="C00000"/>
        </w:rPr>
        <w:t xml:space="preserve">. </w:t>
      </w:r>
      <w:r w:rsidR="002832AC">
        <w:rPr>
          <w:rFonts w:ascii="Arial" w:hAnsi="Arial" w:cs="Arial"/>
          <w:color w:val="FF0000"/>
        </w:rPr>
        <w:t xml:space="preserve"> </w:t>
      </w:r>
      <w:r w:rsidR="00DD27FB" w:rsidRPr="001B5F72">
        <w:rPr>
          <w:rFonts w:ascii="Arial" w:hAnsi="Arial" w:cs="Arial"/>
          <w:color w:val="C00000"/>
        </w:rPr>
        <w:t>I</w:t>
      </w:r>
      <w:r w:rsidR="002832AC" w:rsidRPr="001B5F72">
        <w:rPr>
          <w:rFonts w:ascii="Arial" w:hAnsi="Arial" w:cs="Arial"/>
          <w:color w:val="C00000"/>
        </w:rPr>
        <w:t>n the event of severe water shortages</w:t>
      </w:r>
      <w:r w:rsidR="00DD27FB" w:rsidRPr="001B5F72">
        <w:rPr>
          <w:rFonts w:ascii="Arial" w:hAnsi="Arial" w:cs="Arial"/>
          <w:color w:val="C00000"/>
        </w:rPr>
        <w:t>, Small Town CSD will also coordinate with</w:t>
      </w:r>
      <w:r w:rsidR="002832AC" w:rsidRPr="001B5F72">
        <w:rPr>
          <w:rFonts w:ascii="Arial" w:hAnsi="Arial" w:cs="Arial"/>
          <w:color w:val="C00000"/>
        </w:rPr>
        <w:t xml:space="preserve"> County Public Health</w:t>
      </w:r>
      <w:r w:rsidR="00583736">
        <w:rPr>
          <w:rFonts w:ascii="Arial" w:hAnsi="Arial" w:cs="Arial"/>
          <w:color w:val="FF0000"/>
        </w:rPr>
        <w:t xml:space="preserve"> </w:t>
      </w:r>
      <w:r w:rsidR="00332A36" w:rsidRPr="001B5F72">
        <w:rPr>
          <w:rFonts w:ascii="Arial" w:hAnsi="Arial" w:cs="Arial"/>
          <w:color w:val="C00000"/>
        </w:rPr>
        <w:t>to support County registered vulnerable persons</w:t>
      </w:r>
      <w:r w:rsidR="002832AC" w:rsidRPr="001B5F72">
        <w:rPr>
          <w:rFonts w:ascii="Arial" w:hAnsi="Arial" w:cs="Arial"/>
          <w:color w:val="C00000"/>
        </w:rPr>
        <w:t>, County Offices of Emergency Services (OES)</w:t>
      </w:r>
      <w:r w:rsidR="00DE30D6" w:rsidRPr="001B5F72">
        <w:rPr>
          <w:rFonts w:ascii="Arial" w:hAnsi="Arial" w:cs="Arial"/>
          <w:color w:val="C00000"/>
        </w:rPr>
        <w:t>, CalWARN</w:t>
      </w:r>
      <w:r w:rsidR="004734BB" w:rsidRPr="001B5F72">
        <w:rPr>
          <w:rFonts w:ascii="Arial" w:hAnsi="Arial" w:cs="Arial"/>
          <w:color w:val="C00000"/>
        </w:rPr>
        <w:t xml:space="preserve">, </w:t>
      </w:r>
      <w:r w:rsidR="00DE30D6" w:rsidRPr="001B5F72">
        <w:rPr>
          <w:rFonts w:ascii="Arial" w:hAnsi="Arial" w:cs="Arial"/>
          <w:color w:val="C00000"/>
        </w:rPr>
        <w:t xml:space="preserve">community </w:t>
      </w:r>
      <w:r w:rsidR="008C32A0" w:rsidRPr="001B5F72">
        <w:rPr>
          <w:rFonts w:ascii="Arial" w:hAnsi="Arial" w:cs="Arial"/>
          <w:color w:val="C00000"/>
        </w:rPr>
        <w:t>partners and critical users.</w:t>
      </w:r>
    </w:p>
    <w:p w14:paraId="035B2546" w14:textId="6647749C" w:rsidR="00965B8D" w:rsidRPr="00332A36" w:rsidRDefault="00965B8D" w:rsidP="00332A3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sectPr w:rsidR="00965B8D" w:rsidRPr="00332A36" w:rsidSect="003B262F">
          <w:footerReference w:type="default" r:id="rId13"/>
          <w:pgSz w:w="12240" w:h="15840"/>
          <w:pgMar w:top="1440" w:right="1440" w:bottom="1440" w:left="1440" w:header="0" w:footer="754" w:gutter="0"/>
          <w:cols w:space="720"/>
          <w:titlePg/>
          <w:docGrid w:linePitch="326"/>
        </w:sectPr>
      </w:pPr>
    </w:p>
    <w:p w14:paraId="7FB30D9C" w14:textId="0C5E55FA" w:rsidR="00591E90" w:rsidRDefault="002F06B6" w:rsidP="00332A36">
      <w:pPr>
        <w:pStyle w:val="Heading2"/>
        <w:ind w:left="0"/>
        <w:rPr>
          <w:rFonts w:ascii="Arial" w:hAnsi="Arial" w:cs="Arial"/>
        </w:rPr>
      </w:pPr>
      <w:bookmarkStart w:id="9" w:name="_Toc1157324495"/>
      <w:r>
        <w:br w:type="page"/>
      </w:r>
      <w:r w:rsidR="00591E90" w:rsidRPr="1C606214">
        <w:rPr>
          <w:rFonts w:ascii="Arial" w:hAnsi="Arial" w:cs="Arial"/>
        </w:rPr>
        <w:lastRenderedPageBreak/>
        <w:t>Section IX</w:t>
      </w:r>
      <w:r w:rsidR="00AD6F1C" w:rsidRPr="1C606214">
        <w:rPr>
          <w:rFonts w:ascii="Arial" w:hAnsi="Arial" w:cs="Arial"/>
        </w:rPr>
        <w:t>:</w:t>
      </w:r>
      <w:r w:rsidR="00017D95" w:rsidRPr="1C606214">
        <w:rPr>
          <w:rFonts w:ascii="Arial" w:hAnsi="Arial" w:cs="Arial"/>
        </w:rPr>
        <w:t xml:space="preserve">  </w:t>
      </w:r>
      <w:r w:rsidR="00591E90" w:rsidRPr="1C606214">
        <w:rPr>
          <w:rFonts w:ascii="Arial" w:hAnsi="Arial" w:cs="Arial"/>
        </w:rPr>
        <w:t>Drought Response Triggers</w:t>
      </w:r>
      <w:bookmarkEnd w:id="9"/>
    </w:p>
    <w:p w14:paraId="79FF9D4B" w14:textId="77777777" w:rsidR="002E6259" w:rsidRDefault="002E6259" w:rsidP="00017D95"/>
    <w:p w14:paraId="191F5213" w14:textId="77E1DD0B" w:rsidR="00017D95" w:rsidRPr="002E6259" w:rsidRDefault="002E6259" w:rsidP="00D05CDB">
      <w:pPr>
        <w:ind w:left="360"/>
        <w:rPr>
          <w:rFonts w:ascii="Arial" w:hAnsi="Arial" w:cs="Arial"/>
        </w:rPr>
      </w:pPr>
      <w:r w:rsidRPr="002E6259">
        <w:rPr>
          <w:rFonts w:ascii="Arial" w:hAnsi="Arial" w:cs="Arial"/>
        </w:rPr>
        <w:t xml:space="preserve">The drought response triggers </w:t>
      </w:r>
      <w:r w:rsidR="00A44946">
        <w:rPr>
          <w:rFonts w:ascii="Arial" w:hAnsi="Arial" w:cs="Arial"/>
        </w:rPr>
        <w:t xml:space="preserve">and terminations discussed </w:t>
      </w:r>
      <w:r w:rsidRPr="002E6259">
        <w:rPr>
          <w:rFonts w:ascii="Arial" w:hAnsi="Arial" w:cs="Arial"/>
        </w:rPr>
        <w:t>below provides details on</w:t>
      </w:r>
      <w:r w:rsidR="00A44946">
        <w:rPr>
          <w:rFonts w:ascii="Arial" w:hAnsi="Arial" w:cs="Arial"/>
        </w:rPr>
        <w:t xml:space="preserve"> when varying levels of drought responses, further discussed in Section X, will be implemented and then subsequently terminated.</w:t>
      </w:r>
      <w:r w:rsidR="002C31AF">
        <w:rPr>
          <w:rFonts w:ascii="Arial" w:hAnsi="Arial" w:cs="Arial"/>
        </w:rPr>
        <w:t xml:space="preserve"> The Small Town CSD </w:t>
      </w:r>
      <w:r w:rsidR="001D4B09">
        <w:rPr>
          <w:rFonts w:ascii="Arial" w:hAnsi="Arial" w:cs="Arial"/>
        </w:rPr>
        <w:t xml:space="preserve">Board of Directors </w:t>
      </w:r>
      <w:r w:rsidR="002C31AF">
        <w:rPr>
          <w:rFonts w:ascii="Arial" w:hAnsi="Arial" w:cs="Arial"/>
        </w:rPr>
        <w:t xml:space="preserve">may choose to make modifications to the triggers </w:t>
      </w:r>
      <w:r w:rsidR="00E345F4">
        <w:rPr>
          <w:rFonts w:ascii="Arial" w:hAnsi="Arial" w:cs="Arial"/>
        </w:rPr>
        <w:t xml:space="preserve">and terminations depending on real-time scenarios, however these </w:t>
      </w:r>
      <w:r w:rsidR="001D4B09">
        <w:rPr>
          <w:rFonts w:ascii="Arial" w:hAnsi="Arial" w:cs="Arial"/>
        </w:rPr>
        <w:t>response triggers stand in the absence of other Board</w:t>
      </w:r>
      <w:r w:rsidRPr="002E6259">
        <w:rPr>
          <w:rFonts w:ascii="Arial" w:hAnsi="Arial" w:cs="Arial"/>
        </w:rPr>
        <w:t xml:space="preserve"> </w:t>
      </w:r>
      <w:r w:rsidR="001D4B09">
        <w:rPr>
          <w:rFonts w:ascii="Arial" w:hAnsi="Arial" w:cs="Arial"/>
        </w:rPr>
        <w:t xml:space="preserve">decisions. </w:t>
      </w:r>
    </w:p>
    <w:p w14:paraId="1FB2FA43" w14:textId="7D4CB43A" w:rsidR="00017D95" w:rsidRPr="00017D95" w:rsidRDefault="00017D95" w:rsidP="00017D95"/>
    <w:p w14:paraId="7FB30D9D" w14:textId="1DBF7FB7" w:rsidR="00215E8E" w:rsidRPr="004C3B88" w:rsidRDefault="00215E8E" w:rsidP="006426F7">
      <w:pPr>
        <w:pStyle w:val="Heading2"/>
        <w:spacing w:after="240"/>
        <w:rPr>
          <w:rFonts w:ascii="Arial" w:hAnsi="Arial" w:cs="Arial"/>
        </w:rPr>
      </w:pPr>
      <w:bookmarkStart w:id="10" w:name="_Toc1048231044"/>
      <w:r w:rsidRPr="1C606214">
        <w:rPr>
          <w:rFonts w:ascii="Arial" w:hAnsi="Arial" w:cs="Arial"/>
        </w:rPr>
        <w:t xml:space="preserve">Stage 1 Triggers -- </w:t>
      </w:r>
      <w:r w:rsidR="007C3E97" w:rsidRPr="1C606214">
        <w:rPr>
          <w:rFonts w:ascii="Arial" w:hAnsi="Arial" w:cs="Arial"/>
        </w:rPr>
        <w:t>Water</w:t>
      </w:r>
      <w:r w:rsidRPr="1C606214">
        <w:rPr>
          <w:rFonts w:ascii="Arial" w:hAnsi="Arial" w:cs="Arial"/>
        </w:rPr>
        <w:t xml:space="preserve"> Shortage </w:t>
      </w:r>
      <w:r w:rsidR="00593C9D" w:rsidRPr="1C606214">
        <w:rPr>
          <w:rFonts w:ascii="Arial" w:hAnsi="Arial" w:cs="Arial"/>
        </w:rPr>
        <w:t xml:space="preserve">WATCH </w:t>
      </w:r>
      <w:r w:rsidRPr="1C606214">
        <w:rPr>
          <w:rFonts w:ascii="Arial" w:hAnsi="Arial" w:cs="Arial"/>
        </w:rPr>
        <w:t>Conditions</w:t>
      </w:r>
      <w:bookmarkEnd w:id="10"/>
    </w:p>
    <w:p w14:paraId="7FB30D9F" w14:textId="516BE725" w:rsidR="00215E8E" w:rsidRPr="004C3B88" w:rsidRDefault="002F06B6"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rPr>
          <w:rFonts w:ascii="Arial" w:hAnsi="Arial" w:cs="Arial"/>
          <w:color w:val="000000"/>
        </w:rPr>
      </w:pPr>
      <w:r w:rsidRPr="004C3B88">
        <w:rPr>
          <w:rFonts w:ascii="Arial" w:hAnsi="Arial" w:cs="Arial"/>
          <w:color w:val="000000"/>
        </w:rPr>
        <w:tab/>
      </w:r>
      <w:r w:rsidR="00215E8E" w:rsidRPr="004C3B88">
        <w:rPr>
          <w:rFonts w:ascii="Arial" w:hAnsi="Arial" w:cs="Arial"/>
          <w:color w:val="000000"/>
          <w:u w:val="single"/>
        </w:rPr>
        <w:t>Requirements for initiation</w:t>
      </w:r>
      <w:r w:rsidR="00215E8E" w:rsidRPr="004C3B88">
        <w:rPr>
          <w:rFonts w:ascii="Arial" w:hAnsi="Arial" w:cs="Arial"/>
          <w:color w:val="000000"/>
        </w:rPr>
        <w:t xml:space="preserve"> </w:t>
      </w:r>
    </w:p>
    <w:p w14:paraId="5F878FAB" w14:textId="6A0A92B9" w:rsidR="00B304E9" w:rsidRPr="00246459" w:rsidRDefault="00B304E9"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Pr>
          <w:rStyle w:val="normaltextrun"/>
          <w:rFonts w:ascii="Arial" w:hAnsi="Arial" w:cs="Arial"/>
          <w:color w:val="000000"/>
          <w:shd w:val="clear" w:color="auto" w:fill="FFFFFF"/>
        </w:rPr>
        <w:t xml:space="preserve">Customers shall be required to comply with the restrictions on certain non-essential water uses provided in Section X of this Plan when </w:t>
      </w:r>
      <w:r w:rsidR="008629D3" w:rsidRPr="001B5F72">
        <w:rPr>
          <w:rStyle w:val="normaltextrun"/>
          <w:rFonts w:ascii="Arial" w:hAnsi="Arial" w:cs="Arial"/>
          <w:color w:val="C00000"/>
          <w:shd w:val="clear" w:color="auto" w:fill="FFFFFF"/>
        </w:rPr>
        <w:t xml:space="preserve">groundwater </w:t>
      </w:r>
      <w:r w:rsidR="00246459" w:rsidRPr="001B5F72">
        <w:rPr>
          <w:rStyle w:val="normaltextrun"/>
          <w:rFonts w:ascii="Arial" w:hAnsi="Arial" w:cs="Arial"/>
          <w:color w:val="C00000"/>
          <w:shd w:val="clear" w:color="auto" w:fill="FFFFFF"/>
        </w:rPr>
        <w:t>well elevations</w:t>
      </w:r>
      <w:r w:rsidR="00D43034" w:rsidRPr="00246459">
        <w:rPr>
          <w:rStyle w:val="normaltextrun"/>
          <w:rFonts w:ascii="Arial" w:hAnsi="Arial" w:cs="Arial"/>
          <w:color w:val="FF0000"/>
          <w:shd w:val="clear" w:color="auto" w:fill="FFFFFF"/>
        </w:rPr>
        <w:t xml:space="preserve"> </w:t>
      </w:r>
      <w:r w:rsidR="008629D3" w:rsidRPr="001B5F72">
        <w:rPr>
          <w:rStyle w:val="normaltextrun"/>
          <w:rFonts w:ascii="Arial" w:hAnsi="Arial" w:cs="Arial"/>
          <w:color w:val="C00000"/>
          <w:shd w:val="clear" w:color="auto" w:fill="FFFFFF"/>
        </w:rPr>
        <w:t>show a</w:t>
      </w:r>
      <w:r w:rsidR="00D43034" w:rsidRPr="001B5F72">
        <w:rPr>
          <w:rStyle w:val="normaltextrun"/>
          <w:rFonts w:ascii="Arial" w:hAnsi="Arial" w:cs="Arial"/>
          <w:color w:val="C00000"/>
          <w:shd w:val="clear" w:color="auto" w:fill="FFFFFF"/>
        </w:rPr>
        <w:t xml:space="preserve">n average </w:t>
      </w:r>
      <w:r w:rsidR="005976ED" w:rsidRPr="001B5F72">
        <w:rPr>
          <w:rStyle w:val="normaltextrun"/>
          <w:rFonts w:ascii="Arial" w:hAnsi="Arial" w:cs="Arial"/>
          <w:color w:val="C00000"/>
          <w:shd w:val="clear" w:color="auto" w:fill="FFFFFF"/>
        </w:rPr>
        <w:t xml:space="preserve">decrease </w:t>
      </w:r>
      <w:r w:rsidR="00D43034" w:rsidRPr="001B5F72">
        <w:rPr>
          <w:rStyle w:val="normaltextrun"/>
          <w:rFonts w:ascii="Arial" w:hAnsi="Arial" w:cs="Arial"/>
          <w:color w:val="C00000"/>
          <w:shd w:val="clear" w:color="auto" w:fill="FFFFFF"/>
        </w:rPr>
        <w:t>of</w:t>
      </w:r>
      <w:r w:rsidR="008629D3" w:rsidRPr="001B5F72">
        <w:rPr>
          <w:rStyle w:val="normaltextrun"/>
          <w:rFonts w:ascii="Arial" w:hAnsi="Arial" w:cs="Arial"/>
          <w:color w:val="C00000"/>
          <w:shd w:val="clear" w:color="auto" w:fill="FFFFFF"/>
        </w:rPr>
        <w:t xml:space="preserve"> 10%</w:t>
      </w:r>
      <w:r w:rsidR="0088391D">
        <w:rPr>
          <w:rStyle w:val="normaltextrun"/>
          <w:rFonts w:ascii="Arial" w:hAnsi="Arial" w:cs="Arial"/>
          <w:color w:val="FF0000"/>
          <w:shd w:val="clear" w:color="auto" w:fill="FFFFFF"/>
        </w:rPr>
        <w:t xml:space="preserve"> </w:t>
      </w:r>
      <w:r w:rsidR="00D6497C" w:rsidRPr="001B5F72">
        <w:rPr>
          <w:rStyle w:val="normaltextrun"/>
          <w:rFonts w:ascii="Arial" w:hAnsi="Arial" w:cs="Arial"/>
          <w:color w:val="C00000"/>
          <w:shd w:val="clear" w:color="auto" w:fill="FFFFFF"/>
        </w:rPr>
        <w:t xml:space="preserve">in </w:t>
      </w:r>
      <w:r w:rsidR="005976ED" w:rsidRPr="001B5F72">
        <w:rPr>
          <w:rStyle w:val="normaltextrun"/>
          <w:rFonts w:ascii="Arial" w:hAnsi="Arial" w:cs="Arial"/>
          <w:color w:val="C00000"/>
          <w:shd w:val="clear" w:color="auto" w:fill="FFFFFF"/>
        </w:rPr>
        <w:t xml:space="preserve">groundwater </w:t>
      </w:r>
      <w:r w:rsidR="00D6497C" w:rsidRPr="001B5F72">
        <w:rPr>
          <w:rStyle w:val="normaltextrun"/>
          <w:rFonts w:ascii="Arial" w:hAnsi="Arial" w:cs="Arial"/>
          <w:color w:val="C00000"/>
          <w:shd w:val="clear" w:color="auto" w:fill="FFFFFF"/>
        </w:rPr>
        <w:t>elevations or available flow capacity</w:t>
      </w:r>
      <w:r w:rsidR="005976ED" w:rsidRPr="001B5F72">
        <w:rPr>
          <w:rStyle w:val="normaltextrun"/>
          <w:rFonts w:ascii="Arial" w:hAnsi="Arial" w:cs="Arial"/>
          <w:color w:val="C00000"/>
          <w:shd w:val="clear" w:color="auto" w:fill="FFFFFF"/>
        </w:rPr>
        <w:t xml:space="preserve">, </w:t>
      </w:r>
      <w:r w:rsidR="00C417BA" w:rsidRPr="001B5F72">
        <w:rPr>
          <w:rStyle w:val="normaltextrun"/>
          <w:rFonts w:ascii="Arial" w:hAnsi="Arial" w:cs="Arial"/>
          <w:color w:val="C00000"/>
          <w:shd w:val="clear" w:color="auto" w:fill="FFFFFF"/>
        </w:rPr>
        <w:t xml:space="preserve">there is a </w:t>
      </w:r>
      <w:r w:rsidR="00967F03" w:rsidRPr="001B5F72">
        <w:rPr>
          <w:rStyle w:val="normaltextrun"/>
          <w:rFonts w:ascii="Arial" w:hAnsi="Arial" w:cs="Arial"/>
          <w:color w:val="C00000"/>
          <w:shd w:val="clear" w:color="auto" w:fill="FFFFFF"/>
        </w:rPr>
        <w:t xml:space="preserve">projected lack of </w:t>
      </w:r>
      <w:r w:rsidR="00F55F5C" w:rsidRPr="001B5F72">
        <w:rPr>
          <w:rStyle w:val="normaltextrun"/>
          <w:rFonts w:ascii="Arial" w:hAnsi="Arial" w:cs="Arial"/>
          <w:color w:val="C00000"/>
          <w:shd w:val="clear" w:color="auto" w:fill="FFFFFF"/>
        </w:rPr>
        <w:t>normal regional rain patterns,</w:t>
      </w:r>
      <w:r w:rsidR="003B59F4" w:rsidRPr="00246459">
        <w:rPr>
          <w:rStyle w:val="normaltextrun"/>
          <w:rFonts w:ascii="Arial" w:hAnsi="Arial" w:cs="Arial"/>
          <w:color w:val="FF0000"/>
          <w:shd w:val="clear" w:color="auto" w:fill="FFFFFF"/>
        </w:rPr>
        <w:t xml:space="preserve"> </w:t>
      </w:r>
      <w:r w:rsidR="00950A3A" w:rsidRPr="001B5F72">
        <w:rPr>
          <w:rStyle w:val="normaltextrun"/>
          <w:rFonts w:ascii="Arial" w:hAnsi="Arial" w:cs="Arial"/>
          <w:color w:val="C00000"/>
          <w:shd w:val="clear" w:color="auto" w:fill="FFFFFF"/>
        </w:rPr>
        <w:t xml:space="preserve">the </w:t>
      </w:r>
      <w:r w:rsidR="009C1864" w:rsidRPr="001B5F72">
        <w:rPr>
          <w:rStyle w:val="normaltextrun"/>
          <w:rFonts w:ascii="Arial" w:hAnsi="Arial" w:cs="Arial"/>
          <w:color w:val="C00000"/>
          <w:shd w:val="clear" w:color="auto" w:fill="FFFFFF"/>
        </w:rPr>
        <w:t xml:space="preserve">DWR </w:t>
      </w:r>
      <w:r w:rsidR="00C868B1" w:rsidRPr="001B5F72">
        <w:rPr>
          <w:rStyle w:val="normaltextrun"/>
          <w:rFonts w:ascii="Arial" w:hAnsi="Arial" w:cs="Arial"/>
          <w:color w:val="C00000"/>
          <w:shd w:val="clear" w:color="auto" w:fill="FFFFFF"/>
        </w:rPr>
        <w:t xml:space="preserve">Water Watch </w:t>
      </w:r>
      <w:r w:rsidR="00CB6B44" w:rsidRPr="001B5F72">
        <w:rPr>
          <w:rStyle w:val="normaltextrun"/>
          <w:rFonts w:ascii="Arial" w:hAnsi="Arial" w:cs="Arial"/>
          <w:color w:val="C00000"/>
          <w:shd w:val="clear" w:color="auto" w:fill="FFFFFF"/>
        </w:rPr>
        <w:t>drought map</w:t>
      </w:r>
      <w:r w:rsidR="00950A3A" w:rsidRPr="001B5F72">
        <w:rPr>
          <w:rStyle w:val="FootnoteReference"/>
          <w:rFonts w:ascii="Arial" w:hAnsi="Arial" w:cs="Arial"/>
          <w:color w:val="C00000"/>
          <w:shd w:val="clear" w:color="auto" w:fill="FFFFFF"/>
          <w:vertAlign w:val="superscript"/>
        </w:rPr>
        <w:footnoteReference w:id="2"/>
      </w:r>
      <w:r w:rsidR="00D43034" w:rsidRPr="00950A3A">
        <w:rPr>
          <w:rStyle w:val="normaltextrun"/>
          <w:rFonts w:ascii="Arial" w:hAnsi="Arial" w:cs="Arial"/>
          <w:color w:val="FF0000"/>
          <w:shd w:val="clear" w:color="auto" w:fill="FFFFFF"/>
          <w:vertAlign w:val="superscript"/>
        </w:rPr>
        <w:t xml:space="preserve"> </w:t>
      </w:r>
      <w:r w:rsidR="00CB6B44" w:rsidRPr="001B5F72">
        <w:rPr>
          <w:rStyle w:val="normaltextrun"/>
          <w:rFonts w:ascii="Arial" w:hAnsi="Arial" w:cs="Arial"/>
          <w:color w:val="C00000"/>
          <w:shd w:val="clear" w:color="auto" w:fill="FFFFFF"/>
        </w:rPr>
        <w:t>shows moderate drought conditions</w:t>
      </w:r>
      <w:r w:rsidR="009C1864" w:rsidRPr="001B5F72">
        <w:rPr>
          <w:rStyle w:val="normaltextrun"/>
          <w:rFonts w:ascii="Arial" w:hAnsi="Arial" w:cs="Arial"/>
          <w:color w:val="C00000"/>
          <w:shd w:val="clear" w:color="auto" w:fill="FFFFFF"/>
        </w:rPr>
        <w:t xml:space="preserve"> in</w:t>
      </w:r>
      <w:r w:rsidR="00C868B1" w:rsidRPr="001B5F72">
        <w:rPr>
          <w:rStyle w:val="normaltextrun"/>
          <w:rFonts w:ascii="Arial" w:hAnsi="Arial" w:cs="Arial"/>
          <w:color w:val="C00000"/>
          <w:shd w:val="clear" w:color="auto" w:fill="FFFFFF"/>
        </w:rPr>
        <w:t xml:space="preserve"> our</w:t>
      </w:r>
      <w:r w:rsidR="009C1864">
        <w:rPr>
          <w:rStyle w:val="normaltextrun"/>
          <w:rFonts w:ascii="Arial" w:hAnsi="Arial" w:cs="Arial"/>
          <w:color w:val="FF0000"/>
          <w:shd w:val="clear" w:color="auto" w:fill="FFFFFF"/>
        </w:rPr>
        <w:t xml:space="preserve"> </w:t>
      </w:r>
      <w:r w:rsidR="00C868B1" w:rsidRPr="001B5F72">
        <w:rPr>
          <w:rStyle w:val="normaltextrun"/>
          <w:rFonts w:ascii="Arial" w:hAnsi="Arial" w:cs="Arial"/>
          <w:color w:val="C00000"/>
          <w:shd w:val="clear" w:color="auto" w:fill="FFFFFF"/>
        </w:rPr>
        <w:t>zip code</w:t>
      </w:r>
      <w:r w:rsidR="000E785E" w:rsidRPr="001B5F72">
        <w:rPr>
          <w:rStyle w:val="normaltextrun"/>
          <w:rFonts w:ascii="Arial" w:hAnsi="Arial" w:cs="Arial"/>
          <w:color w:val="C00000"/>
          <w:shd w:val="clear" w:color="auto" w:fill="FFFFFF"/>
        </w:rPr>
        <w:t>,</w:t>
      </w:r>
      <w:r w:rsidR="001028D4">
        <w:rPr>
          <w:rStyle w:val="normaltextrun"/>
          <w:rFonts w:ascii="Arial" w:hAnsi="Arial" w:cs="Arial"/>
          <w:color w:val="FF0000"/>
          <w:shd w:val="clear" w:color="auto" w:fill="FFFFFF"/>
        </w:rPr>
        <w:t xml:space="preserve"> </w:t>
      </w:r>
      <w:r w:rsidR="002C5BD3" w:rsidRPr="001B5F72">
        <w:rPr>
          <w:rStyle w:val="normaltextrun"/>
          <w:rFonts w:ascii="Arial" w:hAnsi="Arial" w:cs="Arial"/>
          <w:color w:val="C00000"/>
          <w:shd w:val="clear" w:color="auto" w:fill="FFFFFF"/>
        </w:rPr>
        <w:t xml:space="preserve">City of Small Town initiates voluntary conservation measures, </w:t>
      </w:r>
      <w:r w:rsidR="00B6404F" w:rsidRPr="001B5F72">
        <w:rPr>
          <w:rStyle w:val="normaltextrun"/>
          <w:rFonts w:ascii="Arial" w:hAnsi="Arial" w:cs="Arial"/>
          <w:color w:val="C00000"/>
          <w:shd w:val="clear" w:color="auto" w:fill="FFFFFF"/>
        </w:rPr>
        <w:t xml:space="preserve">or </w:t>
      </w:r>
      <w:r w:rsidR="008210E7" w:rsidRPr="001B5F72">
        <w:rPr>
          <w:rStyle w:val="normaltextrun"/>
          <w:rFonts w:ascii="Arial" w:hAnsi="Arial" w:cs="Arial"/>
          <w:color w:val="C00000"/>
          <w:shd w:val="clear" w:color="auto" w:fill="FFFFFF"/>
        </w:rPr>
        <w:t xml:space="preserve">Small Town </w:t>
      </w:r>
      <w:r w:rsidR="001028D4" w:rsidRPr="001B5F72">
        <w:rPr>
          <w:rStyle w:val="normaltextrun"/>
          <w:rFonts w:ascii="Arial" w:hAnsi="Arial" w:cs="Arial"/>
          <w:color w:val="C00000"/>
          <w:shd w:val="clear" w:color="auto" w:fill="FFFFFF"/>
        </w:rPr>
        <w:t>GSA proposes basin-wide voluntary conservation measures</w:t>
      </w:r>
      <w:r w:rsidRPr="001B5F72">
        <w:rPr>
          <w:rStyle w:val="normaltextrun"/>
          <w:rFonts w:ascii="Arial" w:hAnsi="Arial" w:cs="Arial"/>
          <w:color w:val="C00000"/>
          <w:shd w:val="clear" w:color="auto" w:fill="FFFFFF"/>
        </w:rPr>
        <w:t>.</w:t>
      </w:r>
      <w:r w:rsidRPr="00246459">
        <w:rPr>
          <w:rStyle w:val="eop"/>
          <w:rFonts w:ascii="Arial" w:hAnsi="Arial" w:cs="Arial"/>
          <w:color w:val="FF0000"/>
          <w:shd w:val="clear" w:color="auto" w:fill="FFFFFF"/>
        </w:rPr>
        <w:t> </w:t>
      </w:r>
    </w:p>
    <w:p w14:paraId="7FB30DB9" w14:textId="6A266F45" w:rsidR="00215E8E" w:rsidRPr="004C3B88" w:rsidRDefault="00215E8E"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BA" w14:textId="7A9D9310" w:rsidR="00215E8E" w:rsidRPr="00B071B9" w:rsidRDefault="00215E8E"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FF0000"/>
        </w:rPr>
      </w:pPr>
      <w:r w:rsidRPr="004C3B88">
        <w:rPr>
          <w:rFonts w:ascii="Arial" w:hAnsi="Arial" w:cs="Arial"/>
          <w:color w:val="000000"/>
        </w:rPr>
        <w:t xml:space="preserve">Stage 1 of the Plan may be rescinded when </w:t>
      </w:r>
      <w:r w:rsidR="002F06B6" w:rsidRPr="001B5F72">
        <w:rPr>
          <w:rFonts w:ascii="Arial" w:hAnsi="Arial" w:cs="Arial"/>
          <w:color w:val="C00000"/>
        </w:rPr>
        <w:t>all</w:t>
      </w:r>
      <w:r w:rsidRPr="00B071B9">
        <w:rPr>
          <w:rFonts w:ascii="Arial" w:hAnsi="Arial" w:cs="Arial"/>
          <w:color w:val="FF0000"/>
        </w:rPr>
        <w:t xml:space="preserve"> </w:t>
      </w:r>
      <w:r w:rsidR="00104904" w:rsidRPr="001B5F72">
        <w:rPr>
          <w:rFonts w:ascii="Arial" w:hAnsi="Arial" w:cs="Arial"/>
          <w:color w:val="C00000"/>
        </w:rPr>
        <w:t xml:space="preserve">well related </w:t>
      </w:r>
      <w:r w:rsidRPr="001B5F72">
        <w:rPr>
          <w:rFonts w:ascii="Arial" w:hAnsi="Arial" w:cs="Arial"/>
          <w:color w:val="C00000"/>
        </w:rPr>
        <w:t xml:space="preserve">conditions listed as triggering events have ceased to exist for a period of </w:t>
      </w:r>
      <w:r w:rsidR="00A820A4" w:rsidRPr="001B5F72">
        <w:rPr>
          <w:rFonts w:ascii="Arial" w:hAnsi="Arial" w:cs="Arial"/>
          <w:color w:val="C00000"/>
        </w:rPr>
        <w:t>10</w:t>
      </w:r>
      <w:r w:rsidR="002F06B6" w:rsidRPr="00B071B9">
        <w:rPr>
          <w:rFonts w:ascii="Arial" w:hAnsi="Arial" w:cs="Arial"/>
          <w:color w:val="FF0000"/>
        </w:rPr>
        <w:t xml:space="preserve"> </w:t>
      </w:r>
      <w:r w:rsidRPr="001B5F72">
        <w:rPr>
          <w:rFonts w:ascii="Arial" w:hAnsi="Arial" w:cs="Arial"/>
          <w:color w:val="C00000"/>
        </w:rPr>
        <w:t>consecutive days</w:t>
      </w:r>
      <w:r w:rsidR="00853817" w:rsidRPr="001B5F72">
        <w:rPr>
          <w:rFonts w:ascii="Arial" w:hAnsi="Arial" w:cs="Arial"/>
          <w:color w:val="C00000"/>
        </w:rPr>
        <w:t>,</w:t>
      </w:r>
      <w:r w:rsidR="00104904" w:rsidRPr="001B5F72">
        <w:rPr>
          <w:rFonts w:ascii="Arial" w:hAnsi="Arial" w:cs="Arial"/>
          <w:color w:val="C00000"/>
        </w:rPr>
        <w:t xml:space="preserve"> or </w:t>
      </w:r>
      <w:r w:rsidR="00853817" w:rsidRPr="001B5F72">
        <w:rPr>
          <w:rFonts w:ascii="Arial" w:hAnsi="Arial" w:cs="Arial"/>
          <w:color w:val="C00000"/>
        </w:rPr>
        <w:t xml:space="preserve">immediately </w:t>
      </w:r>
      <w:r w:rsidR="00104904" w:rsidRPr="001B5F72">
        <w:rPr>
          <w:rFonts w:ascii="Arial" w:hAnsi="Arial" w:cs="Arial"/>
          <w:color w:val="C00000"/>
        </w:rPr>
        <w:t>when a</w:t>
      </w:r>
      <w:r w:rsidR="00A820A4" w:rsidRPr="001B5F72">
        <w:rPr>
          <w:rFonts w:ascii="Arial" w:hAnsi="Arial" w:cs="Arial"/>
          <w:color w:val="C00000"/>
        </w:rPr>
        <w:t>ny</w:t>
      </w:r>
      <w:r w:rsidR="00104904" w:rsidRPr="001B5F72">
        <w:rPr>
          <w:rFonts w:ascii="Arial" w:hAnsi="Arial" w:cs="Arial"/>
          <w:color w:val="C00000"/>
        </w:rPr>
        <w:t xml:space="preserve"> other conditions </w:t>
      </w:r>
      <w:r w:rsidR="00853817" w:rsidRPr="001B5F72">
        <w:rPr>
          <w:rFonts w:ascii="Arial" w:hAnsi="Arial" w:cs="Arial"/>
          <w:color w:val="C00000"/>
        </w:rPr>
        <w:t>cease to exist</w:t>
      </w:r>
      <w:r w:rsidRPr="001B5F72">
        <w:rPr>
          <w:rFonts w:ascii="Arial" w:hAnsi="Arial" w:cs="Arial"/>
          <w:color w:val="C00000"/>
        </w:rPr>
        <w:t>.</w:t>
      </w:r>
    </w:p>
    <w:p w14:paraId="7FB30DBC" w14:textId="36611BE2" w:rsidR="00215E8E" w:rsidRPr="004C3B88" w:rsidRDefault="00215E8E" w:rsidP="006426F7">
      <w:pPr>
        <w:pStyle w:val="Heading2"/>
        <w:spacing w:after="240"/>
        <w:rPr>
          <w:rFonts w:ascii="Arial" w:hAnsi="Arial" w:cs="Arial"/>
        </w:rPr>
      </w:pPr>
      <w:bookmarkStart w:id="11" w:name="_Toc1504513345"/>
      <w:r w:rsidRPr="1C606214">
        <w:rPr>
          <w:rFonts w:ascii="Arial" w:hAnsi="Arial" w:cs="Arial"/>
        </w:rPr>
        <w:t xml:space="preserve">Stage 2 Triggers -- Water Shortage </w:t>
      </w:r>
      <w:r w:rsidR="00593C9D" w:rsidRPr="1C606214">
        <w:rPr>
          <w:rFonts w:ascii="Arial" w:hAnsi="Arial" w:cs="Arial"/>
        </w:rPr>
        <w:t xml:space="preserve">WARNING </w:t>
      </w:r>
      <w:r w:rsidRPr="1C606214">
        <w:rPr>
          <w:rFonts w:ascii="Arial" w:hAnsi="Arial" w:cs="Arial"/>
        </w:rPr>
        <w:t>Conditions</w:t>
      </w:r>
      <w:bookmarkEnd w:id="11"/>
    </w:p>
    <w:p w14:paraId="7FB30DBE" w14:textId="77777777"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5C9CE303" w14:textId="78ABA4C8" w:rsidR="00B304E9" w:rsidRDefault="00B304E9"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 xml:space="preserve">Customers shall be required to comply with the restrictions on certain non-essential water uses provided in Section X of this Plan when </w:t>
      </w:r>
      <w:r w:rsidR="00C417BA" w:rsidRPr="001B5F72">
        <w:rPr>
          <w:rStyle w:val="normaltextrun"/>
          <w:rFonts w:ascii="Arial" w:hAnsi="Arial" w:cs="Arial"/>
          <w:color w:val="C00000"/>
          <w:shd w:val="clear" w:color="auto" w:fill="FFFFFF"/>
        </w:rPr>
        <w:t>groundwater well elevations show an average decrease of 20% in groundwater elevations or available flow capacity, City of Small Town initiates Stage 2</w:t>
      </w:r>
      <w:r w:rsidR="00E75E65" w:rsidRPr="001B5F72">
        <w:rPr>
          <w:rStyle w:val="normaltextrun"/>
          <w:rFonts w:ascii="Arial" w:hAnsi="Arial" w:cs="Arial"/>
          <w:color w:val="C00000"/>
          <w:shd w:val="clear" w:color="auto" w:fill="FFFFFF"/>
        </w:rPr>
        <w:t xml:space="preserve"> drought</w:t>
      </w:r>
      <w:r w:rsidR="00C417BA">
        <w:rPr>
          <w:rStyle w:val="normaltextrun"/>
          <w:rFonts w:ascii="Arial" w:hAnsi="Arial" w:cs="Arial"/>
          <w:color w:val="FF0000"/>
          <w:shd w:val="clear" w:color="auto" w:fill="FFFFFF"/>
        </w:rPr>
        <w:t xml:space="preserve"> </w:t>
      </w:r>
      <w:r w:rsidR="007C0ECB" w:rsidRPr="001B5F72">
        <w:rPr>
          <w:rStyle w:val="normaltextrun"/>
          <w:rFonts w:ascii="Arial" w:hAnsi="Arial" w:cs="Arial"/>
          <w:color w:val="C00000"/>
          <w:shd w:val="clear" w:color="auto" w:fill="FFFFFF"/>
        </w:rPr>
        <w:t xml:space="preserve">response </w:t>
      </w:r>
      <w:r w:rsidR="00E75E65" w:rsidRPr="001B5F72">
        <w:rPr>
          <w:rStyle w:val="normaltextrun"/>
          <w:rFonts w:ascii="Arial" w:hAnsi="Arial" w:cs="Arial"/>
          <w:color w:val="C00000"/>
          <w:shd w:val="clear" w:color="auto" w:fill="FFFFFF"/>
        </w:rPr>
        <w:t>measures,</w:t>
      </w:r>
      <w:r w:rsidR="004F710E">
        <w:rPr>
          <w:rStyle w:val="normaltextrun"/>
          <w:rFonts w:ascii="Arial" w:hAnsi="Arial" w:cs="Arial"/>
          <w:color w:val="FF0000"/>
          <w:shd w:val="clear" w:color="auto" w:fill="FFFFFF"/>
        </w:rPr>
        <w:t xml:space="preserve"> </w:t>
      </w:r>
      <w:r w:rsidR="000B6906" w:rsidRPr="001B5F72">
        <w:rPr>
          <w:rStyle w:val="normaltextrun"/>
          <w:rFonts w:ascii="Arial" w:hAnsi="Arial" w:cs="Arial"/>
          <w:color w:val="C00000"/>
          <w:shd w:val="clear" w:color="auto" w:fill="FFFFFF"/>
        </w:rPr>
        <w:t>Small Town GSA recommends Stage 2 drought response measures,</w:t>
      </w:r>
      <w:r w:rsidR="00E75E65">
        <w:rPr>
          <w:rStyle w:val="normaltextrun"/>
          <w:rFonts w:ascii="Arial" w:hAnsi="Arial" w:cs="Arial"/>
          <w:color w:val="FF0000"/>
          <w:shd w:val="clear" w:color="auto" w:fill="FFFFFF"/>
        </w:rPr>
        <w:t xml:space="preserve"> </w:t>
      </w:r>
      <w:r w:rsidR="00C01F0C" w:rsidRPr="001B5F72">
        <w:rPr>
          <w:rStyle w:val="normaltextrun"/>
          <w:rFonts w:ascii="Arial" w:hAnsi="Arial" w:cs="Arial"/>
          <w:color w:val="C00000"/>
          <w:shd w:val="clear" w:color="auto" w:fill="FFFFFF"/>
        </w:rPr>
        <w:t xml:space="preserve">or </w:t>
      </w:r>
      <w:r w:rsidR="00594CF8" w:rsidRPr="001B5F72">
        <w:rPr>
          <w:rStyle w:val="normaltextrun"/>
          <w:rFonts w:ascii="Arial" w:hAnsi="Arial" w:cs="Arial"/>
          <w:color w:val="C00000"/>
          <w:shd w:val="clear" w:color="auto" w:fill="FFFFFF"/>
        </w:rPr>
        <w:t xml:space="preserve">the </w:t>
      </w:r>
      <w:r w:rsidR="00C01F0C" w:rsidRPr="001B5F72">
        <w:rPr>
          <w:rStyle w:val="normaltextrun"/>
          <w:rFonts w:ascii="Arial" w:hAnsi="Arial" w:cs="Arial"/>
          <w:color w:val="C00000"/>
          <w:shd w:val="clear" w:color="auto" w:fill="FFFFFF"/>
        </w:rPr>
        <w:t xml:space="preserve">DWR Water Watch drought map shows </w:t>
      </w:r>
      <w:r w:rsidR="00932E18" w:rsidRPr="001B5F72">
        <w:rPr>
          <w:rStyle w:val="normaltextrun"/>
          <w:rFonts w:ascii="Arial" w:hAnsi="Arial" w:cs="Arial"/>
          <w:color w:val="C00000"/>
          <w:shd w:val="clear" w:color="auto" w:fill="FFFFFF"/>
        </w:rPr>
        <w:t>severe</w:t>
      </w:r>
      <w:r w:rsidR="00C01F0C" w:rsidRPr="001B5F72">
        <w:rPr>
          <w:rStyle w:val="normaltextrun"/>
          <w:rFonts w:ascii="Arial" w:hAnsi="Arial" w:cs="Arial"/>
          <w:color w:val="C00000"/>
          <w:shd w:val="clear" w:color="auto" w:fill="FFFFFF"/>
        </w:rPr>
        <w:t xml:space="preserve"> drought conditions in our zip code.</w:t>
      </w:r>
      <w:r w:rsidR="00C01F0C" w:rsidRPr="00246459">
        <w:rPr>
          <w:rStyle w:val="eop"/>
          <w:rFonts w:ascii="Arial" w:hAnsi="Arial" w:cs="Arial"/>
          <w:color w:val="FF0000"/>
          <w:shd w:val="clear" w:color="auto" w:fill="FFFFFF"/>
        </w:rPr>
        <w:t> </w:t>
      </w:r>
    </w:p>
    <w:p w14:paraId="7FB30DC1" w14:textId="25482AC1"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170C8343" w14:textId="1FA5D7ED" w:rsidR="000B6906" w:rsidRPr="004C3B88" w:rsidRDefault="000B6906" w:rsidP="1C6062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1C606214">
        <w:rPr>
          <w:rFonts w:ascii="Arial" w:hAnsi="Arial" w:cs="Arial"/>
          <w:color w:val="000000" w:themeColor="text1"/>
        </w:rPr>
        <w:t xml:space="preserve">Stage 2 of the Plan may be rescinded when </w:t>
      </w:r>
      <w:r w:rsidRPr="001B5F72">
        <w:rPr>
          <w:rFonts w:ascii="Arial" w:hAnsi="Arial" w:cs="Arial"/>
          <w:color w:val="C00000"/>
        </w:rPr>
        <w:t>all well related conditions listed as triggering events have ceased to exist for a period of 10 consecutive days, or immediately when any other conditions cease to exist.</w:t>
      </w:r>
      <w:r w:rsidR="00A157DB" w:rsidRPr="00B071B9">
        <w:rPr>
          <w:rFonts w:ascii="Arial" w:hAnsi="Arial" w:cs="Arial"/>
          <w:color w:val="FF0000"/>
        </w:rPr>
        <w:t xml:space="preserve"> </w:t>
      </w:r>
      <w:r w:rsidR="00A157DB" w:rsidRPr="1C606214">
        <w:rPr>
          <w:rFonts w:ascii="Arial" w:hAnsi="Arial" w:cs="Arial"/>
          <w:color w:val="000000" w:themeColor="text1"/>
        </w:rPr>
        <w:t xml:space="preserve">Upon termination of Stage </w:t>
      </w:r>
      <w:r w:rsidR="00130DA7" w:rsidRPr="1C606214">
        <w:rPr>
          <w:rFonts w:ascii="Arial" w:hAnsi="Arial" w:cs="Arial"/>
          <w:color w:val="000000" w:themeColor="text1"/>
        </w:rPr>
        <w:t>2</w:t>
      </w:r>
      <w:r w:rsidR="00A157DB" w:rsidRPr="1C606214">
        <w:rPr>
          <w:rFonts w:ascii="Arial" w:hAnsi="Arial" w:cs="Arial"/>
          <w:color w:val="000000" w:themeColor="text1"/>
        </w:rPr>
        <w:t xml:space="preserve">, Stage </w:t>
      </w:r>
      <w:r w:rsidR="00130DA7" w:rsidRPr="1C606214">
        <w:rPr>
          <w:rFonts w:ascii="Arial" w:hAnsi="Arial" w:cs="Arial"/>
          <w:color w:val="000000" w:themeColor="text1"/>
        </w:rPr>
        <w:t>1</w:t>
      </w:r>
      <w:r w:rsidR="00A157DB" w:rsidRPr="1C606214">
        <w:rPr>
          <w:rFonts w:ascii="Arial" w:hAnsi="Arial" w:cs="Arial"/>
          <w:color w:val="000000" w:themeColor="text1"/>
        </w:rPr>
        <w:t xml:space="preserve"> becomes operative unless otherwise specified.</w:t>
      </w:r>
    </w:p>
    <w:p w14:paraId="7FB30DC4" w14:textId="06D2C5C4" w:rsidR="00215E8E" w:rsidRPr="004C3B88" w:rsidRDefault="00C76896" w:rsidP="006426F7">
      <w:pPr>
        <w:pStyle w:val="Heading2"/>
        <w:spacing w:after="240"/>
        <w:rPr>
          <w:rFonts w:ascii="Arial" w:hAnsi="Arial" w:cs="Arial"/>
        </w:rPr>
      </w:pPr>
      <w:bookmarkStart w:id="12" w:name="_Toc1426970215"/>
      <w:r w:rsidRPr="1C606214">
        <w:rPr>
          <w:rFonts w:ascii="Arial" w:hAnsi="Arial" w:cs="Arial"/>
        </w:rPr>
        <w:lastRenderedPageBreak/>
        <w:t xml:space="preserve">Stage 3 Triggers </w:t>
      </w:r>
      <w:r w:rsidR="00FF565A" w:rsidRPr="1C606214">
        <w:rPr>
          <w:rFonts w:ascii="Arial" w:hAnsi="Arial" w:cs="Arial"/>
        </w:rPr>
        <w:t xml:space="preserve">– ACUTE </w:t>
      </w:r>
      <w:r w:rsidR="00ED173E" w:rsidRPr="1C606214">
        <w:rPr>
          <w:rFonts w:ascii="Arial" w:hAnsi="Arial" w:cs="Arial"/>
        </w:rPr>
        <w:t>Water</w:t>
      </w:r>
      <w:r w:rsidR="00215E8E" w:rsidRPr="1C606214">
        <w:rPr>
          <w:rFonts w:ascii="Arial" w:hAnsi="Arial" w:cs="Arial"/>
        </w:rPr>
        <w:t xml:space="preserve"> Shortage Conditions</w:t>
      </w:r>
      <w:bookmarkEnd w:id="12"/>
    </w:p>
    <w:p w14:paraId="7FB30DC6" w14:textId="77777777"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642BB7EE" w14:textId="53DFB8B1" w:rsidR="00F131A6" w:rsidRPr="00F131A6" w:rsidRDefault="00265465" w:rsidP="00F131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shd w:val="clear" w:color="auto" w:fill="FFFFFF"/>
        </w:rPr>
      </w:pPr>
      <w:r>
        <w:rPr>
          <w:rStyle w:val="normaltextrun"/>
          <w:rFonts w:ascii="Arial" w:hAnsi="Arial" w:cs="Arial"/>
          <w:color w:val="000000"/>
          <w:shd w:val="clear" w:color="auto" w:fill="FFFFFF"/>
        </w:rPr>
        <w:t>Customers shall be required to comply with the restrictions on certain non-essential water uses provided in Section X of this Plan when</w:t>
      </w:r>
      <w:r w:rsidR="00CD1A71">
        <w:rPr>
          <w:rStyle w:val="normaltextrun"/>
          <w:rFonts w:ascii="Arial" w:hAnsi="Arial" w:cs="Arial"/>
          <w:color w:val="FF0000"/>
          <w:shd w:val="clear" w:color="auto" w:fill="FFFFFF"/>
        </w:rPr>
        <w:t xml:space="preserve"> </w:t>
      </w:r>
      <w:r w:rsidR="00CD1A71" w:rsidRPr="001B5F72">
        <w:rPr>
          <w:rStyle w:val="normaltextrun"/>
          <w:rFonts w:ascii="Arial" w:hAnsi="Arial" w:cs="Arial"/>
          <w:color w:val="C00000"/>
          <w:shd w:val="clear" w:color="auto" w:fill="FFFFFF"/>
        </w:rPr>
        <w:t xml:space="preserve">groundwater well elevations show an average decrease of 30% in groundwater elevations or available flow capacity, City of Small Town initiates Stage </w:t>
      </w:r>
      <w:r w:rsidR="00A32A3A" w:rsidRPr="001B5F72">
        <w:rPr>
          <w:rStyle w:val="normaltextrun"/>
          <w:rFonts w:ascii="Arial" w:hAnsi="Arial" w:cs="Arial"/>
          <w:color w:val="C00000"/>
          <w:shd w:val="clear" w:color="auto" w:fill="FFFFFF"/>
        </w:rPr>
        <w:t>3</w:t>
      </w:r>
      <w:r w:rsidR="00CD1A71" w:rsidRPr="001B5F72">
        <w:rPr>
          <w:rStyle w:val="normaltextrun"/>
          <w:rFonts w:ascii="Arial" w:hAnsi="Arial" w:cs="Arial"/>
          <w:color w:val="C00000"/>
          <w:shd w:val="clear" w:color="auto" w:fill="FFFFFF"/>
        </w:rPr>
        <w:t xml:space="preserve"> drought response measures, Small Town GSA recommends Stage </w:t>
      </w:r>
      <w:r w:rsidR="00A32A3A" w:rsidRPr="001B5F72">
        <w:rPr>
          <w:rStyle w:val="normaltextrun"/>
          <w:rFonts w:ascii="Arial" w:hAnsi="Arial" w:cs="Arial"/>
          <w:color w:val="C00000"/>
          <w:shd w:val="clear" w:color="auto" w:fill="FFFFFF"/>
        </w:rPr>
        <w:t>3</w:t>
      </w:r>
      <w:r w:rsidR="00CD1A71" w:rsidRPr="001B5F72">
        <w:rPr>
          <w:rStyle w:val="normaltextrun"/>
          <w:rFonts w:ascii="Arial" w:hAnsi="Arial" w:cs="Arial"/>
          <w:color w:val="C00000"/>
          <w:shd w:val="clear" w:color="auto" w:fill="FFFFFF"/>
        </w:rPr>
        <w:t xml:space="preserve"> drought response measures</w:t>
      </w:r>
      <w:r w:rsidR="00F131A6" w:rsidRPr="001B5F72">
        <w:rPr>
          <w:rStyle w:val="normaltextrun"/>
          <w:rFonts w:ascii="Arial" w:hAnsi="Arial" w:cs="Arial"/>
          <w:color w:val="C00000"/>
          <w:shd w:val="clear" w:color="auto" w:fill="FFFFFF"/>
        </w:rPr>
        <w:t>, or DWR</w:t>
      </w:r>
      <w:r w:rsidR="005C040B" w:rsidRPr="001B5F72">
        <w:rPr>
          <w:rStyle w:val="normaltextrun"/>
          <w:rFonts w:ascii="Arial" w:hAnsi="Arial" w:cs="Arial"/>
          <w:color w:val="C00000"/>
          <w:shd w:val="clear" w:color="auto" w:fill="FFFFFF"/>
        </w:rPr>
        <w:t>’s California</w:t>
      </w:r>
      <w:r w:rsidR="00F131A6" w:rsidRPr="001B5F72">
        <w:rPr>
          <w:rStyle w:val="normaltextrun"/>
          <w:rFonts w:ascii="Arial" w:hAnsi="Arial" w:cs="Arial"/>
          <w:color w:val="C00000"/>
          <w:shd w:val="clear" w:color="auto" w:fill="FFFFFF"/>
        </w:rPr>
        <w:t xml:space="preserve"> Water Watch drought maps shows extreme drought conditions in our zip code.</w:t>
      </w:r>
      <w:r w:rsidR="00F131A6" w:rsidRPr="00246459">
        <w:rPr>
          <w:rStyle w:val="eop"/>
          <w:rFonts w:ascii="Arial" w:hAnsi="Arial" w:cs="Arial"/>
          <w:color w:val="FF0000"/>
          <w:shd w:val="clear" w:color="auto" w:fill="FFFFFF"/>
        </w:rPr>
        <w:t> </w:t>
      </w:r>
    </w:p>
    <w:p w14:paraId="7FB30DC9" w14:textId="5CDC11FD"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2280E829" w14:textId="1BA37E98" w:rsidR="005A65E1" w:rsidRPr="004C3B88" w:rsidRDefault="005A65E1" w:rsidP="1C6062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1C606214">
        <w:rPr>
          <w:rFonts w:ascii="Arial" w:hAnsi="Arial" w:cs="Arial"/>
          <w:color w:val="000000" w:themeColor="text1"/>
        </w:rPr>
        <w:t xml:space="preserve">Stage 3 of the Plan may be rescinded when all </w:t>
      </w:r>
      <w:r w:rsidRPr="005D78FA">
        <w:rPr>
          <w:rFonts w:ascii="Arial" w:hAnsi="Arial" w:cs="Arial"/>
          <w:color w:val="C00000"/>
        </w:rPr>
        <w:t>well related conditions listed as triggering events have ceased to exist for a period of 10 consecutive days, or immediately when any other conditions cease to exist</w:t>
      </w:r>
      <w:r w:rsidRPr="005D78FA">
        <w:rPr>
          <w:rFonts w:ascii="Arial" w:hAnsi="Arial" w:cs="Arial"/>
        </w:rPr>
        <w:t>.</w:t>
      </w:r>
      <w:r w:rsidRPr="00F071AC">
        <w:rPr>
          <w:rFonts w:ascii="Arial" w:hAnsi="Arial" w:cs="Arial"/>
          <w:color w:val="FF0000"/>
        </w:rPr>
        <w:t xml:space="preserve"> </w:t>
      </w:r>
      <w:r w:rsidRPr="1C606214">
        <w:rPr>
          <w:rFonts w:ascii="Arial" w:hAnsi="Arial" w:cs="Arial"/>
          <w:color w:val="000000" w:themeColor="text1"/>
        </w:rPr>
        <w:t>Upon termination of Stage 3, Stage 2 becomes operative unless otherwise specified.</w:t>
      </w:r>
    </w:p>
    <w:p w14:paraId="7FB30DCC" w14:textId="17F3C90A" w:rsidR="00215E8E" w:rsidRPr="003330A2" w:rsidRDefault="00215E8E" w:rsidP="00FE62D4">
      <w:pPr>
        <w:pStyle w:val="Heading2"/>
        <w:spacing w:line="360" w:lineRule="auto"/>
        <w:ind w:left="0"/>
        <w:rPr>
          <w:rFonts w:ascii="Arial" w:hAnsi="Arial" w:cs="Arial"/>
        </w:rPr>
      </w:pPr>
      <w:bookmarkStart w:id="13" w:name="_Toc296793864"/>
      <w:r w:rsidRPr="1C606214">
        <w:rPr>
          <w:rFonts w:ascii="Arial" w:hAnsi="Arial" w:cs="Arial"/>
        </w:rPr>
        <w:t>Stage 4 Triggers -- CRITICAL Water Shortage Conditions</w:t>
      </w:r>
      <w:bookmarkEnd w:id="13"/>
    </w:p>
    <w:p w14:paraId="7FB30DCE" w14:textId="77777777" w:rsidR="00215E8E" w:rsidRPr="004C3B88" w:rsidRDefault="00215E8E" w:rsidP="00C95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1899B6C3" w14:textId="5CCC0C59" w:rsidR="00265465" w:rsidRDefault="00265465"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restrictions on certain non-essential water uses provided in Section X of this Plan when</w:t>
      </w:r>
      <w:r w:rsidR="00A32A3A" w:rsidRPr="00A32A3A">
        <w:rPr>
          <w:rStyle w:val="normaltextrun"/>
          <w:rFonts w:ascii="Arial" w:hAnsi="Arial" w:cs="Arial"/>
          <w:color w:val="FF0000"/>
          <w:shd w:val="clear" w:color="auto" w:fill="FFFFFF"/>
        </w:rPr>
        <w:t xml:space="preserve"> </w:t>
      </w:r>
      <w:r w:rsidR="00A32A3A" w:rsidRPr="005D78FA">
        <w:rPr>
          <w:rStyle w:val="normaltextrun"/>
          <w:rFonts w:ascii="Arial" w:hAnsi="Arial" w:cs="Arial"/>
          <w:color w:val="C00000"/>
          <w:shd w:val="clear" w:color="auto" w:fill="FFFFFF"/>
        </w:rPr>
        <w:t xml:space="preserve">groundwater well elevations show an average decrease of 40% in groundwater elevations or available flow capacity, City of Small Town initiates Stage </w:t>
      </w:r>
      <w:r w:rsidR="001F1094" w:rsidRPr="005D78FA">
        <w:rPr>
          <w:rStyle w:val="normaltextrun"/>
          <w:rFonts w:ascii="Arial" w:hAnsi="Arial" w:cs="Arial"/>
          <w:color w:val="C00000"/>
          <w:shd w:val="clear" w:color="auto" w:fill="FFFFFF"/>
        </w:rPr>
        <w:t>4</w:t>
      </w:r>
      <w:r w:rsidR="00A32A3A" w:rsidRPr="005D78FA">
        <w:rPr>
          <w:rStyle w:val="normaltextrun"/>
          <w:rFonts w:ascii="Arial" w:hAnsi="Arial" w:cs="Arial"/>
          <w:color w:val="C00000"/>
          <w:shd w:val="clear" w:color="auto" w:fill="FFFFFF"/>
        </w:rPr>
        <w:t xml:space="preserve"> drought response measures, Small Town GSA recommends Stage </w:t>
      </w:r>
      <w:r w:rsidR="001F1094" w:rsidRPr="005D78FA">
        <w:rPr>
          <w:rStyle w:val="normaltextrun"/>
          <w:rFonts w:ascii="Arial" w:hAnsi="Arial" w:cs="Arial"/>
          <w:color w:val="C00000"/>
          <w:shd w:val="clear" w:color="auto" w:fill="FFFFFF"/>
        </w:rPr>
        <w:t>4</w:t>
      </w:r>
      <w:r w:rsidR="00A32A3A" w:rsidRPr="005D78FA">
        <w:rPr>
          <w:rStyle w:val="normaltextrun"/>
          <w:rFonts w:ascii="Arial" w:hAnsi="Arial" w:cs="Arial"/>
          <w:color w:val="C00000"/>
          <w:shd w:val="clear" w:color="auto" w:fill="FFFFFF"/>
        </w:rPr>
        <w:t xml:space="preserve"> drought response measures</w:t>
      </w:r>
      <w:r w:rsidR="00C951C3" w:rsidRPr="005D78FA">
        <w:rPr>
          <w:rStyle w:val="normaltextrun"/>
          <w:rFonts w:ascii="Arial" w:hAnsi="Arial" w:cs="Arial"/>
          <w:color w:val="C00000"/>
          <w:shd w:val="clear" w:color="auto" w:fill="FFFFFF"/>
        </w:rPr>
        <w:t>,</w:t>
      </w:r>
      <w:r w:rsidR="001422E1" w:rsidRPr="005D78FA">
        <w:rPr>
          <w:rStyle w:val="normaltextrun"/>
          <w:rFonts w:ascii="Arial" w:hAnsi="Arial" w:cs="Arial"/>
          <w:color w:val="C00000"/>
          <w:shd w:val="clear" w:color="auto" w:fill="FFFFFF"/>
        </w:rPr>
        <w:t xml:space="preserve"> </w:t>
      </w:r>
      <w:r w:rsidR="004C42DF" w:rsidRPr="005D78FA">
        <w:rPr>
          <w:rStyle w:val="normaltextrun"/>
          <w:rFonts w:ascii="Arial" w:hAnsi="Arial" w:cs="Arial"/>
          <w:color w:val="C00000"/>
          <w:shd w:val="clear" w:color="auto" w:fill="FFFFFF"/>
        </w:rPr>
        <w:t xml:space="preserve">or </w:t>
      </w:r>
      <w:r w:rsidR="001422E1" w:rsidRPr="005D78FA">
        <w:rPr>
          <w:rStyle w:val="normaltextrun"/>
          <w:rFonts w:ascii="Arial" w:hAnsi="Arial" w:cs="Arial"/>
          <w:color w:val="C00000"/>
          <w:shd w:val="clear" w:color="auto" w:fill="FFFFFF"/>
        </w:rPr>
        <w:t>a County</w:t>
      </w:r>
      <w:r w:rsidR="00417689" w:rsidRPr="005D78FA">
        <w:rPr>
          <w:rStyle w:val="normaltextrun"/>
          <w:rFonts w:ascii="Arial" w:hAnsi="Arial" w:cs="Arial"/>
          <w:color w:val="C00000"/>
          <w:shd w:val="clear" w:color="auto" w:fill="FFFFFF"/>
        </w:rPr>
        <w:t xml:space="preserve">, </w:t>
      </w:r>
      <w:r w:rsidR="001422E1" w:rsidRPr="005D78FA">
        <w:rPr>
          <w:rStyle w:val="normaltextrun"/>
          <w:rFonts w:ascii="Arial" w:hAnsi="Arial" w:cs="Arial"/>
          <w:color w:val="C00000"/>
          <w:shd w:val="clear" w:color="auto" w:fill="FFFFFF"/>
        </w:rPr>
        <w:t>State</w:t>
      </w:r>
      <w:r w:rsidR="00417689" w:rsidRPr="005D78FA">
        <w:rPr>
          <w:rStyle w:val="normaltextrun"/>
          <w:rFonts w:ascii="Arial" w:hAnsi="Arial" w:cs="Arial"/>
          <w:color w:val="C00000"/>
          <w:shd w:val="clear" w:color="auto" w:fill="FFFFFF"/>
        </w:rPr>
        <w:t xml:space="preserve"> or Federal</w:t>
      </w:r>
      <w:r w:rsidR="001422E1" w:rsidRPr="005D78FA">
        <w:rPr>
          <w:rStyle w:val="normaltextrun"/>
          <w:rFonts w:ascii="Arial" w:hAnsi="Arial" w:cs="Arial"/>
          <w:color w:val="C00000"/>
          <w:shd w:val="clear" w:color="auto" w:fill="FFFFFF"/>
        </w:rPr>
        <w:t xml:space="preserve"> Drought Emergency is </w:t>
      </w:r>
      <w:r w:rsidR="00B4121A" w:rsidRPr="005D78FA">
        <w:rPr>
          <w:rStyle w:val="normaltextrun"/>
          <w:rFonts w:ascii="Arial" w:hAnsi="Arial" w:cs="Arial"/>
          <w:color w:val="C00000"/>
          <w:shd w:val="clear" w:color="auto" w:fill="FFFFFF"/>
        </w:rPr>
        <w:t>declared</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7FB30DD1" w14:textId="6F6BE0BD"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D2" w14:textId="4956CC14" w:rsidR="00215E8E" w:rsidRPr="00367FD0" w:rsidRDefault="006825E4" w:rsidP="00367FD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rPr>
        <w:t xml:space="preserve">Stage </w:t>
      </w:r>
      <w:r>
        <w:rPr>
          <w:rFonts w:ascii="Arial" w:hAnsi="Arial" w:cs="Arial"/>
          <w:color w:val="000000"/>
        </w:rPr>
        <w:t>4</w:t>
      </w:r>
      <w:r w:rsidRPr="004C3B88">
        <w:rPr>
          <w:rFonts w:ascii="Arial" w:hAnsi="Arial" w:cs="Arial"/>
          <w:color w:val="000000"/>
        </w:rPr>
        <w:t xml:space="preserve"> of the Plan may be rescinded when all </w:t>
      </w:r>
      <w:r>
        <w:rPr>
          <w:rFonts w:ascii="Arial" w:hAnsi="Arial" w:cs="Arial"/>
          <w:color w:val="000000"/>
        </w:rPr>
        <w:t xml:space="preserve">well related </w:t>
      </w:r>
      <w:r w:rsidRPr="004C3B88">
        <w:rPr>
          <w:rFonts w:ascii="Arial" w:hAnsi="Arial" w:cs="Arial"/>
          <w:color w:val="000000"/>
        </w:rPr>
        <w:t>conditions listed as triggering events have ceased to exist for a period of</w:t>
      </w:r>
      <w:r w:rsidRPr="00C209FA">
        <w:rPr>
          <w:rFonts w:ascii="Arial" w:hAnsi="Arial" w:cs="Arial"/>
          <w:color w:val="FF0000"/>
        </w:rPr>
        <w:t xml:space="preserve"> </w:t>
      </w:r>
      <w:r w:rsidRPr="00EF2A2A">
        <w:rPr>
          <w:rFonts w:ascii="Arial" w:hAnsi="Arial" w:cs="Arial"/>
          <w:color w:val="C00000"/>
        </w:rPr>
        <w:t>10</w:t>
      </w:r>
      <w:r w:rsidRPr="00C209FA">
        <w:rPr>
          <w:rFonts w:ascii="Arial" w:hAnsi="Arial" w:cs="Arial"/>
          <w:color w:val="FF0000"/>
        </w:rPr>
        <w:t xml:space="preserve"> </w:t>
      </w:r>
      <w:r w:rsidRPr="004C3B88">
        <w:rPr>
          <w:rFonts w:ascii="Arial" w:hAnsi="Arial" w:cs="Arial"/>
          <w:color w:val="000000"/>
        </w:rPr>
        <w:t>consecutive days</w:t>
      </w:r>
      <w:r>
        <w:rPr>
          <w:rFonts w:ascii="Arial" w:hAnsi="Arial" w:cs="Arial"/>
          <w:color w:val="000000"/>
        </w:rPr>
        <w:t>, or immediately when any other conditions cease to exist</w:t>
      </w:r>
      <w:r w:rsidRPr="004C3B88">
        <w:rPr>
          <w:rFonts w:ascii="Arial" w:hAnsi="Arial" w:cs="Arial"/>
          <w:color w:val="000000"/>
        </w:rPr>
        <w:t>.</w:t>
      </w:r>
      <w:r w:rsidRPr="00A157DB">
        <w:rPr>
          <w:rFonts w:ascii="Arial" w:hAnsi="Arial" w:cs="Arial"/>
          <w:color w:val="000000"/>
        </w:rPr>
        <w:t xml:space="preserve"> </w:t>
      </w:r>
      <w:r w:rsidR="00215E8E" w:rsidRPr="004C3B88">
        <w:rPr>
          <w:rFonts w:ascii="Arial" w:hAnsi="Arial" w:cs="Arial"/>
          <w:color w:val="000000"/>
        </w:rPr>
        <w:t>Upon termination of Stage 4, Stage 3 becomes operative</w:t>
      </w:r>
      <w:r w:rsidR="001E3078">
        <w:rPr>
          <w:rFonts w:ascii="Arial" w:hAnsi="Arial" w:cs="Arial"/>
          <w:color w:val="000000"/>
        </w:rPr>
        <w:t xml:space="preserve"> unless otherwise specified. </w:t>
      </w:r>
    </w:p>
    <w:p w14:paraId="0D8956F9" w14:textId="71DA837D" w:rsidR="00FF565A" w:rsidRPr="004C3B88" w:rsidRDefault="00FF565A" w:rsidP="007747AD">
      <w:pPr>
        <w:pStyle w:val="Heading2"/>
        <w:spacing w:after="240"/>
        <w:rPr>
          <w:rFonts w:ascii="Arial" w:hAnsi="Arial" w:cs="Arial"/>
        </w:rPr>
      </w:pPr>
      <w:bookmarkStart w:id="14" w:name="_Toc838250839"/>
      <w:r w:rsidRPr="1C606214">
        <w:rPr>
          <w:rFonts w:ascii="Arial" w:hAnsi="Arial" w:cs="Arial"/>
        </w:rPr>
        <w:t>Stage 5 Triggers -- EMERGENCY Water Shortage Conditions</w:t>
      </w:r>
      <w:bookmarkEnd w:id="14"/>
    </w:p>
    <w:p w14:paraId="1B8FD7ED" w14:textId="77777777"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6EE9E46F" w14:textId="4E5D162B" w:rsidR="00265465" w:rsidRDefault="00265465"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 xml:space="preserve">Customers shall be required to comply with the restrictions on certain non-essential water uses provided in Section X of this Plan when </w:t>
      </w:r>
      <w:r w:rsidR="00153E8D" w:rsidRPr="00EF2A2A">
        <w:rPr>
          <w:rStyle w:val="normaltextrun"/>
          <w:rFonts w:ascii="Arial" w:hAnsi="Arial" w:cs="Arial"/>
          <w:color w:val="C00000"/>
          <w:shd w:val="clear" w:color="auto" w:fill="FFFFFF"/>
        </w:rPr>
        <w:t xml:space="preserve">groundwater well elevations show an average decrease of 50% in groundwater elevations or available flow capacity, City of Small Town initiates Stage </w:t>
      </w:r>
      <w:r w:rsidR="00DB7D23" w:rsidRPr="00EF2A2A">
        <w:rPr>
          <w:rStyle w:val="normaltextrun"/>
          <w:rFonts w:ascii="Arial" w:hAnsi="Arial" w:cs="Arial"/>
          <w:color w:val="C00000"/>
          <w:shd w:val="clear" w:color="auto" w:fill="FFFFFF"/>
        </w:rPr>
        <w:t>5</w:t>
      </w:r>
      <w:r w:rsidR="00153E8D" w:rsidRPr="00EF2A2A">
        <w:rPr>
          <w:rStyle w:val="normaltextrun"/>
          <w:rFonts w:ascii="Arial" w:hAnsi="Arial" w:cs="Arial"/>
          <w:color w:val="C00000"/>
          <w:shd w:val="clear" w:color="auto" w:fill="FFFFFF"/>
        </w:rPr>
        <w:t xml:space="preserve"> drought response measures, </w:t>
      </w:r>
      <w:r w:rsidR="00DB7D23" w:rsidRPr="00EF2A2A">
        <w:rPr>
          <w:rStyle w:val="normaltextrun"/>
          <w:rFonts w:ascii="Arial" w:hAnsi="Arial" w:cs="Arial"/>
          <w:color w:val="C00000"/>
          <w:shd w:val="clear" w:color="auto" w:fill="FFFFFF"/>
        </w:rPr>
        <w:t xml:space="preserve">or </w:t>
      </w:r>
      <w:r w:rsidR="00153E8D" w:rsidRPr="00EF2A2A">
        <w:rPr>
          <w:rStyle w:val="normaltextrun"/>
          <w:rFonts w:ascii="Arial" w:hAnsi="Arial" w:cs="Arial"/>
          <w:color w:val="C00000"/>
          <w:shd w:val="clear" w:color="auto" w:fill="FFFFFF"/>
        </w:rPr>
        <w:t xml:space="preserve">Small Town GSA recommends Stage </w:t>
      </w:r>
      <w:r w:rsidR="00DB7D23" w:rsidRPr="00EF2A2A">
        <w:rPr>
          <w:rStyle w:val="normaltextrun"/>
          <w:rFonts w:ascii="Arial" w:hAnsi="Arial" w:cs="Arial"/>
          <w:color w:val="C00000"/>
          <w:shd w:val="clear" w:color="auto" w:fill="FFFFFF"/>
        </w:rPr>
        <w:t>5</w:t>
      </w:r>
      <w:r w:rsidR="00153E8D" w:rsidRPr="00EF2A2A">
        <w:rPr>
          <w:rStyle w:val="normaltextrun"/>
          <w:rFonts w:ascii="Arial" w:hAnsi="Arial" w:cs="Arial"/>
          <w:color w:val="C00000"/>
          <w:shd w:val="clear" w:color="auto" w:fill="FFFFFF"/>
        </w:rPr>
        <w:t xml:space="preserve"> drought response measures.</w:t>
      </w:r>
    </w:p>
    <w:p w14:paraId="14ACBAE2" w14:textId="126CB1B3" w:rsidR="00FF565A" w:rsidRPr="004C3B88" w:rsidRDefault="00FF565A" w:rsidP="00F071AC">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lastRenderedPageBreak/>
        <w:t>Requirements for termination</w:t>
      </w:r>
      <w:r w:rsidRPr="004C3B88">
        <w:rPr>
          <w:rFonts w:ascii="Arial" w:hAnsi="Arial" w:cs="Arial"/>
          <w:b/>
          <w:bCs/>
          <w:color w:val="000000"/>
        </w:rPr>
        <w:t xml:space="preserve"> </w:t>
      </w:r>
    </w:p>
    <w:p w14:paraId="418A3C61" w14:textId="0066624F" w:rsidR="00FF565A" w:rsidRPr="004C3B88" w:rsidRDefault="00367FD0" w:rsidP="00F071AC">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Stage </w:t>
      </w:r>
      <w:r w:rsidR="00BA0D14">
        <w:rPr>
          <w:rFonts w:ascii="Arial" w:hAnsi="Arial" w:cs="Arial"/>
          <w:color w:val="000000"/>
        </w:rPr>
        <w:t>5</w:t>
      </w:r>
      <w:r w:rsidRPr="004C3B88">
        <w:rPr>
          <w:rFonts w:ascii="Arial" w:hAnsi="Arial" w:cs="Arial"/>
          <w:color w:val="000000"/>
        </w:rPr>
        <w:t xml:space="preserve"> of the Plan may be rescinded when all </w:t>
      </w:r>
      <w:r w:rsidRPr="00EF2A2A">
        <w:rPr>
          <w:rFonts w:ascii="Arial" w:hAnsi="Arial" w:cs="Arial"/>
          <w:color w:val="C00000"/>
        </w:rPr>
        <w:t xml:space="preserve">well related conditions listed as triggering events have ceased to exist for a period of 10 consecutive days, or immediately when any other conditions cease to exist. </w:t>
      </w:r>
      <w:r w:rsidR="00FF565A" w:rsidRPr="004C3B88">
        <w:rPr>
          <w:rFonts w:ascii="Arial" w:hAnsi="Arial" w:cs="Arial"/>
          <w:color w:val="000000"/>
        </w:rPr>
        <w:t xml:space="preserve">Upon termination of Stage </w:t>
      </w:r>
      <w:r w:rsidR="00B704EF" w:rsidRPr="004C3B88">
        <w:rPr>
          <w:rFonts w:ascii="Arial" w:hAnsi="Arial" w:cs="Arial"/>
          <w:color w:val="000000"/>
        </w:rPr>
        <w:t>5</w:t>
      </w:r>
      <w:r w:rsidR="00FF565A" w:rsidRPr="004C3B88">
        <w:rPr>
          <w:rFonts w:ascii="Arial" w:hAnsi="Arial" w:cs="Arial"/>
          <w:color w:val="000000"/>
        </w:rPr>
        <w:t xml:space="preserve">, Stage </w:t>
      </w:r>
      <w:r w:rsidR="00B704EF" w:rsidRPr="004C3B88">
        <w:rPr>
          <w:rFonts w:ascii="Arial" w:hAnsi="Arial" w:cs="Arial"/>
          <w:color w:val="000000"/>
        </w:rPr>
        <w:t>4</w:t>
      </w:r>
      <w:r w:rsidR="00FF565A" w:rsidRPr="004C3B88">
        <w:rPr>
          <w:rFonts w:ascii="Arial" w:hAnsi="Arial" w:cs="Arial"/>
          <w:color w:val="000000"/>
        </w:rPr>
        <w:t xml:space="preserve"> becomes operative</w:t>
      </w:r>
      <w:r w:rsidR="001E3078">
        <w:rPr>
          <w:rFonts w:ascii="Arial" w:hAnsi="Arial" w:cs="Arial"/>
          <w:color w:val="000000"/>
        </w:rPr>
        <w:t xml:space="preserve"> unless otherwise specified. </w:t>
      </w:r>
    </w:p>
    <w:p w14:paraId="3B3EF54E" w14:textId="7A36AE3C" w:rsidR="00FF565A" w:rsidRPr="004C3B88" w:rsidRDefault="00FF565A" w:rsidP="007747AD">
      <w:pPr>
        <w:pStyle w:val="Heading2"/>
        <w:spacing w:after="240"/>
        <w:rPr>
          <w:rFonts w:ascii="Arial" w:hAnsi="Arial" w:cs="Arial"/>
        </w:rPr>
      </w:pPr>
      <w:bookmarkStart w:id="15" w:name="_Toc1633131203"/>
      <w:r w:rsidRPr="1C606214">
        <w:rPr>
          <w:rFonts w:ascii="Arial" w:hAnsi="Arial" w:cs="Arial"/>
        </w:rPr>
        <w:t>Stage 6 Triggers – CATASTROPHIC Water Shortage Conditions</w:t>
      </w:r>
      <w:bookmarkEnd w:id="15"/>
    </w:p>
    <w:p w14:paraId="5E4277A0" w14:textId="77777777"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2F082803" w14:textId="1308CEA1" w:rsidR="00265465" w:rsidRDefault="00265465"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restrictions on certain non-essential water uses provided in Section X of this Plan</w:t>
      </w:r>
      <w:r w:rsidR="00561F02">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when</w:t>
      </w:r>
      <w:r w:rsidR="00CD7C9A">
        <w:rPr>
          <w:rStyle w:val="normaltextrun"/>
          <w:rFonts w:ascii="Arial" w:hAnsi="Arial" w:cs="Arial"/>
          <w:color w:val="FF0000"/>
          <w:shd w:val="clear" w:color="auto" w:fill="FFFFFF"/>
        </w:rPr>
        <w:t xml:space="preserve"> </w:t>
      </w:r>
      <w:r w:rsidR="006B735C" w:rsidRPr="00EF2A2A">
        <w:rPr>
          <w:rStyle w:val="normaltextrun"/>
          <w:rFonts w:ascii="Arial" w:hAnsi="Arial" w:cs="Arial"/>
          <w:color w:val="C00000"/>
          <w:shd w:val="clear" w:color="auto" w:fill="FFFFFF"/>
        </w:rPr>
        <w:t xml:space="preserve">groundwater well elevations show an average decrease of greater than 50% in groundwater elevations or available flow capacity, City of Small Town initiates Stage 6 drought response measures, </w:t>
      </w:r>
      <w:r w:rsidR="004F30F5" w:rsidRPr="00EF2A2A">
        <w:rPr>
          <w:rStyle w:val="normaltextrun"/>
          <w:rFonts w:ascii="Arial" w:hAnsi="Arial" w:cs="Arial"/>
          <w:color w:val="C00000"/>
          <w:shd w:val="clear" w:color="auto" w:fill="FFFFFF"/>
        </w:rPr>
        <w:t xml:space="preserve">or </w:t>
      </w:r>
      <w:r w:rsidR="006B735C" w:rsidRPr="00EF2A2A">
        <w:rPr>
          <w:rStyle w:val="normaltextrun"/>
          <w:rFonts w:ascii="Arial" w:hAnsi="Arial" w:cs="Arial"/>
          <w:color w:val="C00000"/>
          <w:shd w:val="clear" w:color="auto" w:fill="FFFFFF"/>
        </w:rPr>
        <w:t>Small Town GSA recommends Stage 6 drought response measures</w:t>
      </w:r>
      <w:r w:rsidR="004F30F5" w:rsidRPr="00EF2A2A">
        <w:rPr>
          <w:rStyle w:val="normaltextrun"/>
          <w:rFonts w:ascii="Arial" w:hAnsi="Arial" w:cs="Arial"/>
          <w:color w:val="C00000"/>
          <w:shd w:val="clear" w:color="auto" w:fill="FFFFFF"/>
        </w:rPr>
        <w:t>.</w:t>
      </w:r>
      <w:r w:rsidR="004F30F5">
        <w:rPr>
          <w:rStyle w:val="normaltextrun"/>
          <w:rFonts w:ascii="Arial" w:hAnsi="Arial" w:cs="Arial"/>
          <w:color w:val="000000"/>
          <w:shd w:val="clear" w:color="auto" w:fill="FFFFFF"/>
        </w:rPr>
        <w:t xml:space="preserve"> </w:t>
      </w:r>
      <w:r w:rsidR="00561F02">
        <w:rPr>
          <w:rStyle w:val="normaltextrun"/>
          <w:rFonts w:ascii="Arial" w:hAnsi="Arial" w:cs="Arial"/>
          <w:color w:val="000000"/>
          <w:shd w:val="clear" w:color="auto" w:fill="FFFFFF"/>
        </w:rPr>
        <w:t xml:space="preserve">Triggers may also include </w:t>
      </w:r>
      <w:r w:rsidR="00CC0E4B">
        <w:rPr>
          <w:rStyle w:val="normaltextrun"/>
          <w:rFonts w:ascii="Arial" w:hAnsi="Arial" w:cs="Arial"/>
          <w:color w:val="000000"/>
          <w:shd w:val="clear" w:color="auto" w:fill="FFFFFF"/>
        </w:rPr>
        <w:t>earthquakes resulting in significant infrastructure damage, emergency conservation needed for fire protection</w:t>
      </w:r>
      <w:r w:rsidR="008622EB">
        <w:rPr>
          <w:rStyle w:val="normaltextrun"/>
          <w:rFonts w:ascii="Arial" w:hAnsi="Arial" w:cs="Arial"/>
          <w:color w:val="000000"/>
          <w:shd w:val="clear" w:color="auto" w:fill="FFFFFF"/>
        </w:rPr>
        <w:t>,</w:t>
      </w:r>
      <w:r w:rsidR="00CC0E4B">
        <w:rPr>
          <w:rStyle w:val="normaltextrun"/>
          <w:rFonts w:ascii="Arial" w:hAnsi="Arial" w:cs="Arial"/>
          <w:color w:val="000000"/>
          <w:shd w:val="clear" w:color="auto" w:fill="FFFFFF"/>
        </w:rPr>
        <w:t xml:space="preserve"> </w:t>
      </w:r>
      <w:r w:rsidR="008622EB">
        <w:rPr>
          <w:rStyle w:val="normaltextrun"/>
          <w:rFonts w:ascii="Arial" w:hAnsi="Arial" w:cs="Arial"/>
          <w:color w:val="000000"/>
          <w:shd w:val="clear" w:color="auto" w:fill="FFFFFF"/>
        </w:rPr>
        <w:t xml:space="preserve">or other actual or threatened catastrophic water infrastructure failure as determined by the </w:t>
      </w:r>
      <w:r w:rsidR="008622EB" w:rsidRPr="00EF2A2A">
        <w:rPr>
          <w:rFonts w:ascii="Arial" w:hAnsi="Arial" w:cs="Arial"/>
          <w:color w:val="C00000"/>
        </w:rPr>
        <w:t>General Manager</w:t>
      </w:r>
      <w:r w:rsidR="008622EB">
        <w:rPr>
          <w:rFonts w:ascii="Arial" w:hAnsi="Arial" w:cs="Arial"/>
          <w:color w:val="000000"/>
        </w:rPr>
        <w:t xml:space="preserve">, </w:t>
      </w:r>
      <w:r w:rsidR="008622EB" w:rsidRPr="004C3B88">
        <w:rPr>
          <w:rFonts w:ascii="Arial" w:hAnsi="Arial" w:cs="Arial"/>
          <w:color w:val="000000"/>
        </w:rPr>
        <w:t>or designee</w:t>
      </w:r>
      <w:r w:rsidR="008622EB">
        <w:rPr>
          <w:rFonts w:ascii="Arial" w:hAnsi="Arial" w:cs="Arial"/>
          <w:color w:val="000000"/>
        </w:rPr>
        <w:t>.</w:t>
      </w:r>
      <w:r w:rsidR="008622EB" w:rsidRPr="004C3B88">
        <w:rPr>
          <w:rFonts w:ascii="Arial" w:hAnsi="Arial" w:cs="Arial"/>
          <w:color w:val="000000"/>
        </w:rPr>
        <w:t xml:space="preserve"> </w:t>
      </w:r>
      <w:r w:rsidR="008622EB">
        <w:rPr>
          <w:rStyle w:val="normaltextrun"/>
          <w:rFonts w:ascii="Arial" w:hAnsi="Arial" w:cs="Arial"/>
          <w:color w:val="000000"/>
          <w:shd w:val="clear" w:color="auto" w:fill="FFFFFF"/>
        </w:rPr>
        <w:t xml:space="preserve"> </w:t>
      </w:r>
    </w:p>
    <w:p w14:paraId="2D01DF93" w14:textId="7E481986"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3BEAC90B" w14:textId="507379EB"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rPr>
        <w:t xml:space="preserve">Stage </w:t>
      </w:r>
      <w:r w:rsidR="00B704EF" w:rsidRPr="004C3B88">
        <w:rPr>
          <w:rFonts w:ascii="Arial" w:hAnsi="Arial" w:cs="Arial"/>
          <w:color w:val="000000"/>
        </w:rPr>
        <w:t>6</w:t>
      </w:r>
      <w:r w:rsidRPr="004C3B88">
        <w:rPr>
          <w:rFonts w:ascii="Arial" w:hAnsi="Arial" w:cs="Arial"/>
          <w:color w:val="000000"/>
        </w:rPr>
        <w:t xml:space="preserve"> of the Plan may be rescinded when </w:t>
      </w:r>
      <w:r w:rsidR="000B6EF0" w:rsidRPr="004C3B88">
        <w:rPr>
          <w:rFonts w:ascii="Arial" w:hAnsi="Arial" w:cs="Arial"/>
          <w:color w:val="000000"/>
        </w:rPr>
        <w:t>all</w:t>
      </w:r>
      <w:r w:rsidRPr="004C3B88">
        <w:rPr>
          <w:rFonts w:ascii="Arial" w:hAnsi="Arial" w:cs="Arial"/>
          <w:color w:val="000000"/>
        </w:rPr>
        <w:t xml:space="preserve"> the conditions listed as triggering events have </w:t>
      </w:r>
      <w:r w:rsidRPr="00EF2A2A">
        <w:rPr>
          <w:rFonts w:ascii="Arial" w:hAnsi="Arial" w:cs="Arial"/>
          <w:color w:val="C00000"/>
        </w:rPr>
        <w:t>ceased to exist</w:t>
      </w:r>
      <w:r w:rsidR="00E25EFD" w:rsidRPr="00EF2A2A">
        <w:rPr>
          <w:rFonts w:ascii="Arial" w:hAnsi="Arial" w:cs="Arial"/>
          <w:color w:val="C00000"/>
        </w:rPr>
        <w:t xml:space="preserve"> and coordination with the </w:t>
      </w:r>
      <w:r w:rsidR="007C57A7" w:rsidRPr="00EF2A2A">
        <w:rPr>
          <w:rFonts w:ascii="Arial" w:hAnsi="Arial" w:cs="Arial"/>
          <w:color w:val="C00000"/>
        </w:rPr>
        <w:t>health and safety</w:t>
      </w:r>
      <w:r w:rsidR="00E25EFD" w:rsidRPr="00EF2A2A">
        <w:rPr>
          <w:rFonts w:ascii="Arial" w:hAnsi="Arial" w:cs="Arial"/>
          <w:color w:val="C00000"/>
        </w:rPr>
        <w:t xml:space="preserve"> authorities have indicated that the water source and distribution system is safe</w:t>
      </w:r>
      <w:r w:rsidRPr="004C3B88">
        <w:rPr>
          <w:rFonts w:ascii="Arial" w:hAnsi="Arial" w:cs="Arial"/>
          <w:color w:val="000000"/>
        </w:rPr>
        <w:t xml:space="preserve">.  Upon termination of Stage </w:t>
      </w:r>
      <w:r w:rsidR="00B704EF" w:rsidRPr="004C3B88">
        <w:rPr>
          <w:rFonts w:ascii="Arial" w:hAnsi="Arial" w:cs="Arial"/>
          <w:color w:val="000000"/>
        </w:rPr>
        <w:t>6</w:t>
      </w:r>
      <w:r w:rsidRPr="004C3B88">
        <w:rPr>
          <w:rFonts w:ascii="Arial" w:hAnsi="Arial" w:cs="Arial"/>
          <w:color w:val="000000"/>
        </w:rPr>
        <w:t xml:space="preserve">, Stage </w:t>
      </w:r>
      <w:r w:rsidR="00B704EF" w:rsidRPr="004C3B88">
        <w:rPr>
          <w:rFonts w:ascii="Arial" w:hAnsi="Arial" w:cs="Arial"/>
          <w:color w:val="000000"/>
        </w:rPr>
        <w:t>5</w:t>
      </w:r>
      <w:r w:rsidRPr="004C3B88">
        <w:rPr>
          <w:rFonts w:ascii="Arial" w:hAnsi="Arial" w:cs="Arial"/>
          <w:color w:val="000000"/>
        </w:rPr>
        <w:t xml:space="preserve"> becomes operative</w:t>
      </w:r>
      <w:r w:rsidR="001E3078">
        <w:rPr>
          <w:rFonts w:ascii="Arial" w:hAnsi="Arial" w:cs="Arial"/>
          <w:color w:val="000000"/>
        </w:rPr>
        <w:t xml:space="preserve"> unless otherwise specified.</w:t>
      </w:r>
    </w:p>
    <w:p w14:paraId="1543E243" w14:textId="339AC4A4" w:rsidR="007747AD" w:rsidRDefault="007747AD">
      <w:pPr>
        <w:widowControl/>
        <w:autoSpaceDE/>
        <w:autoSpaceDN/>
        <w:adjustRightInd/>
        <w:rPr>
          <w:rFonts w:ascii="Arial" w:hAnsi="Arial" w:cs="Arial"/>
          <w:b/>
          <w:bCs/>
        </w:rPr>
      </w:pPr>
      <w:r>
        <w:rPr>
          <w:rFonts w:ascii="Arial" w:hAnsi="Arial" w:cs="Arial"/>
        </w:rPr>
        <w:br w:type="page"/>
      </w:r>
    </w:p>
    <w:p w14:paraId="7FB30DD4" w14:textId="2FDFEEE0" w:rsidR="00215E8E" w:rsidRPr="004C3B88" w:rsidRDefault="009C61C8" w:rsidP="007747AD">
      <w:pPr>
        <w:pStyle w:val="Heading1"/>
        <w:spacing w:after="240"/>
        <w:rPr>
          <w:rFonts w:ascii="Arial" w:hAnsi="Arial" w:cs="Arial"/>
        </w:rPr>
      </w:pPr>
      <w:bookmarkStart w:id="16" w:name="_Toc118133532"/>
      <w:r w:rsidRPr="1C606214">
        <w:rPr>
          <w:rFonts w:ascii="Arial" w:hAnsi="Arial" w:cs="Arial"/>
        </w:rPr>
        <w:lastRenderedPageBreak/>
        <w:t xml:space="preserve">Section </w:t>
      </w:r>
      <w:r w:rsidR="00215E8E" w:rsidRPr="1C606214">
        <w:rPr>
          <w:rFonts w:ascii="Arial" w:hAnsi="Arial" w:cs="Arial"/>
        </w:rPr>
        <w:t>X:</w:t>
      </w:r>
      <w:r>
        <w:tab/>
      </w:r>
      <w:r w:rsidR="00215E8E" w:rsidRPr="1C606214">
        <w:rPr>
          <w:rFonts w:ascii="Arial" w:hAnsi="Arial" w:cs="Arial"/>
        </w:rPr>
        <w:t>Drought Response Stages</w:t>
      </w:r>
      <w:r w:rsidR="00381F3B" w:rsidRPr="1C606214">
        <w:rPr>
          <w:rFonts w:ascii="Arial" w:hAnsi="Arial" w:cs="Arial"/>
        </w:rPr>
        <w:t xml:space="preserve"> and Actions</w:t>
      </w:r>
      <w:bookmarkEnd w:id="16"/>
    </w:p>
    <w:p w14:paraId="3D0A51FD" w14:textId="6F542ECC"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r w:rsidRPr="000678E3">
        <w:rPr>
          <w:rFonts w:ascii="Arial" w:hAnsi="Arial" w:cs="Arial"/>
          <w:color w:val="000000"/>
        </w:rPr>
        <w:t xml:space="preserve">The </w:t>
      </w:r>
      <w:r w:rsidR="009F51FD" w:rsidRPr="00EF2A2A">
        <w:rPr>
          <w:rFonts w:ascii="Arial" w:hAnsi="Arial" w:cs="Arial"/>
          <w:color w:val="C00000"/>
        </w:rPr>
        <w:t>General Manager</w:t>
      </w:r>
      <w:r w:rsidR="00036AE6">
        <w:rPr>
          <w:rFonts w:ascii="Arial" w:hAnsi="Arial" w:cs="Arial"/>
          <w:color w:val="000000"/>
        </w:rPr>
        <w:t>, or</w:t>
      </w:r>
      <w:r w:rsidRPr="000678E3">
        <w:rPr>
          <w:rFonts w:ascii="Arial" w:hAnsi="Arial" w:cs="Arial"/>
          <w:color w:val="000000"/>
        </w:rPr>
        <w:t xml:space="preserve"> designee, shall monitor water supply and/or demand conditions on a </w:t>
      </w:r>
      <w:r w:rsidR="00783BA7" w:rsidRPr="00EF2A2A">
        <w:rPr>
          <w:rFonts w:ascii="Arial" w:hAnsi="Arial" w:cs="Arial"/>
          <w:color w:val="C00000"/>
        </w:rPr>
        <w:t>monthly</w:t>
      </w:r>
      <w:r w:rsidRPr="00783BA7">
        <w:rPr>
          <w:rFonts w:ascii="Arial" w:hAnsi="Arial" w:cs="Arial"/>
          <w:color w:val="FF0000"/>
        </w:rPr>
        <w:t xml:space="preserve"> </w:t>
      </w:r>
      <w:r w:rsidRPr="000678E3">
        <w:rPr>
          <w:rFonts w:ascii="Arial" w:hAnsi="Arial" w:cs="Arial"/>
          <w:color w:val="000000"/>
        </w:rPr>
        <w:t>basis and, in accordance with the triggering criteria set forth in Section</w:t>
      </w:r>
      <w:r w:rsidR="00232C04">
        <w:rPr>
          <w:rFonts w:ascii="Arial" w:hAnsi="Arial" w:cs="Arial"/>
          <w:color w:val="000000"/>
        </w:rPr>
        <w:t xml:space="preserve"> IX </w:t>
      </w:r>
      <w:r w:rsidRPr="000678E3">
        <w:rPr>
          <w:rFonts w:ascii="Arial" w:hAnsi="Arial" w:cs="Arial"/>
          <w:color w:val="000000"/>
        </w:rPr>
        <w:t xml:space="preserve">of this Plan, shall determine </w:t>
      </w:r>
      <w:r>
        <w:rPr>
          <w:rFonts w:ascii="Arial" w:hAnsi="Arial" w:cs="Arial"/>
          <w:color w:val="000000"/>
        </w:rPr>
        <w:t>if a</w:t>
      </w:r>
      <w:r w:rsidRPr="000678E3">
        <w:rPr>
          <w:rFonts w:ascii="Arial" w:hAnsi="Arial" w:cs="Arial"/>
          <w:color w:val="000000"/>
        </w:rPr>
        <w:t xml:space="preserve"> water shortage condition exists</w:t>
      </w:r>
      <w:r>
        <w:rPr>
          <w:rFonts w:ascii="Arial" w:hAnsi="Arial" w:cs="Arial"/>
          <w:color w:val="000000"/>
        </w:rPr>
        <w:t xml:space="preserve"> and the severity of any such water shortage conditions (</w:t>
      </w:r>
      <w:r w:rsidRPr="009B4A53">
        <w:rPr>
          <w:rFonts w:ascii="Arial" w:hAnsi="Arial" w:cs="Arial"/>
          <w:i/>
          <w:iCs/>
          <w:color w:val="000000"/>
        </w:rPr>
        <w:t>e.g., 1-Watch, 2-Warning, 3-Acute, 4-Critical, 5-Emergency, 6-Catastrophic Water Loss</w:t>
      </w:r>
      <w:r>
        <w:rPr>
          <w:rFonts w:ascii="Arial" w:hAnsi="Arial" w:cs="Arial"/>
          <w:color w:val="000000"/>
        </w:rPr>
        <w:t>),</w:t>
      </w:r>
      <w:r w:rsidRPr="000678E3">
        <w:rPr>
          <w:rFonts w:ascii="Arial" w:hAnsi="Arial" w:cs="Arial"/>
          <w:color w:val="000000"/>
        </w:rPr>
        <w:t xml:space="preserve"> and shall implement the following notification procedures</w:t>
      </w:r>
      <w:r>
        <w:rPr>
          <w:rFonts w:ascii="Arial" w:hAnsi="Arial" w:cs="Arial"/>
          <w:color w:val="000000"/>
        </w:rPr>
        <w:t xml:space="preserve"> accordingly</w:t>
      </w:r>
      <w:r w:rsidRPr="000678E3">
        <w:rPr>
          <w:rFonts w:ascii="Arial" w:hAnsi="Arial" w:cs="Arial"/>
          <w:color w:val="000000"/>
        </w:rPr>
        <w:t>:</w:t>
      </w:r>
    </w:p>
    <w:p w14:paraId="7FB30DD8" w14:textId="77777777" w:rsidR="00215E8E" w:rsidRPr="004C3B88" w:rsidRDefault="00215E8E"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r w:rsidRPr="004C3B88">
        <w:rPr>
          <w:rFonts w:ascii="Arial" w:hAnsi="Arial" w:cs="Arial"/>
          <w:b/>
          <w:bCs/>
          <w:color w:val="000000"/>
        </w:rPr>
        <w:t>Notification</w:t>
      </w:r>
    </w:p>
    <w:p w14:paraId="7FB30DD9" w14:textId="7B5774CA" w:rsidR="00215E8E" w:rsidRPr="004C3B88" w:rsidRDefault="005D6F22"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t xml:space="preserve">Description of </w:t>
      </w:r>
      <w:r w:rsidR="00DA3F9C">
        <w:rPr>
          <w:rFonts w:ascii="Arial" w:hAnsi="Arial" w:cs="Arial"/>
          <w:color w:val="000000"/>
          <w:u w:val="single"/>
        </w:rPr>
        <w:t>Customer Notification</w:t>
      </w:r>
      <w:r w:rsidR="00F671B5">
        <w:rPr>
          <w:rFonts w:ascii="Arial" w:hAnsi="Arial" w:cs="Arial"/>
          <w:color w:val="000000"/>
          <w:u w:val="single"/>
        </w:rPr>
        <w:t xml:space="preserve"> Methods</w:t>
      </w:r>
      <w:r w:rsidR="00215E8E" w:rsidRPr="004C3B88">
        <w:rPr>
          <w:rFonts w:ascii="Arial" w:hAnsi="Arial" w:cs="Arial"/>
          <w:color w:val="000000"/>
        </w:rPr>
        <w:t>:</w:t>
      </w:r>
    </w:p>
    <w:p w14:paraId="7FB30DDA" w14:textId="1D4DD4E7" w:rsidR="00215E8E" w:rsidRPr="004C3B88" w:rsidRDefault="00ED173E"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 xml:space="preserve">The </w:t>
      </w:r>
      <w:r w:rsidR="009F51FD" w:rsidRPr="00EF2A2A">
        <w:rPr>
          <w:rFonts w:ascii="Arial" w:hAnsi="Arial" w:cs="Arial"/>
          <w:color w:val="C00000"/>
        </w:rPr>
        <w:t>General Manager</w:t>
      </w:r>
      <w:r w:rsidR="005D6F22">
        <w:rPr>
          <w:rFonts w:ascii="Arial" w:hAnsi="Arial" w:cs="Arial"/>
          <w:color w:val="000000"/>
        </w:rPr>
        <w:t>, or</w:t>
      </w:r>
      <w:r w:rsidR="005D6F22" w:rsidRPr="000678E3">
        <w:rPr>
          <w:rFonts w:ascii="Arial" w:hAnsi="Arial" w:cs="Arial"/>
          <w:color w:val="000000"/>
        </w:rPr>
        <w:t xml:space="preserve"> designee, </w:t>
      </w:r>
      <w:r w:rsidR="00215E8E" w:rsidRPr="004C3B88">
        <w:rPr>
          <w:rFonts w:ascii="Arial" w:hAnsi="Arial" w:cs="Arial"/>
          <w:color w:val="000000"/>
        </w:rPr>
        <w:t>shall notify the public by means of</w:t>
      </w:r>
      <w:r w:rsidR="005F7F9F">
        <w:rPr>
          <w:rFonts w:ascii="Arial" w:hAnsi="Arial" w:cs="Arial"/>
          <w:color w:val="000000"/>
        </w:rPr>
        <w:t xml:space="preserve"> one of the following </w:t>
      </w:r>
      <w:r w:rsidR="006657A4">
        <w:rPr>
          <w:rFonts w:ascii="Arial" w:hAnsi="Arial" w:cs="Arial"/>
          <w:color w:val="000000"/>
        </w:rPr>
        <w:t>M</w:t>
      </w:r>
      <w:r w:rsidR="005F7F9F">
        <w:rPr>
          <w:rFonts w:ascii="Arial" w:hAnsi="Arial" w:cs="Arial"/>
          <w:color w:val="000000"/>
        </w:rPr>
        <w:t>ethods</w:t>
      </w:r>
      <w:r w:rsidR="00215E8E" w:rsidRPr="004C3B88">
        <w:rPr>
          <w:rFonts w:ascii="Arial" w:hAnsi="Arial" w:cs="Arial"/>
          <w:color w:val="000000"/>
        </w:rPr>
        <w:t>:</w:t>
      </w:r>
    </w:p>
    <w:p w14:paraId="0AAD71BE" w14:textId="75F2D41C" w:rsidR="006657A4" w:rsidRPr="00E82B45" w:rsidRDefault="00414F0C" w:rsidP="004B401A">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EF2A2A">
        <w:rPr>
          <w:rFonts w:ascii="Arial" w:hAnsi="Arial" w:cs="Arial"/>
          <w:color w:val="C00000"/>
        </w:rPr>
        <w:t>Method 1</w:t>
      </w:r>
      <w:r w:rsidR="00E95F65" w:rsidRPr="00EF2A2A">
        <w:rPr>
          <w:rFonts w:ascii="Arial" w:hAnsi="Arial" w:cs="Arial"/>
          <w:color w:val="C00000"/>
        </w:rPr>
        <w:t xml:space="preserve">: </w:t>
      </w:r>
      <w:r w:rsidR="004B401A" w:rsidRPr="00E82B45">
        <w:rPr>
          <w:rFonts w:ascii="Arial" w:hAnsi="Arial" w:cs="Arial"/>
          <w:color w:val="FF0000"/>
        </w:rPr>
        <w:t xml:space="preserve"> </w:t>
      </w:r>
      <w:r w:rsidR="00E95F65" w:rsidRPr="00EF2A2A">
        <w:rPr>
          <w:rFonts w:ascii="Arial" w:hAnsi="Arial" w:cs="Arial"/>
          <w:color w:val="C00000"/>
        </w:rPr>
        <w:t>Notice on Small Town CSD website and social media outlets</w:t>
      </w:r>
    </w:p>
    <w:p w14:paraId="4DD52F42" w14:textId="79607D97" w:rsidR="004B401A" w:rsidRPr="00E82B45" w:rsidRDefault="004B401A" w:rsidP="00E7694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980" w:hanging="1620"/>
        <w:jc w:val="both"/>
        <w:rPr>
          <w:rFonts w:ascii="Arial" w:hAnsi="Arial" w:cs="Arial"/>
          <w:color w:val="FF0000"/>
        </w:rPr>
      </w:pPr>
      <w:r w:rsidRPr="00EF2A2A">
        <w:rPr>
          <w:rFonts w:ascii="Arial" w:hAnsi="Arial" w:cs="Arial"/>
          <w:color w:val="C00000"/>
        </w:rPr>
        <w:t>Method 2</w:t>
      </w:r>
      <w:r w:rsidR="00E95F65" w:rsidRPr="00EF2A2A">
        <w:rPr>
          <w:rFonts w:ascii="Arial" w:hAnsi="Arial" w:cs="Arial"/>
          <w:color w:val="C00000"/>
        </w:rPr>
        <w:t xml:space="preserve">:  Notice </w:t>
      </w:r>
      <w:r w:rsidR="00E14251" w:rsidRPr="00EF2A2A">
        <w:rPr>
          <w:rFonts w:ascii="Arial" w:hAnsi="Arial" w:cs="Arial"/>
          <w:color w:val="C00000"/>
        </w:rPr>
        <w:t xml:space="preserve">in Small Town </w:t>
      </w:r>
      <w:r w:rsidR="00A634B7" w:rsidRPr="00EF2A2A">
        <w:rPr>
          <w:rFonts w:ascii="Arial" w:hAnsi="Arial" w:cs="Arial"/>
          <w:color w:val="C00000"/>
        </w:rPr>
        <w:t>Gazette</w:t>
      </w:r>
      <w:r w:rsidR="00E14251" w:rsidRPr="00EF2A2A">
        <w:rPr>
          <w:rFonts w:ascii="Arial" w:hAnsi="Arial" w:cs="Arial"/>
          <w:color w:val="C00000"/>
        </w:rPr>
        <w:t xml:space="preserve"> newspaper</w:t>
      </w:r>
      <w:r w:rsidR="00E7694F" w:rsidRPr="00EF2A2A">
        <w:rPr>
          <w:rFonts w:ascii="Arial" w:hAnsi="Arial" w:cs="Arial"/>
          <w:color w:val="C00000"/>
        </w:rPr>
        <w:t>,</w:t>
      </w:r>
      <w:r w:rsidR="007E48A9" w:rsidRPr="00EF2A2A">
        <w:rPr>
          <w:rFonts w:ascii="Arial" w:hAnsi="Arial" w:cs="Arial"/>
          <w:color w:val="C00000"/>
        </w:rPr>
        <w:t xml:space="preserve"> joint messaging with</w:t>
      </w:r>
      <w:r w:rsidR="007E48A9">
        <w:rPr>
          <w:rFonts w:ascii="Arial" w:hAnsi="Arial" w:cs="Arial"/>
          <w:color w:val="FF0000"/>
        </w:rPr>
        <w:t xml:space="preserve"> </w:t>
      </w:r>
      <w:r w:rsidR="00E7694F" w:rsidRPr="00EF2A2A">
        <w:rPr>
          <w:rFonts w:ascii="Arial" w:hAnsi="Arial" w:cs="Arial"/>
          <w:color w:val="C00000"/>
        </w:rPr>
        <w:t xml:space="preserve">Small Town </w:t>
      </w:r>
      <w:r w:rsidR="007E48A9" w:rsidRPr="00EF2A2A">
        <w:rPr>
          <w:rFonts w:ascii="Arial" w:hAnsi="Arial" w:cs="Arial"/>
          <w:color w:val="C00000"/>
        </w:rPr>
        <w:t>GSA</w:t>
      </w:r>
      <w:r w:rsidR="00E7694F" w:rsidRPr="00EF2A2A">
        <w:rPr>
          <w:rFonts w:ascii="Arial" w:hAnsi="Arial" w:cs="Arial"/>
          <w:color w:val="C00000"/>
        </w:rPr>
        <w:t xml:space="preserve"> and City of Small Town</w:t>
      </w:r>
    </w:p>
    <w:p w14:paraId="7A45DEB7" w14:textId="138B4504" w:rsidR="00804571" w:rsidRPr="00E82B45" w:rsidRDefault="00804571" w:rsidP="004B401A">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EF2A2A">
        <w:rPr>
          <w:rFonts w:ascii="Arial" w:hAnsi="Arial" w:cs="Arial"/>
          <w:color w:val="C00000"/>
        </w:rPr>
        <w:t xml:space="preserve">Method 3:  Notice </w:t>
      </w:r>
      <w:r w:rsidR="00BC55DE" w:rsidRPr="00EF2A2A">
        <w:rPr>
          <w:rFonts w:ascii="Arial" w:hAnsi="Arial" w:cs="Arial"/>
          <w:color w:val="C00000"/>
        </w:rPr>
        <w:t>to</w:t>
      </w:r>
      <w:r w:rsidR="00A634B7" w:rsidRPr="00EF2A2A">
        <w:rPr>
          <w:rFonts w:ascii="Arial" w:hAnsi="Arial" w:cs="Arial"/>
          <w:color w:val="C00000"/>
        </w:rPr>
        <w:t xml:space="preserve"> local</w:t>
      </w:r>
      <w:r w:rsidR="00BC55DE" w:rsidRPr="00EF2A2A">
        <w:rPr>
          <w:rFonts w:ascii="Arial" w:hAnsi="Arial" w:cs="Arial"/>
          <w:color w:val="C00000"/>
        </w:rPr>
        <w:t xml:space="preserve"> Spanish and English-speaking radio stations</w:t>
      </w:r>
    </w:p>
    <w:p w14:paraId="0DE4059E" w14:textId="72ED090E" w:rsidR="004B401A" w:rsidRPr="00E82B45" w:rsidRDefault="004B401A" w:rsidP="004B401A">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EF2A2A">
        <w:rPr>
          <w:rFonts w:ascii="Arial" w:hAnsi="Arial" w:cs="Arial"/>
          <w:color w:val="C00000"/>
        </w:rPr>
        <w:t xml:space="preserve">Method </w:t>
      </w:r>
      <w:r w:rsidR="00A634B7" w:rsidRPr="00EF2A2A">
        <w:rPr>
          <w:rFonts w:ascii="Arial" w:hAnsi="Arial" w:cs="Arial"/>
          <w:color w:val="C00000"/>
        </w:rPr>
        <w:t>4</w:t>
      </w:r>
      <w:r w:rsidR="00E14251" w:rsidRPr="00EF2A2A">
        <w:rPr>
          <w:rFonts w:ascii="Arial" w:hAnsi="Arial" w:cs="Arial"/>
          <w:color w:val="C00000"/>
        </w:rPr>
        <w:t xml:space="preserve">:  </w:t>
      </w:r>
      <w:r w:rsidR="00870A11" w:rsidRPr="00EF2A2A">
        <w:rPr>
          <w:rFonts w:ascii="Arial" w:hAnsi="Arial" w:cs="Arial"/>
          <w:color w:val="C00000"/>
        </w:rPr>
        <w:t>Email to customer listing</w:t>
      </w:r>
    </w:p>
    <w:p w14:paraId="3D47C1C5" w14:textId="3721F230" w:rsidR="004B401A" w:rsidRPr="00E82B45" w:rsidRDefault="004B401A" w:rsidP="00001758">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EF2A2A">
        <w:rPr>
          <w:rFonts w:ascii="Arial" w:hAnsi="Arial" w:cs="Arial"/>
          <w:color w:val="C00000"/>
        </w:rPr>
        <w:t xml:space="preserve">Method </w:t>
      </w:r>
      <w:r w:rsidR="00A634B7" w:rsidRPr="00EF2A2A">
        <w:rPr>
          <w:rFonts w:ascii="Arial" w:hAnsi="Arial" w:cs="Arial"/>
          <w:color w:val="C00000"/>
        </w:rPr>
        <w:t>5</w:t>
      </w:r>
      <w:r w:rsidR="00870A11" w:rsidRPr="00EF2A2A">
        <w:rPr>
          <w:rFonts w:ascii="Arial" w:hAnsi="Arial" w:cs="Arial"/>
          <w:color w:val="C00000"/>
        </w:rPr>
        <w:t>:</w:t>
      </w:r>
      <w:r w:rsidRPr="00E82B45">
        <w:rPr>
          <w:rFonts w:ascii="Arial" w:hAnsi="Arial" w:cs="Arial"/>
          <w:color w:val="FF0000"/>
        </w:rPr>
        <w:t xml:space="preserve"> </w:t>
      </w:r>
      <w:r w:rsidR="00870A11" w:rsidRPr="00E82B45">
        <w:rPr>
          <w:rFonts w:ascii="Arial" w:hAnsi="Arial" w:cs="Arial"/>
          <w:color w:val="FF0000"/>
        </w:rPr>
        <w:t xml:space="preserve"> </w:t>
      </w:r>
      <w:r w:rsidR="00F55F5C" w:rsidRPr="00EF2A2A">
        <w:rPr>
          <w:rFonts w:ascii="Arial" w:hAnsi="Arial" w:cs="Arial"/>
          <w:color w:val="C00000"/>
        </w:rPr>
        <w:t xml:space="preserve">Direct Mail </w:t>
      </w:r>
      <w:r w:rsidR="00001758" w:rsidRPr="00EF2A2A">
        <w:rPr>
          <w:rFonts w:ascii="Arial" w:hAnsi="Arial" w:cs="Arial"/>
          <w:color w:val="C00000"/>
        </w:rPr>
        <w:t>to each customer</w:t>
      </w:r>
      <w:r w:rsidR="00AB269C" w:rsidRPr="00EF2A2A">
        <w:rPr>
          <w:rFonts w:ascii="Arial" w:hAnsi="Arial" w:cs="Arial"/>
          <w:color w:val="C00000"/>
        </w:rPr>
        <w:t>, in bill or flyer format</w:t>
      </w:r>
    </w:p>
    <w:p w14:paraId="7FCF1441" w14:textId="02CA1BF4" w:rsidR="00B70FA5" w:rsidRDefault="00B70FA5" w:rsidP="00001758">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EF2A2A">
        <w:rPr>
          <w:rFonts w:ascii="Arial" w:hAnsi="Arial" w:cs="Arial"/>
          <w:color w:val="C00000"/>
        </w:rPr>
        <w:t xml:space="preserve">Method </w:t>
      </w:r>
      <w:r w:rsidR="009D25EA" w:rsidRPr="00EF2A2A">
        <w:rPr>
          <w:rFonts w:ascii="Arial" w:hAnsi="Arial" w:cs="Arial"/>
          <w:color w:val="C00000"/>
        </w:rPr>
        <w:t>6</w:t>
      </w:r>
      <w:r w:rsidRPr="00EF2A2A">
        <w:rPr>
          <w:rFonts w:ascii="Arial" w:hAnsi="Arial" w:cs="Arial"/>
          <w:color w:val="C00000"/>
        </w:rPr>
        <w:t>:  Personal phone calls</w:t>
      </w:r>
      <w:r w:rsidR="00804A90" w:rsidRPr="00EF2A2A">
        <w:rPr>
          <w:rFonts w:ascii="Arial" w:hAnsi="Arial" w:cs="Arial"/>
          <w:color w:val="C00000"/>
        </w:rPr>
        <w:t xml:space="preserve"> to </w:t>
      </w:r>
      <w:r w:rsidRPr="00EF2A2A">
        <w:rPr>
          <w:rFonts w:ascii="Arial" w:hAnsi="Arial" w:cs="Arial"/>
          <w:color w:val="C00000"/>
        </w:rPr>
        <w:t>hospital</w:t>
      </w:r>
      <w:r w:rsidR="009D25EA" w:rsidRPr="00EF2A2A">
        <w:rPr>
          <w:rFonts w:ascii="Arial" w:hAnsi="Arial" w:cs="Arial"/>
          <w:color w:val="C00000"/>
        </w:rPr>
        <w:t>,</w:t>
      </w:r>
      <w:r w:rsidR="009D25EA" w:rsidRPr="00E82B45">
        <w:rPr>
          <w:rFonts w:ascii="Arial" w:hAnsi="Arial" w:cs="Arial"/>
          <w:color w:val="FF0000"/>
        </w:rPr>
        <w:t xml:space="preserve"> </w:t>
      </w:r>
      <w:r w:rsidR="00FF148F" w:rsidRPr="00EF2A2A">
        <w:rPr>
          <w:rFonts w:ascii="Arial" w:hAnsi="Arial" w:cs="Arial"/>
          <w:color w:val="C00000"/>
        </w:rPr>
        <w:t>elder care facility</w:t>
      </w:r>
      <w:r w:rsidRPr="00EF2A2A">
        <w:rPr>
          <w:rFonts w:ascii="Arial" w:hAnsi="Arial" w:cs="Arial"/>
          <w:color w:val="C00000"/>
        </w:rPr>
        <w:t xml:space="preserve"> and </w:t>
      </w:r>
      <w:r w:rsidR="009D25EA" w:rsidRPr="00EF2A2A">
        <w:rPr>
          <w:rFonts w:ascii="Arial" w:hAnsi="Arial" w:cs="Arial"/>
          <w:color w:val="C00000"/>
        </w:rPr>
        <w:t>school district</w:t>
      </w:r>
    </w:p>
    <w:p w14:paraId="1E9F136B" w14:textId="41DFA67F" w:rsidR="00F80FE3" w:rsidRPr="00E82B45" w:rsidRDefault="00F80FE3" w:rsidP="0088094A">
      <w:pPr>
        <w:pStyle w:val="ListParagraph"/>
        <w:numPr>
          <w:ilvl w:val="0"/>
          <w:numId w:val="6"/>
        </w:numPr>
        <w:tabs>
          <w:tab w:val="left" w:pos="0"/>
          <w:tab w:val="left" w:pos="72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890" w:hanging="1530"/>
        <w:jc w:val="both"/>
        <w:rPr>
          <w:rFonts w:ascii="Arial" w:hAnsi="Arial" w:cs="Arial"/>
          <w:color w:val="FF0000"/>
        </w:rPr>
      </w:pPr>
      <w:r w:rsidRPr="00EF2A2A">
        <w:rPr>
          <w:rFonts w:ascii="Arial" w:hAnsi="Arial" w:cs="Arial"/>
          <w:color w:val="C00000"/>
        </w:rPr>
        <w:t xml:space="preserve">Method 7: Door to door </w:t>
      </w:r>
      <w:r w:rsidR="00575C77" w:rsidRPr="00EF2A2A">
        <w:rPr>
          <w:rFonts w:ascii="Arial" w:hAnsi="Arial" w:cs="Arial"/>
          <w:color w:val="C00000"/>
        </w:rPr>
        <w:t>outreach in low-income</w:t>
      </w:r>
      <w:r w:rsidR="0088094A" w:rsidRPr="00EF2A2A">
        <w:rPr>
          <w:rFonts w:ascii="Arial" w:hAnsi="Arial" w:cs="Arial"/>
          <w:color w:val="C00000"/>
        </w:rPr>
        <w:t xml:space="preserve">, </w:t>
      </w:r>
      <w:r w:rsidR="00575C77" w:rsidRPr="00EF2A2A">
        <w:rPr>
          <w:rFonts w:ascii="Arial" w:hAnsi="Arial" w:cs="Arial"/>
          <w:color w:val="C00000"/>
        </w:rPr>
        <w:t>elderly communities</w:t>
      </w:r>
      <w:r w:rsidR="0088094A" w:rsidRPr="00EF2A2A">
        <w:rPr>
          <w:rFonts w:ascii="Arial" w:hAnsi="Arial" w:cs="Arial"/>
          <w:color w:val="C00000"/>
        </w:rPr>
        <w:t>,</w:t>
      </w:r>
      <w:r w:rsidR="002E7BA0">
        <w:rPr>
          <w:rFonts w:ascii="Arial" w:hAnsi="Arial" w:cs="Arial"/>
          <w:color w:val="FF0000"/>
        </w:rPr>
        <w:t xml:space="preserve"> </w:t>
      </w:r>
      <w:r w:rsidR="00AB269C" w:rsidRPr="00EF2A2A">
        <w:rPr>
          <w:rFonts w:ascii="Arial" w:hAnsi="Arial" w:cs="Arial"/>
          <w:color w:val="C00000"/>
        </w:rPr>
        <w:t xml:space="preserve">County registered </w:t>
      </w:r>
      <w:r w:rsidR="009E30E2" w:rsidRPr="00EF2A2A">
        <w:rPr>
          <w:rFonts w:ascii="Arial" w:hAnsi="Arial" w:cs="Arial"/>
          <w:color w:val="C00000"/>
        </w:rPr>
        <w:t xml:space="preserve">vulnerable residents, </w:t>
      </w:r>
      <w:r w:rsidR="002E7BA0" w:rsidRPr="00EF2A2A">
        <w:rPr>
          <w:rFonts w:ascii="Arial" w:hAnsi="Arial" w:cs="Arial"/>
          <w:color w:val="C00000"/>
        </w:rPr>
        <w:t>residences with high usage</w:t>
      </w:r>
      <w:r w:rsidR="00AB269C" w:rsidRPr="00EF2A2A">
        <w:rPr>
          <w:rFonts w:ascii="Arial" w:hAnsi="Arial" w:cs="Arial"/>
          <w:color w:val="C00000"/>
        </w:rPr>
        <w:t>,</w:t>
      </w:r>
      <w:r w:rsidR="002E7BA0">
        <w:rPr>
          <w:rFonts w:ascii="Arial" w:hAnsi="Arial" w:cs="Arial"/>
          <w:color w:val="FF0000"/>
        </w:rPr>
        <w:t xml:space="preserve"> </w:t>
      </w:r>
      <w:r w:rsidR="0088094A" w:rsidRPr="00EF2A2A">
        <w:rPr>
          <w:rFonts w:ascii="Arial" w:hAnsi="Arial" w:cs="Arial"/>
          <w:color w:val="C00000"/>
        </w:rPr>
        <w:t>and/or parts of the distribution system impacted by emergency</w:t>
      </w:r>
    </w:p>
    <w:p w14:paraId="0DD21D2F" w14:textId="210457E3" w:rsidR="000A7DBE" w:rsidRPr="004A36A4" w:rsidRDefault="004B401A" w:rsidP="00001758">
      <w:pPr>
        <w:pStyle w:val="ListParagraph"/>
        <w:numPr>
          <w:ilvl w:val="0"/>
          <w:numId w:val="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color w:val="FF0000"/>
        </w:rPr>
      </w:pPr>
      <w:r w:rsidRPr="00EF2A2A">
        <w:rPr>
          <w:rFonts w:ascii="Arial" w:hAnsi="Arial" w:cs="Arial"/>
          <w:color w:val="C00000"/>
        </w:rPr>
        <w:t xml:space="preserve">Method </w:t>
      </w:r>
      <w:r w:rsidR="00575C77" w:rsidRPr="00EF2A2A">
        <w:rPr>
          <w:rFonts w:ascii="Arial" w:hAnsi="Arial" w:cs="Arial"/>
          <w:color w:val="C00000"/>
        </w:rPr>
        <w:t>8</w:t>
      </w:r>
      <w:r w:rsidR="00870A11" w:rsidRPr="00EF2A2A">
        <w:rPr>
          <w:rFonts w:ascii="Arial" w:hAnsi="Arial" w:cs="Arial"/>
          <w:color w:val="C00000"/>
        </w:rPr>
        <w:t xml:space="preserve">:  </w:t>
      </w:r>
      <w:r w:rsidR="001A6C0B" w:rsidRPr="00EF2A2A">
        <w:rPr>
          <w:rFonts w:ascii="Arial" w:hAnsi="Arial" w:cs="Arial"/>
          <w:color w:val="C00000"/>
        </w:rPr>
        <w:t xml:space="preserve">County Emergency </w:t>
      </w:r>
      <w:r w:rsidR="00870A11" w:rsidRPr="00EF2A2A">
        <w:rPr>
          <w:rFonts w:ascii="Arial" w:hAnsi="Arial" w:cs="Arial"/>
          <w:color w:val="C00000"/>
        </w:rPr>
        <w:t>Messaging</w:t>
      </w:r>
      <w:r w:rsidR="00DB7CA8" w:rsidRPr="00EF2A2A">
        <w:rPr>
          <w:rFonts w:ascii="Arial" w:hAnsi="Arial" w:cs="Arial"/>
          <w:color w:val="C00000"/>
        </w:rPr>
        <w:t xml:space="preserve"> text alert</w:t>
      </w:r>
    </w:p>
    <w:p w14:paraId="28DE2411" w14:textId="77777777" w:rsidR="004A36A4" w:rsidRPr="00E82B45" w:rsidRDefault="004A36A4" w:rsidP="004A36A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color w:val="FF0000"/>
        </w:rPr>
      </w:pPr>
      <w:r w:rsidRPr="00EF2A2A">
        <w:rPr>
          <w:rStyle w:val="normaltextrun"/>
          <w:rFonts w:ascii="Arial" w:hAnsi="Arial" w:cs="Arial"/>
          <w:color w:val="C00000"/>
        </w:rPr>
        <w:t xml:space="preserve">Small Town CSD has a 15% Spanish speaking population, therefore Methods 1, 3, 4, 5 and 7 shall be provided in both English and Spanish.  </w:t>
      </w:r>
    </w:p>
    <w:p w14:paraId="7B0C2797" w14:textId="1F09147A" w:rsidR="000A7DBE" w:rsidRPr="004A36A4" w:rsidRDefault="000A7DBE" w:rsidP="0000175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rPr>
      </w:pPr>
      <w:r w:rsidRPr="004A36A4">
        <w:rPr>
          <w:rStyle w:val="normaltextrun"/>
          <w:rFonts w:ascii="Arial" w:hAnsi="Arial" w:cs="Arial"/>
        </w:rPr>
        <w:t>Prepared materials from Department of Water Resources,</w:t>
      </w:r>
      <w:r w:rsidR="008D4BF3" w:rsidRPr="004A36A4">
        <w:rPr>
          <w:rStyle w:val="normaltextrun"/>
          <w:rFonts w:ascii="Arial" w:hAnsi="Arial" w:cs="Arial"/>
        </w:rPr>
        <w:t xml:space="preserve"> </w:t>
      </w:r>
      <w:r w:rsidR="00AB269C">
        <w:rPr>
          <w:rStyle w:val="normaltextrun"/>
          <w:rFonts w:ascii="Arial" w:hAnsi="Arial" w:cs="Arial"/>
        </w:rPr>
        <w:t>“</w:t>
      </w:r>
      <w:r w:rsidR="008D4BF3" w:rsidRPr="004A36A4">
        <w:rPr>
          <w:rStyle w:val="normaltextrun"/>
          <w:rFonts w:ascii="Arial" w:hAnsi="Arial" w:cs="Arial"/>
        </w:rPr>
        <w:t>Save Our Water Toolkit</w:t>
      </w:r>
      <w:r w:rsidR="00AB269C">
        <w:rPr>
          <w:rStyle w:val="normaltextrun"/>
          <w:rFonts w:ascii="Arial" w:hAnsi="Arial" w:cs="Arial"/>
        </w:rPr>
        <w:t>”</w:t>
      </w:r>
      <w:r w:rsidR="008D4BF3" w:rsidRPr="004A36A4">
        <w:rPr>
          <w:rStyle w:val="normaltextrun"/>
          <w:rFonts w:ascii="Arial" w:hAnsi="Arial" w:cs="Arial"/>
        </w:rPr>
        <w:t>,</w:t>
      </w:r>
      <w:r w:rsidR="00DD6008" w:rsidRPr="004A36A4">
        <w:rPr>
          <w:rStyle w:val="normaltextrun"/>
          <w:rFonts w:ascii="Arial" w:hAnsi="Arial" w:cs="Arial"/>
        </w:rPr>
        <w:t xml:space="preserve"> may be used as </w:t>
      </w:r>
      <w:r w:rsidR="00912683">
        <w:rPr>
          <w:rStyle w:val="normaltextrun"/>
          <w:rFonts w:ascii="Arial" w:hAnsi="Arial" w:cs="Arial"/>
        </w:rPr>
        <w:t xml:space="preserve">drought </w:t>
      </w:r>
      <w:r w:rsidR="00DD6008" w:rsidRPr="004A36A4">
        <w:rPr>
          <w:rStyle w:val="normaltextrun"/>
          <w:rFonts w:ascii="Arial" w:hAnsi="Arial" w:cs="Arial"/>
        </w:rPr>
        <w:t>communication tools</w:t>
      </w:r>
      <w:r w:rsidR="005E537F">
        <w:rPr>
          <w:rStyle w:val="normaltextrun"/>
          <w:rFonts w:ascii="Arial" w:hAnsi="Arial" w:cs="Arial"/>
        </w:rPr>
        <w:t xml:space="preserve"> with the Small Town CSD logo added</w:t>
      </w:r>
      <w:r w:rsidR="009678FD">
        <w:rPr>
          <w:rStyle w:val="normaltextrun"/>
          <w:rFonts w:ascii="Arial" w:hAnsi="Arial" w:cs="Arial"/>
        </w:rPr>
        <w:t>.  The link for these materials is provided below</w:t>
      </w:r>
      <w:r w:rsidR="00DD6008" w:rsidRPr="004A36A4">
        <w:rPr>
          <w:rStyle w:val="normaltextrun"/>
          <w:rFonts w:ascii="Arial" w:hAnsi="Arial" w:cs="Arial"/>
        </w:rPr>
        <w:t>:</w:t>
      </w:r>
    </w:p>
    <w:p w14:paraId="7C19475C" w14:textId="69A38098" w:rsidR="000D0DA2" w:rsidRPr="004A36A4" w:rsidRDefault="00980B0D" w:rsidP="0091268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Style w:val="normaltextrun"/>
          <w:rFonts w:ascii="Arial" w:hAnsi="Arial" w:cs="Arial"/>
        </w:rPr>
      </w:pPr>
      <w:hyperlink r:id="rId14" w:history="1">
        <w:r w:rsidR="000D0DA2" w:rsidRPr="005337C2">
          <w:rPr>
            <w:rStyle w:val="Hyperlink"/>
            <w:rFonts w:ascii="Arial" w:hAnsi="Arial" w:cs="Arial"/>
            <w:color w:val="0070C0"/>
            <w:u w:val="none"/>
          </w:rPr>
          <w:t>https://saveourwater.com/en/Partner-Toolkit</w:t>
        </w:r>
      </w:hyperlink>
    </w:p>
    <w:p w14:paraId="27D1C00E" w14:textId="77777777" w:rsidR="006657A4" w:rsidRDefault="006657A4"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7FB30DE3" w14:textId="057988DB" w:rsidR="00215E8E" w:rsidRPr="00CA2D23" w:rsidRDefault="00630F8F" w:rsidP="00CA2D2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lastRenderedPageBreak/>
        <w:t>Public Safety</w:t>
      </w:r>
      <w:r w:rsidR="00DA3F9C" w:rsidRPr="00CA2D23">
        <w:rPr>
          <w:rFonts w:ascii="Arial" w:hAnsi="Arial" w:cs="Arial"/>
          <w:color w:val="000000"/>
          <w:u w:val="single"/>
        </w:rPr>
        <w:t xml:space="preserve"> </w:t>
      </w:r>
      <w:r w:rsidR="00B53686" w:rsidRPr="00CA2D23">
        <w:rPr>
          <w:rFonts w:ascii="Arial" w:hAnsi="Arial" w:cs="Arial"/>
          <w:color w:val="000000"/>
          <w:u w:val="single"/>
        </w:rPr>
        <w:t>Contacts</w:t>
      </w:r>
      <w:r w:rsidR="00215E8E" w:rsidRPr="00CA2D23">
        <w:rPr>
          <w:rFonts w:ascii="Arial" w:hAnsi="Arial" w:cs="Arial"/>
          <w:color w:val="000000"/>
        </w:rPr>
        <w:t>:</w:t>
      </w:r>
    </w:p>
    <w:p w14:paraId="7FB30DE4" w14:textId="29D12A6E" w:rsidR="00215E8E" w:rsidRDefault="00215E8E" w:rsidP="00CA2D2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 xml:space="preserve">The </w:t>
      </w:r>
      <w:r w:rsidR="009F51FD" w:rsidRPr="00EF2A2A">
        <w:rPr>
          <w:rFonts w:ascii="Arial" w:hAnsi="Arial" w:cs="Arial"/>
          <w:color w:val="C00000"/>
        </w:rPr>
        <w:t>General Manager</w:t>
      </w:r>
      <w:r w:rsidR="00CD4079">
        <w:rPr>
          <w:rFonts w:ascii="Arial" w:hAnsi="Arial" w:cs="Arial"/>
          <w:color w:val="000000"/>
        </w:rPr>
        <w:t>,</w:t>
      </w:r>
      <w:r w:rsidRPr="004C3B88">
        <w:rPr>
          <w:rFonts w:ascii="Arial" w:hAnsi="Arial" w:cs="Arial"/>
          <w:color w:val="000000"/>
        </w:rPr>
        <w:t xml:space="preserve"> </w:t>
      </w:r>
      <w:r w:rsidR="00AA5AAE">
        <w:rPr>
          <w:rFonts w:ascii="Arial" w:hAnsi="Arial" w:cs="Arial"/>
          <w:color w:val="000000"/>
        </w:rPr>
        <w:t>or</w:t>
      </w:r>
      <w:r w:rsidRPr="004C3B88">
        <w:rPr>
          <w:rFonts w:ascii="Arial" w:hAnsi="Arial" w:cs="Arial"/>
          <w:color w:val="000000"/>
        </w:rPr>
        <w:t xml:space="preserve"> designee</w:t>
      </w:r>
      <w:r w:rsidR="00DF6410">
        <w:rPr>
          <w:rFonts w:ascii="Arial" w:hAnsi="Arial" w:cs="Arial"/>
          <w:color w:val="000000"/>
        </w:rPr>
        <w:t>,</w:t>
      </w:r>
      <w:r w:rsidRPr="004C3B88">
        <w:rPr>
          <w:rFonts w:ascii="Arial" w:hAnsi="Arial" w:cs="Arial"/>
          <w:color w:val="000000"/>
        </w:rPr>
        <w:t xml:space="preserve"> shall notify directly </w:t>
      </w:r>
      <w:r w:rsidR="00AA5AAE">
        <w:rPr>
          <w:rFonts w:ascii="Arial" w:hAnsi="Arial" w:cs="Arial"/>
          <w:color w:val="000000"/>
        </w:rPr>
        <w:t>t</w:t>
      </w:r>
      <w:r w:rsidRPr="004C3B88">
        <w:rPr>
          <w:rFonts w:ascii="Arial" w:hAnsi="Arial" w:cs="Arial"/>
          <w:color w:val="000000"/>
        </w:rPr>
        <w:t>he following individuals and entities</w:t>
      </w:r>
      <w:r w:rsidR="00AA5AAE">
        <w:rPr>
          <w:rFonts w:ascii="Arial" w:hAnsi="Arial" w:cs="Arial"/>
          <w:color w:val="000000"/>
        </w:rPr>
        <w:t xml:space="preserve"> </w:t>
      </w:r>
      <w:r w:rsidR="00B53686">
        <w:rPr>
          <w:rFonts w:ascii="Arial" w:hAnsi="Arial" w:cs="Arial"/>
          <w:color w:val="000000"/>
        </w:rPr>
        <w:t xml:space="preserve">of restrictions </w:t>
      </w:r>
      <w:r w:rsidR="0003663D">
        <w:rPr>
          <w:rFonts w:ascii="Arial" w:hAnsi="Arial" w:cs="Arial"/>
          <w:color w:val="000000"/>
        </w:rPr>
        <w:t>and</w:t>
      </w:r>
      <w:r w:rsidR="00B53686">
        <w:rPr>
          <w:rFonts w:ascii="Arial" w:hAnsi="Arial" w:cs="Arial"/>
          <w:color w:val="000000"/>
        </w:rPr>
        <w:t xml:space="preserve"> water shortages</w:t>
      </w:r>
      <w:r w:rsidR="00CA2D23">
        <w:rPr>
          <w:rFonts w:ascii="Arial" w:hAnsi="Arial" w:cs="Arial"/>
          <w:color w:val="000000"/>
        </w:rPr>
        <w:t>, as</w:t>
      </w:r>
      <w:r w:rsidR="00DF6410">
        <w:rPr>
          <w:rFonts w:ascii="Arial" w:hAnsi="Arial" w:cs="Arial"/>
          <w:color w:val="000000"/>
        </w:rPr>
        <w:t xml:space="preserve"> defined in the subsections below, as</w:t>
      </w:r>
      <w:r w:rsidR="00CA2D23">
        <w:rPr>
          <w:rFonts w:ascii="Arial" w:hAnsi="Arial" w:cs="Arial"/>
          <w:color w:val="000000"/>
        </w:rPr>
        <w:t xml:space="preserve"> appropriate</w:t>
      </w:r>
      <w:r w:rsidR="00E34C36">
        <w:rPr>
          <w:rFonts w:ascii="Arial" w:hAnsi="Arial" w:cs="Arial"/>
          <w:color w:val="000000"/>
        </w:rPr>
        <w:t xml:space="preserve"> for each response stage</w:t>
      </w:r>
      <w:r w:rsidR="00BA153A">
        <w:rPr>
          <w:rFonts w:ascii="Arial" w:hAnsi="Arial" w:cs="Arial"/>
          <w:color w:val="000000"/>
        </w:rPr>
        <w:t>.</w:t>
      </w:r>
    </w:p>
    <w:tbl>
      <w:tblPr>
        <w:tblStyle w:val="TableGrid"/>
        <w:tblW w:w="9810" w:type="dxa"/>
        <w:tblLayout w:type="fixed"/>
        <w:tblLook w:val="04A0" w:firstRow="1" w:lastRow="0" w:firstColumn="1" w:lastColumn="0" w:noHBand="0" w:noVBand="1"/>
      </w:tblPr>
      <w:tblGrid>
        <w:gridCol w:w="2335"/>
        <w:gridCol w:w="2700"/>
        <w:gridCol w:w="1640"/>
        <w:gridCol w:w="3135"/>
      </w:tblGrid>
      <w:tr w:rsidR="008438BA" w:rsidRPr="006657A4" w14:paraId="66E69C88" w14:textId="77777777" w:rsidTr="006E471C">
        <w:trPr>
          <w:trHeight w:val="575"/>
        </w:trPr>
        <w:tc>
          <w:tcPr>
            <w:tcW w:w="2335" w:type="dxa"/>
            <w:shd w:val="clear" w:color="auto" w:fill="F2F2F2" w:themeFill="background1" w:themeFillShade="F2"/>
            <w:vAlign w:val="center"/>
            <w:hideMark/>
          </w:tcPr>
          <w:p w14:paraId="60CCA24E" w14:textId="1CA40D9E" w:rsidR="006657A4" w:rsidRPr="006657A4" w:rsidRDefault="006657A4" w:rsidP="008F407C">
            <w:pPr>
              <w:keepNext/>
              <w:keepLines/>
              <w:widowControl/>
              <w:autoSpaceDE/>
              <w:autoSpaceDN/>
              <w:adjustRightInd/>
              <w:ind w:left="240" w:right="75"/>
              <w:jc w:val="center"/>
              <w:textAlignment w:val="baseline"/>
              <w:rPr>
                <w:rFonts w:ascii="Segoe UI" w:hAnsi="Segoe UI" w:cs="Segoe UI"/>
                <w:sz w:val="18"/>
                <w:szCs w:val="18"/>
              </w:rPr>
            </w:pPr>
            <w:r w:rsidRPr="006657A4">
              <w:rPr>
                <w:rFonts w:ascii="Arial" w:hAnsi="Arial" w:cs="Arial"/>
                <w:b/>
                <w:bCs/>
              </w:rPr>
              <w:t>Organization or Department</w:t>
            </w:r>
          </w:p>
        </w:tc>
        <w:tc>
          <w:tcPr>
            <w:tcW w:w="2700" w:type="dxa"/>
            <w:shd w:val="clear" w:color="auto" w:fill="F2F2F2" w:themeFill="background1" w:themeFillShade="F2"/>
            <w:vAlign w:val="center"/>
            <w:hideMark/>
          </w:tcPr>
          <w:p w14:paraId="257B65AD" w14:textId="5CAB29AF" w:rsidR="006657A4" w:rsidRPr="006657A4" w:rsidRDefault="006657A4" w:rsidP="008F407C">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Name &amp; Position</w:t>
            </w:r>
          </w:p>
        </w:tc>
        <w:tc>
          <w:tcPr>
            <w:tcW w:w="1640" w:type="dxa"/>
            <w:shd w:val="clear" w:color="auto" w:fill="F2F2F2" w:themeFill="background1" w:themeFillShade="F2"/>
            <w:vAlign w:val="center"/>
            <w:hideMark/>
          </w:tcPr>
          <w:p w14:paraId="09F86170" w14:textId="2D6AFCC3" w:rsidR="006657A4" w:rsidRPr="006657A4" w:rsidRDefault="006657A4" w:rsidP="008F407C">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Telephone</w:t>
            </w:r>
          </w:p>
        </w:tc>
        <w:tc>
          <w:tcPr>
            <w:tcW w:w="3135" w:type="dxa"/>
            <w:shd w:val="clear" w:color="auto" w:fill="F2F2F2" w:themeFill="background1" w:themeFillShade="F2"/>
            <w:vAlign w:val="center"/>
            <w:hideMark/>
          </w:tcPr>
          <w:p w14:paraId="18BEB306" w14:textId="7C6F84AD" w:rsidR="006657A4" w:rsidRPr="006657A4" w:rsidRDefault="006657A4" w:rsidP="008F407C">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Email</w:t>
            </w:r>
          </w:p>
        </w:tc>
      </w:tr>
      <w:tr w:rsidR="008438BA" w:rsidRPr="006657A4" w14:paraId="76DB00C2" w14:textId="77777777" w:rsidTr="006E471C">
        <w:trPr>
          <w:trHeight w:val="720"/>
        </w:trPr>
        <w:tc>
          <w:tcPr>
            <w:tcW w:w="2335" w:type="dxa"/>
            <w:vAlign w:val="center"/>
          </w:tcPr>
          <w:p w14:paraId="1120B019" w14:textId="77F4BCCA" w:rsidR="006D3FB7" w:rsidRPr="000C64EF" w:rsidRDefault="006D3FB7" w:rsidP="00322C7C">
            <w:pPr>
              <w:keepNext/>
              <w:keepLines/>
              <w:widowControl/>
              <w:autoSpaceDE/>
              <w:autoSpaceDN/>
              <w:adjustRightInd/>
              <w:ind w:left="240" w:right="540"/>
              <w:jc w:val="center"/>
              <w:textAlignment w:val="baseline"/>
              <w:rPr>
                <w:rFonts w:ascii="Arial" w:hAnsi="Arial" w:cs="Arial"/>
                <w:color w:val="FF0000"/>
              </w:rPr>
            </w:pPr>
            <w:r w:rsidRPr="00EF2A2A">
              <w:rPr>
                <w:rFonts w:ascii="Arial" w:hAnsi="Arial" w:cs="Arial"/>
                <w:color w:val="C00000"/>
              </w:rPr>
              <w:t>Fire Department</w:t>
            </w:r>
          </w:p>
        </w:tc>
        <w:tc>
          <w:tcPr>
            <w:tcW w:w="2700" w:type="dxa"/>
            <w:vAlign w:val="center"/>
          </w:tcPr>
          <w:p w14:paraId="56CF11E5" w14:textId="77777777" w:rsidR="00A52ADE" w:rsidRDefault="00A52ADE" w:rsidP="008B7419">
            <w:pPr>
              <w:keepNext/>
              <w:keepLines/>
              <w:widowControl/>
              <w:autoSpaceDE/>
              <w:autoSpaceDN/>
              <w:adjustRightInd/>
              <w:ind w:left="90" w:right="76"/>
              <w:jc w:val="center"/>
              <w:textAlignment w:val="baseline"/>
              <w:rPr>
                <w:rFonts w:ascii="Arial" w:hAnsi="Arial" w:cs="Arial"/>
              </w:rPr>
            </w:pPr>
          </w:p>
          <w:p w14:paraId="1BB1C1C2" w14:textId="40FA20F4" w:rsidR="0061635F" w:rsidRPr="005D5B9A" w:rsidRDefault="0061635F" w:rsidP="008B7419">
            <w:pPr>
              <w:keepNext/>
              <w:keepLines/>
              <w:widowControl/>
              <w:autoSpaceDE/>
              <w:autoSpaceDN/>
              <w:adjustRightInd/>
              <w:ind w:left="90" w:right="76"/>
              <w:jc w:val="center"/>
              <w:textAlignment w:val="baseline"/>
              <w:rPr>
                <w:rFonts w:ascii="Arial" w:hAnsi="Arial" w:cs="Arial"/>
              </w:rPr>
            </w:pPr>
            <w:r w:rsidRPr="005D5B9A">
              <w:rPr>
                <w:rFonts w:ascii="Arial" w:hAnsi="Arial" w:cs="Arial"/>
              </w:rPr>
              <w:t>Joan Miller</w:t>
            </w:r>
          </w:p>
          <w:p w14:paraId="66E571C0" w14:textId="237573A1" w:rsidR="006D3FB7" w:rsidRPr="005D5B9A" w:rsidRDefault="00F56C9F" w:rsidP="008B7419">
            <w:pPr>
              <w:keepNext/>
              <w:keepLines/>
              <w:widowControl/>
              <w:autoSpaceDE/>
              <w:autoSpaceDN/>
              <w:adjustRightInd/>
              <w:ind w:left="90"/>
              <w:jc w:val="center"/>
              <w:textAlignment w:val="baseline"/>
              <w:rPr>
                <w:rFonts w:ascii="Arial" w:hAnsi="Arial" w:cs="Arial"/>
              </w:rPr>
            </w:pPr>
            <w:r w:rsidRPr="005D5B9A">
              <w:rPr>
                <w:rFonts w:ascii="Arial" w:hAnsi="Arial" w:cs="Arial"/>
              </w:rPr>
              <w:t>Fire Captain</w:t>
            </w:r>
          </w:p>
          <w:p w14:paraId="2E1056DF" w14:textId="2F346C40" w:rsidR="00F56C9F" w:rsidRPr="005D5B9A" w:rsidRDefault="00F56C9F" w:rsidP="008B7419">
            <w:pPr>
              <w:keepNext/>
              <w:keepLines/>
              <w:widowControl/>
              <w:autoSpaceDE/>
              <w:autoSpaceDN/>
              <w:adjustRightInd/>
              <w:ind w:left="90" w:right="435"/>
              <w:jc w:val="center"/>
              <w:textAlignment w:val="baseline"/>
              <w:rPr>
                <w:rFonts w:ascii="Arial" w:hAnsi="Arial" w:cs="Arial"/>
              </w:rPr>
            </w:pPr>
          </w:p>
        </w:tc>
        <w:tc>
          <w:tcPr>
            <w:tcW w:w="1640" w:type="dxa"/>
            <w:vAlign w:val="center"/>
          </w:tcPr>
          <w:p w14:paraId="75AD0296" w14:textId="20383F5B" w:rsidR="008B5526" w:rsidRPr="005D5B9A" w:rsidRDefault="00A03C37"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911 or</w:t>
            </w:r>
          </w:p>
          <w:p w14:paraId="43E16DCC" w14:textId="6E2ED80E" w:rsidR="006D3FB7" w:rsidRPr="005D5B9A" w:rsidRDefault="008B5526"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883-2574 (non-emergency)</w:t>
            </w:r>
          </w:p>
        </w:tc>
        <w:tc>
          <w:tcPr>
            <w:tcW w:w="3135" w:type="dxa"/>
            <w:vAlign w:val="center"/>
          </w:tcPr>
          <w:p w14:paraId="3A3DFB35" w14:textId="1BEBCF52" w:rsidR="006D3FB7" w:rsidRPr="005D5B9A" w:rsidRDefault="00645A53"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j</w:t>
            </w:r>
            <w:r w:rsidR="00F56C9F" w:rsidRPr="005D5B9A">
              <w:rPr>
                <w:rFonts w:ascii="Arial" w:hAnsi="Arial" w:cs="Arial"/>
              </w:rPr>
              <w:t>miller@</w:t>
            </w:r>
            <w:r w:rsidR="008B5526" w:rsidRPr="005D5B9A">
              <w:rPr>
                <w:rFonts w:ascii="Arial" w:hAnsi="Arial" w:cs="Arial"/>
              </w:rPr>
              <w:t>fire.ca.gov</w:t>
            </w:r>
          </w:p>
        </w:tc>
      </w:tr>
      <w:tr w:rsidR="0035521D" w:rsidRPr="006657A4" w14:paraId="19265110" w14:textId="77777777" w:rsidTr="006E471C">
        <w:trPr>
          <w:trHeight w:val="720"/>
        </w:trPr>
        <w:tc>
          <w:tcPr>
            <w:tcW w:w="2335" w:type="dxa"/>
            <w:vAlign w:val="center"/>
          </w:tcPr>
          <w:p w14:paraId="76494918" w14:textId="69FF9C87" w:rsidR="0035521D" w:rsidRPr="000C64EF" w:rsidRDefault="0035521D" w:rsidP="00322C7C">
            <w:pPr>
              <w:keepNext/>
              <w:keepLines/>
              <w:widowControl/>
              <w:autoSpaceDE/>
              <w:autoSpaceDN/>
              <w:adjustRightInd/>
              <w:ind w:left="240" w:right="540"/>
              <w:jc w:val="center"/>
              <w:textAlignment w:val="baseline"/>
              <w:rPr>
                <w:rFonts w:ascii="Arial" w:hAnsi="Arial" w:cs="Arial"/>
                <w:color w:val="FF0000"/>
              </w:rPr>
            </w:pPr>
            <w:r w:rsidRPr="00EF2A2A">
              <w:rPr>
                <w:rFonts w:ascii="Arial" w:hAnsi="Arial" w:cs="Arial"/>
                <w:color w:val="C00000"/>
              </w:rPr>
              <w:t>City of Small Town</w:t>
            </w:r>
          </w:p>
        </w:tc>
        <w:tc>
          <w:tcPr>
            <w:tcW w:w="2700" w:type="dxa"/>
            <w:vAlign w:val="center"/>
          </w:tcPr>
          <w:p w14:paraId="4231B70C" w14:textId="58D48786" w:rsidR="00FD3386" w:rsidRDefault="002B77BB" w:rsidP="008B741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Marianne Williams,</w:t>
            </w:r>
          </w:p>
          <w:p w14:paraId="74861800" w14:textId="08482BB1" w:rsidR="0035521D" w:rsidRDefault="00FD3386" w:rsidP="008B7419">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City</w:t>
            </w:r>
            <w:r w:rsidR="002B77BB">
              <w:rPr>
                <w:rStyle w:val="normaltextrun"/>
                <w:rFonts w:ascii="Arial" w:hAnsi="Arial" w:cs="Arial"/>
              </w:rPr>
              <w:t xml:space="preserve"> Manager</w:t>
            </w:r>
          </w:p>
        </w:tc>
        <w:tc>
          <w:tcPr>
            <w:tcW w:w="1640" w:type="dxa"/>
            <w:vAlign w:val="center"/>
          </w:tcPr>
          <w:p w14:paraId="5753A29F" w14:textId="7881B956" w:rsidR="0035521D" w:rsidRPr="005D5B9A" w:rsidRDefault="009B30FF" w:rsidP="006D60A4">
            <w:pPr>
              <w:keepNext/>
              <w:keepLines/>
              <w:widowControl/>
              <w:autoSpaceDE/>
              <w:autoSpaceDN/>
              <w:adjustRightInd/>
              <w:ind w:left="90"/>
              <w:jc w:val="center"/>
              <w:textAlignment w:val="baseline"/>
              <w:rPr>
                <w:rFonts w:ascii="Arial" w:hAnsi="Arial" w:cs="Arial"/>
              </w:rPr>
            </w:pPr>
            <w:r>
              <w:rPr>
                <w:rFonts w:ascii="Arial" w:hAnsi="Arial" w:cs="Arial"/>
              </w:rPr>
              <w:t>876-3402</w:t>
            </w:r>
          </w:p>
        </w:tc>
        <w:tc>
          <w:tcPr>
            <w:tcW w:w="3135" w:type="dxa"/>
            <w:vAlign w:val="center"/>
          </w:tcPr>
          <w:p w14:paraId="3E9299E2" w14:textId="5EF0536D" w:rsidR="0035521D" w:rsidRPr="005D5B9A" w:rsidRDefault="009B30FF" w:rsidP="006D60A4">
            <w:pPr>
              <w:keepNext/>
              <w:keepLines/>
              <w:widowControl/>
              <w:autoSpaceDE/>
              <w:autoSpaceDN/>
              <w:adjustRightInd/>
              <w:ind w:left="90"/>
              <w:jc w:val="center"/>
              <w:textAlignment w:val="baseline"/>
              <w:rPr>
                <w:rStyle w:val="normaltextrun"/>
                <w:rFonts w:ascii="Arial" w:hAnsi="Arial" w:cs="Arial"/>
                <w:shd w:val="clear" w:color="auto" w:fill="FFFFFF"/>
              </w:rPr>
            </w:pPr>
            <w:r>
              <w:rPr>
                <w:rStyle w:val="normaltextrun"/>
                <w:rFonts w:ascii="Arial" w:hAnsi="Arial" w:cs="Arial"/>
                <w:shd w:val="clear" w:color="auto" w:fill="FFFFFF"/>
              </w:rPr>
              <w:t>mwilliams@cityofst</w:t>
            </w:r>
            <w:r w:rsidR="002844C2">
              <w:rPr>
                <w:rStyle w:val="normaltextrun"/>
                <w:rFonts w:ascii="Arial" w:hAnsi="Arial" w:cs="Arial"/>
                <w:shd w:val="clear" w:color="auto" w:fill="FFFFFF"/>
              </w:rPr>
              <w:t>ca.</w:t>
            </w:r>
            <w:r>
              <w:rPr>
                <w:rStyle w:val="normaltextrun"/>
                <w:rFonts w:ascii="Arial" w:hAnsi="Arial" w:cs="Arial"/>
                <w:shd w:val="clear" w:color="auto" w:fill="FFFFFF"/>
              </w:rPr>
              <w:t>gov</w:t>
            </w:r>
          </w:p>
        </w:tc>
      </w:tr>
      <w:tr w:rsidR="008438BA" w:rsidRPr="006657A4" w14:paraId="66A885B2" w14:textId="77777777" w:rsidTr="006E471C">
        <w:trPr>
          <w:trHeight w:val="720"/>
        </w:trPr>
        <w:tc>
          <w:tcPr>
            <w:tcW w:w="2335" w:type="dxa"/>
            <w:vAlign w:val="center"/>
          </w:tcPr>
          <w:p w14:paraId="46AEEB62" w14:textId="09EBA9F0" w:rsidR="007547DF" w:rsidRPr="000C64EF" w:rsidRDefault="007547DF" w:rsidP="00322C7C">
            <w:pPr>
              <w:keepNext/>
              <w:keepLines/>
              <w:widowControl/>
              <w:autoSpaceDE/>
              <w:autoSpaceDN/>
              <w:adjustRightInd/>
              <w:ind w:left="240" w:right="540"/>
              <w:jc w:val="center"/>
              <w:textAlignment w:val="baseline"/>
              <w:rPr>
                <w:rFonts w:ascii="Arial" w:hAnsi="Arial" w:cs="Arial"/>
                <w:color w:val="FF0000"/>
              </w:rPr>
            </w:pPr>
            <w:r w:rsidRPr="00EF2A2A">
              <w:rPr>
                <w:rFonts w:ascii="Arial" w:hAnsi="Arial" w:cs="Arial"/>
                <w:color w:val="C00000"/>
              </w:rPr>
              <w:t>County Office of Emergency Services</w:t>
            </w:r>
          </w:p>
        </w:tc>
        <w:tc>
          <w:tcPr>
            <w:tcW w:w="2700" w:type="dxa"/>
            <w:vAlign w:val="center"/>
          </w:tcPr>
          <w:p w14:paraId="1C09D9ED" w14:textId="77777777" w:rsidR="00A52ADE" w:rsidRDefault="00A52ADE" w:rsidP="008B7419">
            <w:pPr>
              <w:pStyle w:val="paragraph"/>
              <w:spacing w:before="0" w:beforeAutospacing="0" w:after="0" w:afterAutospacing="0"/>
              <w:jc w:val="center"/>
              <w:textAlignment w:val="baseline"/>
              <w:rPr>
                <w:rStyle w:val="normaltextrun"/>
                <w:rFonts w:ascii="Arial" w:hAnsi="Arial" w:cs="Arial"/>
              </w:rPr>
            </w:pPr>
          </w:p>
          <w:p w14:paraId="38DE173B" w14:textId="1213C8C5" w:rsidR="00921E24" w:rsidRPr="005D5B9A" w:rsidRDefault="0061635F" w:rsidP="008B7419">
            <w:pPr>
              <w:pStyle w:val="paragraph"/>
              <w:spacing w:before="0" w:beforeAutospacing="0" w:after="0" w:afterAutospacing="0"/>
              <w:jc w:val="center"/>
              <w:textAlignment w:val="baseline"/>
              <w:rPr>
                <w:rFonts w:ascii="Arial" w:hAnsi="Arial" w:cs="Arial"/>
                <w:sz w:val="18"/>
                <w:szCs w:val="18"/>
              </w:rPr>
            </w:pPr>
            <w:r w:rsidRPr="005D5B9A">
              <w:rPr>
                <w:rStyle w:val="normaltextrun"/>
                <w:rFonts w:ascii="Arial" w:hAnsi="Arial" w:cs="Arial"/>
              </w:rPr>
              <w:t>Ste</w:t>
            </w:r>
            <w:r w:rsidR="00B27566" w:rsidRPr="005D5B9A">
              <w:rPr>
                <w:rStyle w:val="normaltextrun"/>
                <w:rFonts w:ascii="Arial" w:hAnsi="Arial" w:cs="Arial"/>
              </w:rPr>
              <w:t>phen</w:t>
            </w:r>
            <w:r w:rsidRPr="005D5B9A">
              <w:rPr>
                <w:rStyle w:val="normaltextrun"/>
                <w:rFonts w:ascii="Arial" w:hAnsi="Arial" w:cs="Arial"/>
              </w:rPr>
              <w:t xml:space="preserve"> </w:t>
            </w:r>
            <w:r w:rsidR="00284869" w:rsidRPr="005D5B9A">
              <w:rPr>
                <w:rStyle w:val="normaltextrun"/>
                <w:rFonts w:ascii="Arial" w:hAnsi="Arial" w:cs="Arial"/>
              </w:rPr>
              <w:t>Fletcher,</w:t>
            </w:r>
            <w:r w:rsidR="00921E24" w:rsidRPr="005D5B9A">
              <w:rPr>
                <w:rStyle w:val="normaltextrun"/>
                <w:rFonts w:ascii="Arial" w:hAnsi="Arial" w:cs="Arial"/>
              </w:rPr>
              <w:t xml:space="preserve"> </w:t>
            </w:r>
            <w:r w:rsidR="009261B3" w:rsidRPr="005D5B9A">
              <w:rPr>
                <w:rStyle w:val="normaltextrun"/>
                <w:rFonts w:ascii="Arial" w:hAnsi="Arial" w:cs="Arial"/>
              </w:rPr>
              <w:t>Emergency Coordinator</w:t>
            </w:r>
          </w:p>
          <w:p w14:paraId="3F88E572" w14:textId="77777777" w:rsidR="007547DF" w:rsidRPr="005D5B9A" w:rsidRDefault="007547DF" w:rsidP="008B7419">
            <w:pPr>
              <w:keepNext/>
              <w:keepLines/>
              <w:widowControl/>
              <w:autoSpaceDE/>
              <w:autoSpaceDN/>
              <w:adjustRightInd/>
              <w:ind w:left="90" w:right="435"/>
              <w:jc w:val="center"/>
              <w:textAlignment w:val="baseline"/>
              <w:rPr>
                <w:rFonts w:ascii="Arial" w:hAnsi="Arial" w:cs="Arial"/>
              </w:rPr>
            </w:pPr>
          </w:p>
        </w:tc>
        <w:tc>
          <w:tcPr>
            <w:tcW w:w="1640" w:type="dxa"/>
            <w:vAlign w:val="center"/>
          </w:tcPr>
          <w:p w14:paraId="01D70DE6" w14:textId="392F727E" w:rsidR="007547DF" w:rsidRPr="005D5B9A" w:rsidRDefault="00645A53"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887-6539</w:t>
            </w:r>
          </w:p>
        </w:tc>
        <w:tc>
          <w:tcPr>
            <w:tcW w:w="3135" w:type="dxa"/>
            <w:vAlign w:val="center"/>
          </w:tcPr>
          <w:p w14:paraId="323CEEF9" w14:textId="28E34BAB" w:rsidR="007547DF" w:rsidRPr="005D5B9A" w:rsidRDefault="00645A53" w:rsidP="006D60A4">
            <w:pPr>
              <w:keepNext/>
              <w:keepLines/>
              <w:widowControl/>
              <w:autoSpaceDE/>
              <w:autoSpaceDN/>
              <w:adjustRightInd/>
              <w:ind w:left="90"/>
              <w:jc w:val="center"/>
              <w:textAlignment w:val="baseline"/>
              <w:rPr>
                <w:rFonts w:ascii="Arial" w:hAnsi="Arial" w:cs="Arial"/>
              </w:rPr>
            </w:pPr>
            <w:r w:rsidRPr="005D5B9A">
              <w:rPr>
                <w:rStyle w:val="normaltextrun"/>
                <w:rFonts w:ascii="Arial" w:hAnsi="Arial" w:cs="Arial"/>
                <w:shd w:val="clear" w:color="auto" w:fill="FFFFFF"/>
              </w:rPr>
              <w:t>bcase@co.county.ca.us</w:t>
            </w:r>
          </w:p>
        </w:tc>
      </w:tr>
      <w:tr w:rsidR="008438BA" w:rsidRPr="006657A4" w14:paraId="6320496F" w14:textId="77777777" w:rsidTr="006E471C">
        <w:trPr>
          <w:trHeight w:val="720"/>
        </w:trPr>
        <w:tc>
          <w:tcPr>
            <w:tcW w:w="2335" w:type="dxa"/>
            <w:vAlign w:val="center"/>
            <w:hideMark/>
          </w:tcPr>
          <w:p w14:paraId="00B3F029" w14:textId="481030B7" w:rsidR="009261B3" w:rsidRPr="000C64EF" w:rsidRDefault="009261B3" w:rsidP="00322C7C">
            <w:pPr>
              <w:keepNext/>
              <w:keepLines/>
              <w:widowControl/>
              <w:autoSpaceDE/>
              <w:autoSpaceDN/>
              <w:adjustRightInd/>
              <w:ind w:left="240" w:right="540"/>
              <w:jc w:val="center"/>
              <w:textAlignment w:val="baseline"/>
              <w:rPr>
                <w:rFonts w:ascii="Arial" w:hAnsi="Arial" w:cs="Arial"/>
                <w:color w:val="FF0000"/>
              </w:rPr>
            </w:pPr>
            <w:r w:rsidRPr="00EF2A2A">
              <w:rPr>
                <w:rFonts w:ascii="Arial" w:hAnsi="Arial" w:cs="Arial"/>
                <w:color w:val="C00000"/>
              </w:rPr>
              <w:t>County Env</w:t>
            </w:r>
            <w:r w:rsidR="009E2ED6" w:rsidRPr="00EF2A2A">
              <w:rPr>
                <w:rFonts w:ascii="Arial" w:hAnsi="Arial" w:cs="Arial"/>
                <w:color w:val="C00000"/>
              </w:rPr>
              <w:t>.</w:t>
            </w:r>
            <w:r w:rsidRPr="00EF2A2A">
              <w:rPr>
                <w:rFonts w:ascii="Arial" w:hAnsi="Arial" w:cs="Arial"/>
                <w:color w:val="C00000"/>
              </w:rPr>
              <w:t xml:space="preserve"> Health </w:t>
            </w:r>
            <w:r w:rsidR="009E2ED6" w:rsidRPr="00EF2A2A">
              <w:rPr>
                <w:rFonts w:ascii="Arial" w:hAnsi="Arial" w:cs="Arial"/>
                <w:color w:val="C00000"/>
              </w:rPr>
              <w:t>Agency</w:t>
            </w:r>
          </w:p>
        </w:tc>
        <w:tc>
          <w:tcPr>
            <w:tcW w:w="2700" w:type="dxa"/>
            <w:vAlign w:val="center"/>
            <w:hideMark/>
          </w:tcPr>
          <w:p w14:paraId="0045CC6B" w14:textId="77777777" w:rsidR="00C1038A" w:rsidRPr="005D5B9A" w:rsidRDefault="00EF2448" w:rsidP="008B7419">
            <w:pPr>
              <w:pStyle w:val="paragraph"/>
              <w:spacing w:before="0" w:beforeAutospacing="0" w:after="0" w:afterAutospacing="0"/>
              <w:ind w:left="75" w:right="420"/>
              <w:jc w:val="center"/>
              <w:textAlignment w:val="baseline"/>
              <w:rPr>
                <w:rStyle w:val="normaltextrun"/>
                <w:rFonts w:ascii="Arial" w:hAnsi="Arial" w:cs="Arial"/>
              </w:rPr>
            </w:pPr>
            <w:r w:rsidRPr="005D5B9A">
              <w:rPr>
                <w:rStyle w:val="normaltextrun"/>
                <w:rFonts w:ascii="Arial" w:hAnsi="Arial" w:cs="Arial"/>
              </w:rPr>
              <w:t>Diana</w:t>
            </w:r>
          </w:p>
          <w:p w14:paraId="05D77614" w14:textId="427FDFA7" w:rsidR="009261B3" w:rsidRPr="005D5B9A" w:rsidRDefault="00C1038A" w:rsidP="008B7419">
            <w:pPr>
              <w:pStyle w:val="paragraph"/>
              <w:spacing w:before="0" w:beforeAutospacing="0" w:after="0" w:afterAutospacing="0"/>
              <w:ind w:left="75" w:right="-14"/>
              <w:jc w:val="center"/>
              <w:textAlignment w:val="baseline"/>
              <w:rPr>
                <w:rFonts w:ascii="Arial" w:hAnsi="Arial" w:cs="Arial"/>
                <w:sz w:val="18"/>
                <w:szCs w:val="18"/>
              </w:rPr>
            </w:pPr>
            <w:r w:rsidRPr="005D5B9A">
              <w:rPr>
                <w:rStyle w:val="normaltextrun"/>
                <w:rFonts w:ascii="Arial" w:hAnsi="Arial" w:cs="Arial"/>
              </w:rPr>
              <w:t>C</w:t>
            </w:r>
            <w:r w:rsidR="009E2ED6" w:rsidRPr="005D5B9A">
              <w:rPr>
                <w:rStyle w:val="normaltextrun"/>
                <w:rFonts w:ascii="Arial" w:hAnsi="Arial" w:cs="Arial"/>
              </w:rPr>
              <w:t>havez</w:t>
            </w:r>
            <w:r w:rsidR="009261B3" w:rsidRPr="005D5B9A">
              <w:rPr>
                <w:rStyle w:val="normaltextrun"/>
                <w:rFonts w:ascii="Arial" w:hAnsi="Arial" w:cs="Arial"/>
              </w:rPr>
              <w:t>, REHS</w:t>
            </w:r>
          </w:p>
          <w:p w14:paraId="35D99C22" w14:textId="3EB3D605" w:rsidR="009261B3" w:rsidRPr="005D5B9A" w:rsidRDefault="009261B3" w:rsidP="008B7419">
            <w:pPr>
              <w:pStyle w:val="paragraph"/>
              <w:spacing w:before="0" w:beforeAutospacing="0" w:after="0" w:afterAutospacing="0"/>
              <w:ind w:left="90" w:right="166"/>
              <w:jc w:val="center"/>
              <w:textAlignment w:val="baseline"/>
              <w:rPr>
                <w:rFonts w:ascii="Arial" w:hAnsi="Arial" w:cs="Arial"/>
                <w:sz w:val="18"/>
                <w:szCs w:val="18"/>
              </w:rPr>
            </w:pPr>
            <w:r w:rsidRPr="005D5B9A">
              <w:rPr>
                <w:rStyle w:val="normaltextrun"/>
                <w:rFonts w:ascii="Arial" w:hAnsi="Arial" w:cs="Arial"/>
              </w:rPr>
              <w:t>Environmental Health Specialist</w:t>
            </w:r>
          </w:p>
          <w:p w14:paraId="12110C6B" w14:textId="74F21333" w:rsidR="009261B3" w:rsidRPr="005D5B9A" w:rsidRDefault="009261B3" w:rsidP="008B7419">
            <w:pPr>
              <w:keepNext/>
              <w:keepLines/>
              <w:widowControl/>
              <w:autoSpaceDE/>
              <w:autoSpaceDN/>
              <w:adjustRightInd/>
              <w:ind w:left="90" w:right="435"/>
              <w:jc w:val="center"/>
              <w:textAlignment w:val="baseline"/>
              <w:rPr>
                <w:rFonts w:ascii="Arial" w:hAnsi="Arial" w:cs="Arial"/>
              </w:rPr>
            </w:pPr>
          </w:p>
        </w:tc>
        <w:tc>
          <w:tcPr>
            <w:tcW w:w="1640" w:type="dxa"/>
            <w:vAlign w:val="center"/>
            <w:hideMark/>
          </w:tcPr>
          <w:p w14:paraId="751DA40F" w14:textId="78478709" w:rsidR="009261B3" w:rsidRPr="005D5B9A" w:rsidRDefault="009261B3"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887-6539</w:t>
            </w:r>
          </w:p>
        </w:tc>
        <w:tc>
          <w:tcPr>
            <w:tcW w:w="3135" w:type="dxa"/>
            <w:vAlign w:val="center"/>
            <w:hideMark/>
          </w:tcPr>
          <w:p w14:paraId="0D2BC48F" w14:textId="32DAAF25" w:rsidR="009261B3" w:rsidRPr="005D5B9A" w:rsidRDefault="00EF2448" w:rsidP="006D60A4">
            <w:pPr>
              <w:keepNext/>
              <w:keepLines/>
              <w:widowControl/>
              <w:autoSpaceDE/>
              <w:autoSpaceDN/>
              <w:adjustRightInd/>
              <w:ind w:left="90"/>
              <w:jc w:val="center"/>
              <w:textAlignment w:val="baseline"/>
              <w:rPr>
                <w:rFonts w:ascii="Arial" w:hAnsi="Arial" w:cs="Arial"/>
              </w:rPr>
            </w:pPr>
            <w:r w:rsidRPr="005D5B9A">
              <w:rPr>
                <w:rStyle w:val="normaltextrun"/>
                <w:rFonts w:ascii="Arial" w:hAnsi="Arial" w:cs="Arial"/>
                <w:shd w:val="clear" w:color="auto" w:fill="FFFFFF"/>
              </w:rPr>
              <w:t>d</w:t>
            </w:r>
            <w:r w:rsidR="009261B3" w:rsidRPr="005D5B9A">
              <w:rPr>
                <w:rStyle w:val="normaltextrun"/>
                <w:rFonts w:ascii="Arial" w:hAnsi="Arial" w:cs="Arial"/>
                <w:shd w:val="clear" w:color="auto" w:fill="FFFFFF"/>
              </w:rPr>
              <w:t>case@co.county.ca.us</w:t>
            </w:r>
          </w:p>
        </w:tc>
      </w:tr>
      <w:tr w:rsidR="00AC3C06" w:rsidRPr="006657A4" w14:paraId="23C87E08" w14:textId="77777777" w:rsidTr="006E471C">
        <w:trPr>
          <w:trHeight w:val="720"/>
        </w:trPr>
        <w:tc>
          <w:tcPr>
            <w:tcW w:w="2335" w:type="dxa"/>
            <w:vAlign w:val="center"/>
          </w:tcPr>
          <w:p w14:paraId="105F7C46" w14:textId="47743F50" w:rsidR="00AC3C06" w:rsidRPr="000C64EF" w:rsidRDefault="00AC3C06" w:rsidP="00322C7C">
            <w:pPr>
              <w:keepNext/>
              <w:keepLines/>
              <w:widowControl/>
              <w:autoSpaceDE/>
              <w:autoSpaceDN/>
              <w:adjustRightInd/>
              <w:ind w:left="240" w:right="540"/>
              <w:jc w:val="center"/>
              <w:textAlignment w:val="baseline"/>
              <w:rPr>
                <w:rFonts w:ascii="Arial" w:hAnsi="Arial" w:cs="Arial"/>
                <w:color w:val="FF0000"/>
              </w:rPr>
            </w:pPr>
            <w:r w:rsidRPr="00EF2A2A">
              <w:rPr>
                <w:rFonts w:ascii="Arial" w:hAnsi="Arial" w:cs="Arial"/>
                <w:color w:val="C00000"/>
              </w:rPr>
              <w:t>County Public Health</w:t>
            </w:r>
          </w:p>
        </w:tc>
        <w:tc>
          <w:tcPr>
            <w:tcW w:w="2700" w:type="dxa"/>
            <w:vAlign w:val="center"/>
          </w:tcPr>
          <w:p w14:paraId="3384548C" w14:textId="38650716" w:rsidR="00AC3C06" w:rsidRDefault="00AC3C06" w:rsidP="008B7419">
            <w:pPr>
              <w:pStyle w:val="paragraph"/>
              <w:spacing w:before="0" w:beforeAutospacing="0" w:after="0" w:afterAutospacing="0"/>
              <w:ind w:left="75" w:right="420"/>
              <w:jc w:val="center"/>
              <w:textAlignment w:val="baseline"/>
              <w:rPr>
                <w:rStyle w:val="normaltextrun"/>
                <w:rFonts w:ascii="Arial" w:hAnsi="Arial" w:cs="Arial"/>
              </w:rPr>
            </w:pPr>
            <w:r>
              <w:rPr>
                <w:rStyle w:val="normaltextrun"/>
                <w:rFonts w:ascii="Arial" w:hAnsi="Arial" w:cs="Arial"/>
              </w:rPr>
              <w:t xml:space="preserve">Dr. </w:t>
            </w:r>
            <w:r w:rsidR="00EC7160">
              <w:rPr>
                <w:rStyle w:val="normaltextrun"/>
                <w:rFonts w:ascii="Arial" w:hAnsi="Arial" w:cs="Arial"/>
              </w:rPr>
              <w:t xml:space="preserve">Aruna </w:t>
            </w:r>
            <w:r w:rsidR="00BA1C82">
              <w:rPr>
                <w:rStyle w:val="normaltextrun"/>
                <w:rFonts w:ascii="Arial" w:hAnsi="Arial" w:cs="Arial"/>
              </w:rPr>
              <w:t>Patel</w:t>
            </w:r>
            <w:r w:rsidR="00EC7160">
              <w:rPr>
                <w:rStyle w:val="normaltextrun"/>
                <w:rFonts w:ascii="Arial" w:hAnsi="Arial" w:cs="Arial"/>
              </w:rPr>
              <w:t>,</w:t>
            </w:r>
          </w:p>
          <w:p w14:paraId="3A2F5542" w14:textId="16CD9868" w:rsidR="00EC7160" w:rsidRPr="005D5B9A" w:rsidRDefault="00096DF4" w:rsidP="008B7419">
            <w:pPr>
              <w:pStyle w:val="paragraph"/>
              <w:spacing w:before="0" w:beforeAutospacing="0" w:after="0" w:afterAutospacing="0"/>
              <w:ind w:left="75" w:right="420"/>
              <w:jc w:val="center"/>
              <w:textAlignment w:val="baseline"/>
              <w:rPr>
                <w:rStyle w:val="normaltextrun"/>
                <w:rFonts w:ascii="Arial" w:hAnsi="Arial" w:cs="Arial"/>
              </w:rPr>
            </w:pPr>
            <w:r>
              <w:rPr>
                <w:rStyle w:val="normaltextrun"/>
                <w:rFonts w:ascii="Arial" w:hAnsi="Arial" w:cs="Arial"/>
              </w:rPr>
              <w:t>County Public Health Director</w:t>
            </w:r>
          </w:p>
        </w:tc>
        <w:tc>
          <w:tcPr>
            <w:tcW w:w="1640" w:type="dxa"/>
            <w:vAlign w:val="center"/>
          </w:tcPr>
          <w:p w14:paraId="44E697EC" w14:textId="0268391B" w:rsidR="00AC3C06" w:rsidRPr="005D5B9A" w:rsidRDefault="00D30AB1" w:rsidP="006D60A4">
            <w:pPr>
              <w:keepNext/>
              <w:keepLines/>
              <w:widowControl/>
              <w:autoSpaceDE/>
              <w:autoSpaceDN/>
              <w:adjustRightInd/>
              <w:ind w:left="90"/>
              <w:jc w:val="center"/>
              <w:textAlignment w:val="baseline"/>
              <w:rPr>
                <w:rFonts w:ascii="Arial" w:hAnsi="Arial" w:cs="Arial"/>
              </w:rPr>
            </w:pPr>
            <w:r>
              <w:rPr>
                <w:rFonts w:ascii="Arial" w:hAnsi="Arial" w:cs="Arial"/>
              </w:rPr>
              <w:t>886-2345</w:t>
            </w:r>
          </w:p>
        </w:tc>
        <w:tc>
          <w:tcPr>
            <w:tcW w:w="3135" w:type="dxa"/>
            <w:vAlign w:val="center"/>
          </w:tcPr>
          <w:p w14:paraId="5D5F157E" w14:textId="720CA70C" w:rsidR="00AC3C06" w:rsidRPr="005D5B9A" w:rsidRDefault="00D30AB1" w:rsidP="006D60A4">
            <w:pPr>
              <w:keepNext/>
              <w:keepLines/>
              <w:widowControl/>
              <w:autoSpaceDE/>
              <w:autoSpaceDN/>
              <w:adjustRightInd/>
              <w:ind w:left="90"/>
              <w:jc w:val="center"/>
              <w:textAlignment w:val="baseline"/>
              <w:rPr>
                <w:rStyle w:val="normaltextrun"/>
                <w:rFonts w:ascii="Arial" w:hAnsi="Arial" w:cs="Arial"/>
                <w:shd w:val="clear" w:color="auto" w:fill="FFFFFF"/>
              </w:rPr>
            </w:pPr>
            <w:r>
              <w:rPr>
                <w:rStyle w:val="normaltextrun"/>
                <w:rFonts w:ascii="Arial" w:hAnsi="Arial" w:cs="Arial"/>
                <w:shd w:val="clear" w:color="auto" w:fill="FFFFFF"/>
              </w:rPr>
              <w:t>apatel@co.county.ca.us</w:t>
            </w:r>
          </w:p>
        </w:tc>
      </w:tr>
      <w:tr w:rsidR="00972C8A" w:rsidRPr="006657A4" w14:paraId="4F1F8DA9" w14:textId="77777777" w:rsidTr="006E471C">
        <w:trPr>
          <w:trHeight w:val="750"/>
        </w:trPr>
        <w:tc>
          <w:tcPr>
            <w:tcW w:w="2335" w:type="dxa"/>
            <w:vAlign w:val="center"/>
          </w:tcPr>
          <w:p w14:paraId="74C3AF73" w14:textId="77777777" w:rsidR="00232DFC" w:rsidRDefault="00972C8A" w:rsidP="00322C7C">
            <w:pPr>
              <w:keepNext/>
              <w:keepLines/>
              <w:widowControl/>
              <w:autoSpaceDE/>
              <w:autoSpaceDN/>
              <w:adjustRightInd/>
              <w:ind w:left="67" w:right="135"/>
              <w:jc w:val="center"/>
              <w:textAlignment w:val="baseline"/>
              <w:rPr>
                <w:rFonts w:ascii="Arial" w:hAnsi="Arial" w:cs="Arial"/>
                <w:color w:val="FF0000"/>
              </w:rPr>
            </w:pPr>
            <w:r w:rsidRPr="00EF2A2A">
              <w:rPr>
                <w:rFonts w:ascii="Arial" w:hAnsi="Arial" w:cs="Arial"/>
                <w:color w:val="C00000"/>
              </w:rPr>
              <w:t>CalW</w:t>
            </w:r>
            <w:r w:rsidR="00232DFC" w:rsidRPr="00EF2A2A">
              <w:rPr>
                <w:rFonts w:ascii="Arial" w:hAnsi="Arial" w:cs="Arial"/>
                <w:color w:val="C00000"/>
              </w:rPr>
              <w:t>ARN</w:t>
            </w:r>
          </w:p>
          <w:p w14:paraId="228D8557" w14:textId="47A735B1" w:rsidR="00972C8A" w:rsidRPr="000C64EF" w:rsidRDefault="005A6C74" w:rsidP="00322C7C">
            <w:pPr>
              <w:keepNext/>
              <w:keepLines/>
              <w:widowControl/>
              <w:autoSpaceDE/>
              <w:autoSpaceDN/>
              <w:adjustRightInd/>
              <w:ind w:left="67" w:right="135"/>
              <w:jc w:val="center"/>
              <w:textAlignment w:val="baseline"/>
              <w:rPr>
                <w:rFonts w:ascii="Arial" w:hAnsi="Arial" w:cs="Arial"/>
                <w:color w:val="FF0000"/>
              </w:rPr>
            </w:pPr>
            <w:r w:rsidRPr="00EF2A2A">
              <w:rPr>
                <w:rFonts w:ascii="Arial" w:hAnsi="Arial" w:cs="Arial"/>
                <w:color w:val="C00000"/>
              </w:rPr>
              <w:t>Contact</w:t>
            </w:r>
          </w:p>
        </w:tc>
        <w:tc>
          <w:tcPr>
            <w:tcW w:w="2700" w:type="dxa"/>
            <w:vAlign w:val="center"/>
          </w:tcPr>
          <w:p w14:paraId="17AB599E" w14:textId="77777777" w:rsidR="004D06E1" w:rsidRDefault="005A6C74" w:rsidP="008B7419">
            <w:pPr>
              <w:keepNext/>
              <w:keepLines/>
              <w:widowControl/>
              <w:autoSpaceDE/>
              <w:autoSpaceDN/>
              <w:adjustRightInd/>
              <w:ind w:left="90"/>
              <w:jc w:val="center"/>
              <w:textAlignment w:val="baseline"/>
              <w:rPr>
                <w:rFonts w:ascii="Arial" w:hAnsi="Arial" w:cs="Arial"/>
              </w:rPr>
            </w:pPr>
            <w:r>
              <w:rPr>
                <w:rFonts w:ascii="Arial" w:hAnsi="Arial" w:cs="Arial"/>
              </w:rPr>
              <w:t xml:space="preserve">Pat </w:t>
            </w:r>
            <w:r w:rsidR="004D06E1">
              <w:rPr>
                <w:rFonts w:ascii="Arial" w:hAnsi="Arial" w:cs="Arial"/>
              </w:rPr>
              <w:t>Fisher,</w:t>
            </w:r>
          </w:p>
          <w:p w14:paraId="2A410F6E" w14:textId="11613A87" w:rsidR="004D06E1" w:rsidRPr="005D5B9A" w:rsidRDefault="00D10768" w:rsidP="008B7419">
            <w:pPr>
              <w:keepNext/>
              <w:keepLines/>
              <w:widowControl/>
              <w:autoSpaceDE/>
              <w:autoSpaceDN/>
              <w:adjustRightInd/>
              <w:ind w:left="90"/>
              <w:jc w:val="center"/>
              <w:textAlignment w:val="baseline"/>
              <w:rPr>
                <w:rFonts w:ascii="Arial" w:hAnsi="Arial" w:cs="Arial"/>
              </w:rPr>
            </w:pPr>
            <w:r>
              <w:rPr>
                <w:rFonts w:ascii="Arial" w:hAnsi="Arial" w:cs="Arial"/>
              </w:rPr>
              <w:t>Region IV</w:t>
            </w:r>
            <w:r w:rsidR="0080069E">
              <w:rPr>
                <w:rFonts w:ascii="Arial" w:hAnsi="Arial" w:cs="Arial"/>
              </w:rPr>
              <w:t xml:space="preserve"> </w:t>
            </w:r>
            <w:r>
              <w:rPr>
                <w:rFonts w:ascii="Arial" w:hAnsi="Arial" w:cs="Arial"/>
              </w:rPr>
              <w:t>Contact</w:t>
            </w:r>
          </w:p>
        </w:tc>
        <w:tc>
          <w:tcPr>
            <w:tcW w:w="1640" w:type="dxa"/>
            <w:vAlign w:val="center"/>
          </w:tcPr>
          <w:p w14:paraId="1CF9CAFA" w14:textId="3385E0DC" w:rsidR="00972C8A" w:rsidRPr="005D5B9A" w:rsidRDefault="004D06E1" w:rsidP="006D60A4">
            <w:pPr>
              <w:keepNext/>
              <w:keepLines/>
              <w:widowControl/>
              <w:autoSpaceDE/>
              <w:autoSpaceDN/>
              <w:adjustRightInd/>
              <w:ind w:left="90"/>
              <w:jc w:val="center"/>
              <w:textAlignment w:val="baseline"/>
              <w:rPr>
                <w:rFonts w:ascii="Arial" w:hAnsi="Arial" w:cs="Arial"/>
              </w:rPr>
            </w:pPr>
            <w:r>
              <w:rPr>
                <w:rFonts w:ascii="Arial" w:hAnsi="Arial" w:cs="Arial"/>
              </w:rPr>
              <w:t>898-285</w:t>
            </w:r>
            <w:r w:rsidR="00B040A2">
              <w:rPr>
                <w:rFonts w:ascii="Arial" w:hAnsi="Arial" w:cs="Arial"/>
              </w:rPr>
              <w:t>-7731</w:t>
            </w:r>
          </w:p>
        </w:tc>
        <w:tc>
          <w:tcPr>
            <w:tcW w:w="3135" w:type="dxa"/>
            <w:vAlign w:val="center"/>
          </w:tcPr>
          <w:p w14:paraId="35EC8E65" w14:textId="1B81AE49" w:rsidR="00972C8A" w:rsidRPr="005D5B9A" w:rsidRDefault="004D06E1" w:rsidP="006D60A4">
            <w:pPr>
              <w:keepNext/>
              <w:keepLines/>
              <w:widowControl/>
              <w:autoSpaceDE/>
              <w:autoSpaceDN/>
              <w:adjustRightInd/>
              <w:ind w:left="90"/>
              <w:jc w:val="center"/>
              <w:textAlignment w:val="baseline"/>
              <w:rPr>
                <w:rFonts w:ascii="Arial" w:hAnsi="Arial" w:cs="Arial"/>
              </w:rPr>
            </w:pPr>
            <w:r>
              <w:rPr>
                <w:rFonts w:ascii="Arial" w:hAnsi="Arial" w:cs="Arial"/>
              </w:rPr>
              <w:t>Pfisher@calwarn.com</w:t>
            </w:r>
          </w:p>
        </w:tc>
      </w:tr>
      <w:tr w:rsidR="008438BA" w:rsidRPr="006657A4" w14:paraId="5E3345F5" w14:textId="77777777" w:rsidTr="006E471C">
        <w:trPr>
          <w:trHeight w:val="750"/>
        </w:trPr>
        <w:tc>
          <w:tcPr>
            <w:tcW w:w="2335" w:type="dxa"/>
            <w:vAlign w:val="center"/>
            <w:hideMark/>
          </w:tcPr>
          <w:p w14:paraId="68AE1CF6" w14:textId="6C5FF8B1" w:rsidR="009261B3" w:rsidRPr="000C64EF" w:rsidRDefault="009261B3" w:rsidP="00322C7C">
            <w:pPr>
              <w:keepNext/>
              <w:keepLines/>
              <w:widowControl/>
              <w:autoSpaceDE/>
              <w:autoSpaceDN/>
              <w:adjustRightInd/>
              <w:ind w:left="240" w:right="135"/>
              <w:jc w:val="center"/>
              <w:textAlignment w:val="baseline"/>
              <w:rPr>
                <w:rFonts w:ascii="Arial" w:hAnsi="Arial" w:cs="Arial"/>
                <w:color w:val="FF0000"/>
              </w:rPr>
            </w:pPr>
            <w:r w:rsidRPr="00EF2A2A">
              <w:rPr>
                <w:rFonts w:ascii="Arial" w:hAnsi="Arial" w:cs="Arial"/>
                <w:color w:val="C00000"/>
              </w:rPr>
              <w:t>State Water Board District Engineer</w:t>
            </w:r>
          </w:p>
        </w:tc>
        <w:tc>
          <w:tcPr>
            <w:tcW w:w="2700" w:type="dxa"/>
            <w:vAlign w:val="center"/>
            <w:hideMark/>
          </w:tcPr>
          <w:p w14:paraId="10415950" w14:textId="685C9735" w:rsidR="00457DCF" w:rsidRDefault="008438BA" w:rsidP="008B7419">
            <w:pPr>
              <w:keepNext/>
              <w:keepLines/>
              <w:widowControl/>
              <w:autoSpaceDE/>
              <w:autoSpaceDN/>
              <w:adjustRightInd/>
              <w:ind w:left="90"/>
              <w:jc w:val="center"/>
              <w:textAlignment w:val="baseline"/>
              <w:rPr>
                <w:rFonts w:ascii="Arial" w:hAnsi="Arial" w:cs="Arial"/>
              </w:rPr>
            </w:pPr>
            <w:r w:rsidRPr="005D5B9A">
              <w:rPr>
                <w:rFonts w:ascii="Arial" w:hAnsi="Arial" w:cs="Arial"/>
              </w:rPr>
              <w:t>Ashley</w:t>
            </w:r>
            <w:r w:rsidR="000C64EF" w:rsidRPr="005D5B9A">
              <w:rPr>
                <w:rFonts w:ascii="Arial" w:hAnsi="Arial" w:cs="Arial"/>
              </w:rPr>
              <w:t xml:space="preserve"> Martin</w:t>
            </w:r>
            <w:r w:rsidRPr="005D5B9A">
              <w:rPr>
                <w:rFonts w:ascii="Arial" w:hAnsi="Arial" w:cs="Arial"/>
              </w:rPr>
              <w:t>,</w:t>
            </w:r>
          </w:p>
          <w:p w14:paraId="7A99E9F2" w14:textId="5C7BB0FA" w:rsidR="00EF2448" w:rsidRPr="005D5B9A" w:rsidRDefault="00813A80" w:rsidP="008B7419">
            <w:pPr>
              <w:keepNext/>
              <w:keepLines/>
              <w:widowControl/>
              <w:autoSpaceDE/>
              <w:autoSpaceDN/>
              <w:adjustRightInd/>
              <w:ind w:left="90"/>
              <w:jc w:val="center"/>
              <w:textAlignment w:val="baseline"/>
              <w:rPr>
                <w:rFonts w:ascii="Arial" w:hAnsi="Arial" w:cs="Arial"/>
              </w:rPr>
            </w:pPr>
            <w:r w:rsidRPr="005D5B9A">
              <w:rPr>
                <w:rFonts w:ascii="Arial" w:hAnsi="Arial" w:cs="Arial"/>
              </w:rPr>
              <w:t>District Engineer</w:t>
            </w:r>
          </w:p>
        </w:tc>
        <w:tc>
          <w:tcPr>
            <w:tcW w:w="1640" w:type="dxa"/>
            <w:vAlign w:val="center"/>
            <w:hideMark/>
          </w:tcPr>
          <w:p w14:paraId="7DB0EE48" w14:textId="0A7DF7FC" w:rsidR="009261B3" w:rsidRPr="005D5B9A" w:rsidRDefault="008438BA"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325-2001</w:t>
            </w:r>
          </w:p>
        </w:tc>
        <w:tc>
          <w:tcPr>
            <w:tcW w:w="3135" w:type="dxa"/>
            <w:vAlign w:val="center"/>
            <w:hideMark/>
          </w:tcPr>
          <w:p w14:paraId="07B24CA7" w14:textId="1D9F3459" w:rsidR="009261B3" w:rsidRPr="005D5B9A" w:rsidRDefault="008438BA" w:rsidP="006D60A4">
            <w:pPr>
              <w:keepNext/>
              <w:keepLines/>
              <w:widowControl/>
              <w:autoSpaceDE/>
              <w:autoSpaceDN/>
              <w:adjustRightInd/>
              <w:ind w:left="90"/>
              <w:jc w:val="center"/>
              <w:textAlignment w:val="baseline"/>
              <w:rPr>
                <w:rFonts w:ascii="Arial" w:hAnsi="Arial" w:cs="Arial"/>
              </w:rPr>
            </w:pPr>
            <w:r w:rsidRPr="005D5B9A">
              <w:rPr>
                <w:rFonts w:ascii="Arial" w:hAnsi="Arial" w:cs="Arial"/>
              </w:rPr>
              <w:t>a</w:t>
            </w:r>
            <w:r w:rsidR="0051016A" w:rsidRPr="005D5B9A">
              <w:rPr>
                <w:rFonts w:ascii="Arial" w:hAnsi="Arial" w:cs="Arial"/>
              </w:rPr>
              <w:t>martin</w:t>
            </w:r>
            <w:r w:rsidRPr="005D5B9A">
              <w:rPr>
                <w:rFonts w:ascii="Arial" w:hAnsi="Arial" w:cs="Arial"/>
              </w:rPr>
              <w:t>@waterboards.ca.gov</w:t>
            </w:r>
          </w:p>
        </w:tc>
      </w:tr>
      <w:tr w:rsidR="008438BA" w:rsidRPr="006657A4" w14:paraId="7971BC7F" w14:textId="77777777" w:rsidTr="006E471C">
        <w:trPr>
          <w:trHeight w:val="750"/>
        </w:trPr>
        <w:tc>
          <w:tcPr>
            <w:tcW w:w="2335" w:type="dxa"/>
            <w:vAlign w:val="center"/>
          </w:tcPr>
          <w:p w14:paraId="7BD7B0B2" w14:textId="298AA882" w:rsidR="009261B3" w:rsidRPr="000C64EF" w:rsidRDefault="009261B3" w:rsidP="00322C7C">
            <w:pPr>
              <w:widowControl/>
              <w:autoSpaceDE/>
              <w:autoSpaceDN/>
              <w:adjustRightInd/>
              <w:ind w:left="240" w:right="450"/>
              <w:jc w:val="center"/>
              <w:textAlignment w:val="baseline"/>
              <w:rPr>
                <w:rFonts w:ascii="Arial" w:hAnsi="Arial" w:cs="Arial"/>
                <w:color w:val="FF0000"/>
              </w:rPr>
            </w:pPr>
            <w:r w:rsidRPr="001E339E">
              <w:rPr>
                <w:rFonts w:ascii="Arial" w:hAnsi="Arial" w:cs="Arial"/>
                <w:color w:val="C00000"/>
              </w:rPr>
              <w:t>Critical Water User: Hospital</w:t>
            </w:r>
          </w:p>
        </w:tc>
        <w:tc>
          <w:tcPr>
            <w:tcW w:w="2700" w:type="dxa"/>
            <w:vAlign w:val="center"/>
          </w:tcPr>
          <w:p w14:paraId="5930C729" w14:textId="77777777" w:rsidR="00FC62DC" w:rsidRPr="005D5B9A" w:rsidRDefault="0051016A" w:rsidP="008B7419">
            <w:pPr>
              <w:widowControl/>
              <w:autoSpaceDE/>
              <w:autoSpaceDN/>
              <w:adjustRightInd/>
              <w:ind w:left="90" w:right="420"/>
              <w:jc w:val="center"/>
              <w:textAlignment w:val="baseline"/>
              <w:rPr>
                <w:rFonts w:ascii="Arial" w:hAnsi="Arial" w:cs="Arial"/>
              </w:rPr>
            </w:pPr>
            <w:r w:rsidRPr="005D5B9A">
              <w:rPr>
                <w:rFonts w:ascii="Arial" w:hAnsi="Arial" w:cs="Arial"/>
              </w:rPr>
              <w:t>Mike Diego</w:t>
            </w:r>
            <w:r w:rsidR="00FC62DC" w:rsidRPr="005D5B9A">
              <w:rPr>
                <w:rFonts w:ascii="Arial" w:hAnsi="Arial" w:cs="Arial"/>
              </w:rPr>
              <w:t>,</w:t>
            </w:r>
          </w:p>
          <w:p w14:paraId="1CA2996C" w14:textId="291D5419" w:rsidR="00FC62DC" w:rsidRPr="005D5B9A" w:rsidRDefault="00FC62DC" w:rsidP="008B7419">
            <w:pPr>
              <w:widowControl/>
              <w:autoSpaceDE/>
              <w:autoSpaceDN/>
              <w:adjustRightInd/>
              <w:ind w:left="90" w:right="420"/>
              <w:jc w:val="center"/>
              <w:textAlignment w:val="baseline"/>
              <w:rPr>
                <w:rFonts w:ascii="Arial" w:hAnsi="Arial" w:cs="Arial"/>
              </w:rPr>
            </w:pPr>
            <w:r w:rsidRPr="005D5B9A">
              <w:rPr>
                <w:rFonts w:ascii="Arial" w:hAnsi="Arial" w:cs="Arial"/>
              </w:rPr>
              <w:t>Hospital President</w:t>
            </w:r>
          </w:p>
        </w:tc>
        <w:tc>
          <w:tcPr>
            <w:tcW w:w="1640" w:type="dxa"/>
            <w:vAlign w:val="center"/>
          </w:tcPr>
          <w:p w14:paraId="24E48859" w14:textId="7FA7FDD7" w:rsidR="009261B3" w:rsidRPr="005D5B9A" w:rsidRDefault="008D1877" w:rsidP="006D60A4">
            <w:pPr>
              <w:widowControl/>
              <w:autoSpaceDE/>
              <w:autoSpaceDN/>
              <w:adjustRightInd/>
              <w:ind w:left="90"/>
              <w:jc w:val="center"/>
              <w:textAlignment w:val="baseline"/>
              <w:rPr>
                <w:rFonts w:ascii="Arial" w:hAnsi="Arial" w:cs="Arial"/>
              </w:rPr>
            </w:pPr>
            <w:r w:rsidRPr="005D5B9A">
              <w:rPr>
                <w:rFonts w:ascii="Arial" w:hAnsi="Arial" w:cs="Arial"/>
              </w:rPr>
              <w:t>909-458-</w:t>
            </w:r>
            <w:r w:rsidR="00275B44" w:rsidRPr="005D5B9A">
              <w:rPr>
                <w:rFonts w:ascii="Arial" w:hAnsi="Arial" w:cs="Arial"/>
              </w:rPr>
              <w:t>8394</w:t>
            </w:r>
          </w:p>
        </w:tc>
        <w:tc>
          <w:tcPr>
            <w:tcW w:w="3135" w:type="dxa"/>
            <w:vAlign w:val="center"/>
            <w:hideMark/>
          </w:tcPr>
          <w:p w14:paraId="6E4F7614" w14:textId="0F579339" w:rsidR="009261B3" w:rsidRPr="005D5B9A" w:rsidRDefault="009C61E1" w:rsidP="006D60A4">
            <w:pPr>
              <w:widowControl/>
              <w:autoSpaceDE/>
              <w:autoSpaceDN/>
              <w:adjustRightInd/>
              <w:ind w:left="90"/>
              <w:jc w:val="center"/>
              <w:textAlignment w:val="baseline"/>
              <w:rPr>
                <w:rFonts w:ascii="Arial" w:hAnsi="Arial" w:cs="Arial"/>
              </w:rPr>
            </w:pPr>
            <w:r>
              <w:rPr>
                <w:rFonts w:ascii="Arial" w:hAnsi="Arial" w:cs="Arial"/>
              </w:rPr>
              <w:t>mdiego@hospital.com</w:t>
            </w:r>
          </w:p>
        </w:tc>
      </w:tr>
      <w:tr w:rsidR="008438BA" w:rsidRPr="006657A4" w14:paraId="11E5CA61" w14:textId="77777777" w:rsidTr="006E471C">
        <w:trPr>
          <w:trHeight w:val="750"/>
        </w:trPr>
        <w:tc>
          <w:tcPr>
            <w:tcW w:w="2335" w:type="dxa"/>
            <w:vAlign w:val="center"/>
          </w:tcPr>
          <w:p w14:paraId="01DAD22B" w14:textId="5D18709C" w:rsidR="009261B3" w:rsidRPr="000C64EF" w:rsidRDefault="009261B3" w:rsidP="00322C7C">
            <w:pPr>
              <w:widowControl/>
              <w:autoSpaceDE/>
              <w:autoSpaceDN/>
              <w:adjustRightInd/>
              <w:ind w:left="240" w:right="450"/>
              <w:jc w:val="center"/>
              <w:textAlignment w:val="baseline"/>
              <w:rPr>
                <w:rFonts w:ascii="Arial" w:hAnsi="Arial" w:cs="Arial"/>
                <w:color w:val="FF0000"/>
              </w:rPr>
            </w:pPr>
            <w:r w:rsidRPr="001E339E">
              <w:rPr>
                <w:rFonts w:ascii="Arial" w:hAnsi="Arial" w:cs="Arial"/>
                <w:color w:val="C00000"/>
              </w:rPr>
              <w:t>Critical Water User: Elder Care</w:t>
            </w:r>
          </w:p>
        </w:tc>
        <w:tc>
          <w:tcPr>
            <w:tcW w:w="2700" w:type="dxa"/>
            <w:vAlign w:val="center"/>
          </w:tcPr>
          <w:p w14:paraId="5D7EC9E1" w14:textId="77777777" w:rsidR="009261B3" w:rsidRPr="005D5B9A" w:rsidRDefault="00275B44" w:rsidP="008B7419">
            <w:pPr>
              <w:widowControl/>
              <w:autoSpaceDE/>
              <w:autoSpaceDN/>
              <w:adjustRightInd/>
              <w:ind w:left="90" w:right="420"/>
              <w:jc w:val="center"/>
              <w:textAlignment w:val="baseline"/>
              <w:rPr>
                <w:rFonts w:ascii="Arial" w:hAnsi="Arial" w:cs="Arial"/>
              </w:rPr>
            </w:pPr>
            <w:r w:rsidRPr="005D5B9A">
              <w:rPr>
                <w:rFonts w:ascii="Arial" w:hAnsi="Arial" w:cs="Arial"/>
              </w:rPr>
              <w:t>Matt Veal,</w:t>
            </w:r>
          </w:p>
          <w:p w14:paraId="42BD7025" w14:textId="2EBF2B2A" w:rsidR="00275B44" w:rsidRPr="005D5B9A" w:rsidRDefault="00275B44" w:rsidP="008B7419">
            <w:pPr>
              <w:widowControl/>
              <w:autoSpaceDE/>
              <w:autoSpaceDN/>
              <w:adjustRightInd/>
              <w:ind w:left="90" w:right="420"/>
              <w:jc w:val="center"/>
              <w:textAlignment w:val="baseline"/>
              <w:rPr>
                <w:rFonts w:ascii="Arial" w:hAnsi="Arial" w:cs="Arial"/>
              </w:rPr>
            </w:pPr>
            <w:r w:rsidRPr="005D5B9A">
              <w:rPr>
                <w:rFonts w:ascii="Arial" w:hAnsi="Arial" w:cs="Arial"/>
              </w:rPr>
              <w:t>Administrator</w:t>
            </w:r>
          </w:p>
        </w:tc>
        <w:tc>
          <w:tcPr>
            <w:tcW w:w="1640" w:type="dxa"/>
            <w:vAlign w:val="center"/>
          </w:tcPr>
          <w:p w14:paraId="788421F1" w14:textId="62A8FC3D" w:rsidR="009261B3" w:rsidRPr="005D5B9A" w:rsidRDefault="009C61E1" w:rsidP="006D60A4">
            <w:pPr>
              <w:widowControl/>
              <w:autoSpaceDE/>
              <w:autoSpaceDN/>
              <w:adjustRightInd/>
              <w:ind w:left="90"/>
              <w:jc w:val="center"/>
              <w:textAlignment w:val="baseline"/>
              <w:rPr>
                <w:rFonts w:ascii="Arial" w:hAnsi="Arial" w:cs="Arial"/>
              </w:rPr>
            </w:pPr>
            <w:r>
              <w:rPr>
                <w:rFonts w:ascii="Arial" w:hAnsi="Arial" w:cs="Arial"/>
              </w:rPr>
              <w:t>876-6341</w:t>
            </w:r>
          </w:p>
        </w:tc>
        <w:tc>
          <w:tcPr>
            <w:tcW w:w="3135" w:type="dxa"/>
            <w:vAlign w:val="center"/>
          </w:tcPr>
          <w:p w14:paraId="00171DFB" w14:textId="72D78D13" w:rsidR="009261B3" w:rsidRPr="005D5B9A" w:rsidRDefault="009C61E1" w:rsidP="006D60A4">
            <w:pPr>
              <w:widowControl/>
              <w:autoSpaceDE/>
              <w:autoSpaceDN/>
              <w:adjustRightInd/>
              <w:ind w:left="90"/>
              <w:jc w:val="center"/>
              <w:textAlignment w:val="baseline"/>
              <w:rPr>
                <w:rFonts w:ascii="Arial" w:hAnsi="Arial" w:cs="Arial"/>
              </w:rPr>
            </w:pPr>
            <w:r>
              <w:rPr>
                <w:rFonts w:ascii="Arial" w:hAnsi="Arial" w:cs="Arial"/>
              </w:rPr>
              <w:t>mveal@elderliving.com</w:t>
            </w:r>
          </w:p>
        </w:tc>
      </w:tr>
      <w:tr w:rsidR="008438BA" w:rsidRPr="006657A4" w14:paraId="190BA095" w14:textId="77777777" w:rsidTr="006E471C">
        <w:trPr>
          <w:trHeight w:val="750"/>
        </w:trPr>
        <w:tc>
          <w:tcPr>
            <w:tcW w:w="2335" w:type="dxa"/>
            <w:vAlign w:val="center"/>
          </w:tcPr>
          <w:p w14:paraId="25DABA73" w14:textId="158A0632" w:rsidR="009261B3" w:rsidRPr="000C64EF" w:rsidRDefault="009261B3" w:rsidP="00322C7C">
            <w:pPr>
              <w:widowControl/>
              <w:autoSpaceDE/>
              <w:autoSpaceDN/>
              <w:adjustRightInd/>
              <w:ind w:left="240" w:right="450"/>
              <w:jc w:val="center"/>
              <w:textAlignment w:val="baseline"/>
              <w:rPr>
                <w:rFonts w:ascii="Arial" w:hAnsi="Arial" w:cs="Arial"/>
                <w:color w:val="FF0000"/>
              </w:rPr>
            </w:pPr>
            <w:r w:rsidRPr="001E339E">
              <w:rPr>
                <w:rFonts w:ascii="Arial" w:hAnsi="Arial" w:cs="Arial"/>
                <w:color w:val="C00000"/>
              </w:rPr>
              <w:t>Critical Water User: Schools</w:t>
            </w:r>
          </w:p>
        </w:tc>
        <w:tc>
          <w:tcPr>
            <w:tcW w:w="2700" w:type="dxa"/>
            <w:vAlign w:val="center"/>
          </w:tcPr>
          <w:p w14:paraId="59C96035" w14:textId="1E84B3A1" w:rsidR="009261B3" w:rsidRPr="005D5B9A" w:rsidRDefault="005D5B9A" w:rsidP="008B7419">
            <w:pPr>
              <w:widowControl/>
              <w:autoSpaceDE/>
              <w:autoSpaceDN/>
              <w:adjustRightInd/>
              <w:ind w:left="90" w:right="420"/>
              <w:jc w:val="center"/>
              <w:textAlignment w:val="baseline"/>
              <w:rPr>
                <w:rFonts w:ascii="Arial" w:hAnsi="Arial" w:cs="Arial"/>
              </w:rPr>
            </w:pPr>
            <w:r w:rsidRPr="005D5B9A">
              <w:rPr>
                <w:rFonts w:ascii="Arial" w:hAnsi="Arial" w:cs="Arial"/>
              </w:rPr>
              <w:t>Cecilia Light,</w:t>
            </w:r>
          </w:p>
          <w:p w14:paraId="532F89A5" w14:textId="581BAD1A" w:rsidR="005D5B9A" w:rsidRPr="005D5B9A" w:rsidRDefault="005D5B9A" w:rsidP="008B7419">
            <w:pPr>
              <w:widowControl/>
              <w:autoSpaceDE/>
              <w:autoSpaceDN/>
              <w:adjustRightInd/>
              <w:ind w:left="90" w:right="420"/>
              <w:jc w:val="center"/>
              <w:textAlignment w:val="baseline"/>
              <w:rPr>
                <w:rFonts w:ascii="Arial" w:hAnsi="Arial" w:cs="Arial"/>
              </w:rPr>
            </w:pPr>
            <w:r w:rsidRPr="005D5B9A">
              <w:rPr>
                <w:rFonts w:ascii="Arial" w:hAnsi="Arial" w:cs="Arial"/>
              </w:rPr>
              <w:t>Superintendent</w:t>
            </w:r>
          </w:p>
        </w:tc>
        <w:tc>
          <w:tcPr>
            <w:tcW w:w="1640" w:type="dxa"/>
            <w:vAlign w:val="center"/>
          </w:tcPr>
          <w:p w14:paraId="61C05DCD" w14:textId="0B009804" w:rsidR="009261B3" w:rsidRPr="005D5B9A" w:rsidRDefault="009C61E1" w:rsidP="006D60A4">
            <w:pPr>
              <w:widowControl/>
              <w:autoSpaceDE/>
              <w:autoSpaceDN/>
              <w:adjustRightInd/>
              <w:ind w:left="90"/>
              <w:jc w:val="center"/>
              <w:textAlignment w:val="baseline"/>
              <w:rPr>
                <w:rFonts w:ascii="Arial" w:hAnsi="Arial" w:cs="Arial"/>
              </w:rPr>
            </w:pPr>
            <w:r>
              <w:rPr>
                <w:rFonts w:ascii="Arial" w:hAnsi="Arial" w:cs="Arial"/>
              </w:rPr>
              <w:t>886-4251</w:t>
            </w:r>
          </w:p>
        </w:tc>
        <w:tc>
          <w:tcPr>
            <w:tcW w:w="3135" w:type="dxa"/>
            <w:vAlign w:val="center"/>
          </w:tcPr>
          <w:p w14:paraId="2BDB59AA" w14:textId="58474DC8" w:rsidR="009261B3" w:rsidRPr="005D5B9A" w:rsidRDefault="000B58C2" w:rsidP="006D60A4">
            <w:pPr>
              <w:widowControl/>
              <w:autoSpaceDE/>
              <w:autoSpaceDN/>
              <w:adjustRightInd/>
              <w:ind w:left="90"/>
              <w:jc w:val="center"/>
              <w:textAlignment w:val="baseline"/>
              <w:rPr>
                <w:rFonts w:ascii="Arial" w:hAnsi="Arial" w:cs="Arial"/>
              </w:rPr>
            </w:pPr>
            <w:r>
              <w:rPr>
                <w:rFonts w:ascii="Arial" w:hAnsi="Arial" w:cs="Arial"/>
              </w:rPr>
              <w:t>Cecilia. Light@school.edu</w:t>
            </w:r>
          </w:p>
        </w:tc>
      </w:tr>
      <w:tr w:rsidR="008438BA" w:rsidRPr="006657A4" w14:paraId="41549468" w14:textId="77777777" w:rsidTr="006E471C">
        <w:trPr>
          <w:trHeight w:val="750"/>
        </w:trPr>
        <w:tc>
          <w:tcPr>
            <w:tcW w:w="2335" w:type="dxa"/>
            <w:vAlign w:val="center"/>
            <w:hideMark/>
          </w:tcPr>
          <w:p w14:paraId="7E97FF46" w14:textId="0EE496D5" w:rsidR="009261B3" w:rsidRPr="000C64EF" w:rsidRDefault="009261B3" w:rsidP="00322C7C">
            <w:pPr>
              <w:widowControl/>
              <w:autoSpaceDE/>
              <w:autoSpaceDN/>
              <w:adjustRightInd/>
              <w:ind w:left="240" w:right="450"/>
              <w:jc w:val="center"/>
              <w:textAlignment w:val="baseline"/>
              <w:rPr>
                <w:rFonts w:ascii="Arial" w:hAnsi="Arial" w:cs="Arial"/>
                <w:color w:val="FF0000"/>
              </w:rPr>
            </w:pPr>
            <w:r w:rsidRPr="001E339E">
              <w:rPr>
                <w:rFonts w:ascii="Arial" w:hAnsi="Arial" w:cs="Arial"/>
                <w:color w:val="C00000"/>
              </w:rPr>
              <w:t xml:space="preserve">Small Town Aquifer </w:t>
            </w:r>
            <w:r w:rsidR="00A52ADE" w:rsidRPr="001E339E">
              <w:rPr>
                <w:rFonts w:ascii="Arial" w:hAnsi="Arial" w:cs="Arial"/>
                <w:color w:val="C00000"/>
              </w:rPr>
              <w:t>GSA</w:t>
            </w:r>
          </w:p>
        </w:tc>
        <w:tc>
          <w:tcPr>
            <w:tcW w:w="2700" w:type="dxa"/>
            <w:vAlign w:val="center"/>
            <w:hideMark/>
          </w:tcPr>
          <w:p w14:paraId="28292D26" w14:textId="0850F0C1" w:rsidR="009261B3" w:rsidRPr="005D5B9A" w:rsidRDefault="009261B3" w:rsidP="008B7419">
            <w:pPr>
              <w:widowControl/>
              <w:autoSpaceDE/>
              <w:autoSpaceDN/>
              <w:adjustRightInd/>
              <w:ind w:left="90" w:right="420"/>
              <w:jc w:val="center"/>
              <w:textAlignment w:val="baseline"/>
              <w:rPr>
                <w:rFonts w:ascii="Arial" w:hAnsi="Arial" w:cs="Arial"/>
              </w:rPr>
            </w:pPr>
            <w:r w:rsidRPr="005D5B9A">
              <w:rPr>
                <w:rStyle w:val="normaltextrun"/>
                <w:rFonts w:ascii="Arial" w:hAnsi="Arial" w:cs="Arial"/>
                <w:shd w:val="clear" w:color="auto" w:fill="FFFFFF"/>
              </w:rPr>
              <w:t>Matt Parker, Natural Resource Specialist</w:t>
            </w:r>
          </w:p>
        </w:tc>
        <w:tc>
          <w:tcPr>
            <w:tcW w:w="1640" w:type="dxa"/>
            <w:vAlign w:val="center"/>
            <w:hideMark/>
          </w:tcPr>
          <w:p w14:paraId="4EB5C313" w14:textId="328D9C01" w:rsidR="009261B3" w:rsidRPr="005D5B9A" w:rsidRDefault="009261B3" w:rsidP="006D60A4">
            <w:pPr>
              <w:widowControl/>
              <w:autoSpaceDE/>
              <w:autoSpaceDN/>
              <w:adjustRightInd/>
              <w:ind w:left="90"/>
              <w:jc w:val="center"/>
              <w:textAlignment w:val="baseline"/>
              <w:rPr>
                <w:rFonts w:ascii="Arial" w:hAnsi="Arial" w:cs="Arial"/>
              </w:rPr>
            </w:pPr>
            <w:r w:rsidRPr="005D5B9A">
              <w:rPr>
                <w:rStyle w:val="normaltextrun"/>
                <w:rFonts w:ascii="Arial" w:hAnsi="Arial" w:cs="Arial"/>
                <w:shd w:val="clear" w:color="auto" w:fill="FFFFFF"/>
              </w:rPr>
              <w:t>842-8005</w:t>
            </w:r>
          </w:p>
        </w:tc>
        <w:tc>
          <w:tcPr>
            <w:tcW w:w="3135" w:type="dxa"/>
            <w:vAlign w:val="center"/>
            <w:hideMark/>
          </w:tcPr>
          <w:p w14:paraId="2E09998D" w14:textId="747FCE6F" w:rsidR="009261B3" w:rsidRPr="005D5B9A" w:rsidRDefault="009261B3" w:rsidP="006D60A4">
            <w:pPr>
              <w:widowControl/>
              <w:autoSpaceDE/>
              <w:autoSpaceDN/>
              <w:adjustRightInd/>
              <w:ind w:left="90"/>
              <w:jc w:val="center"/>
              <w:textAlignment w:val="baseline"/>
              <w:rPr>
                <w:rFonts w:ascii="Arial" w:hAnsi="Arial" w:cs="Arial"/>
              </w:rPr>
            </w:pPr>
            <w:r w:rsidRPr="005D5B9A">
              <w:rPr>
                <w:rStyle w:val="normaltextrun"/>
                <w:rFonts w:ascii="Arial" w:hAnsi="Arial" w:cs="Arial"/>
                <w:shd w:val="clear" w:color="auto" w:fill="FFFFFF"/>
              </w:rPr>
              <w:t>mparker@co.county.ca.us</w:t>
            </w:r>
          </w:p>
        </w:tc>
      </w:tr>
    </w:tbl>
    <w:p w14:paraId="1AE41980" w14:textId="16045DA5" w:rsidR="00E303C4" w:rsidRPr="00CA2D23" w:rsidRDefault="00E303C4" w:rsidP="00E30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lastRenderedPageBreak/>
        <w:t>Support Services</w:t>
      </w:r>
      <w:r w:rsidRPr="00CA2D23">
        <w:rPr>
          <w:rFonts w:ascii="Arial" w:hAnsi="Arial" w:cs="Arial"/>
          <w:color w:val="000000"/>
          <w:u w:val="single"/>
        </w:rPr>
        <w:t xml:space="preserve"> Contacts</w:t>
      </w:r>
      <w:r w:rsidRPr="00CA2D23">
        <w:rPr>
          <w:rFonts w:ascii="Arial" w:hAnsi="Arial" w:cs="Arial"/>
          <w:color w:val="000000"/>
        </w:rPr>
        <w:t>:</w:t>
      </w:r>
    </w:p>
    <w:p w14:paraId="40529FAE" w14:textId="1F3F245E" w:rsidR="00E303C4" w:rsidRPr="00B32F73" w:rsidRDefault="00E303C4" w:rsidP="00E30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B32F73">
        <w:rPr>
          <w:rFonts w:ascii="Arial" w:hAnsi="Arial" w:cs="Arial"/>
          <w:color w:val="000000"/>
        </w:rPr>
        <w:t xml:space="preserve">The </w:t>
      </w:r>
      <w:r w:rsidRPr="00B32F73">
        <w:rPr>
          <w:rFonts w:ascii="Arial" w:hAnsi="Arial" w:cs="Arial"/>
        </w:rPr>
        <w:t xml:space="preserve">following is a listing of support services </w:t>
      </w:r>
      <w:r w:rsidR="00B32F73">
        <w:rPr>
          <w:rFonts w:ascii="Arial" w:hAnsi="Arial" w:cs="Arial"/>
        </w:rPr>
        <w:t xml:space="preserve">that may be </w:t>
      </w:r>
      <w:r w:rsidRPr="00B32F73">
        <w:rPr>
          <w:rFonts w:ascii="Arial" w:hAnsi="Arial" w:cs="Arial"/>
        </w:rPr>
        <w:t xml:space="preserve">appropriate </w:t>
      </w:r>
      <w:r w:rsidR="00B32F73">
        <w:rPr>
          <w:rFonts w:ascii="Arial" w:hAnsi="Arial" w:cs="Arial"/>
        </w:rPr>
        <w:t>for</w:t>
      </w:r>
      <w:r w:rsidRPr="00B32F73">
        <w:rPr>
          <w:rFonts w:ascii="Arial" w:hAnsi="Arial" w:cs="Arial"/>
        </w:rPr>
        <w:t xml:space="preserve"> a</w:t>
      </w:r>
      <w:r w:rsidR="00B32F73">
        <w:rPr>
          <w:rFonts w:ascii="Arial" w:hAnsi="Arial" w:cs="Arial"/>
        </w:rPr>
        <w:t xml:space="preserve"> water shortage</w:t>
      </w:r>
      <w:r w:rsidRPr="00B32F73">
        <w:rPr>
          <w:rFonts w:ascii="Arial" w:hAnsi="Arial" w:cs="Arial"/>
        </w:rPr>
        <w:t xml:space="preserve"> </w:t>
      </w:r>
      <w:r w:rsidR="00D975F6" w:rsidRPr="00B32F73">
        <w:rPr>
          <w:rFonts w:ascii="Arial" w:hAnsi="Arial" w:cs="Arial"/>
        </w:rPr>
        <w:t xml:space="preserve">emergency. </w:t>
      </w:r>
    </w:p>
    <w:p w14:paraId="3FF00750" w14:textId="77777777" w:rsidR="00E303C4" w:rsidRPr="00CA2D23" w:rsidRDefault="00E303C4" w:rsidP="00E303C4">
      <w:pPr>
        <w:pStyle w:val="paragraph"/>
        <w:spacing w:before="0" w:beforeAutospacing="0" w:after="0" w:afterAutospacing="0"/>
        <w:ind w:right="1425"/>
        <w:textAlignment w:val="baseline"/>
        <w:rPr>
          <w:rFonts w:ascii="Segoe UI" w:hAnsi="Segoe UI" w:cs="Segoe UI"/>
          <w:sz w:val="18"/>
          <w:szCs w:val="18"/>
        </w:rPr>
      </w:pPr>
    </w:p>
    <w:tbl>
      <w:tblPr>
        <w:tblStyle w:val="TableGrid"/>
        <w:tblW w:w="9360" w:type="dxa"/>
        <w:jc w:val="center"/>
        <w:tblLook w:val="04A0" w:firstRow="1" w:lastRow="0" w:firstColumn="1" w:lastColumn="0" w:noHBand="0" w:noVBand="1"/>
      </w:tblPr>
      <w:tblGrid>
        <w:gridCol w:w="2245"/>
        <w:gridCol w:w="2155"/>
        <w:gridCol w:w="1795"/>
        <w:gridCol w:w="3165"/>
      </w:tblGrid>
      <w:tr w:rsidR="00251285" w:rsidRPr="00CA2D23" w14:paraId="2E6345A2" w14:textId="77777777" w:rsidTr="006E471C">
        <w:trPr>
          <w:trHeight w:val="750"/>
          <w:jc w:val="center"/>
        </w:trPr>
        <w:tc>
          <w:tcPr>
            <w:tcW w:w="2245" w:type="dxa"/>
            <w:shd w:val="clear" w:color="auto" w:fill="F2F2F2" w:themeFill="background1" w:themeFillShade="F2"/>
            <w:vAlign w:val="center"/>
            <w:hideMark/>
          </w:tcPr>
          <w:p w14:paraId="416F0B56" w14:textId="2F6DDB68" w:rsidR="00251285" w:rsidRPr="00CA2D23" w:rsidRDefault="00251285" w:rsidP="000962B1">
            <w:pPr>
              <w:widowControl/>
              <w:autoSpaceDE/>
              <w:autoSpaceDN/>
              <w:adjustRightInd/>
              <w:ind w:left="90" w:right="315"/>
              <w:jc w:val="center"/>
              <w:textAlignment w:val="baseline"/>
            </w:pPr>
            <w:r w:rsidRPr="00CA2D23">
              <w:rPr>
                <w:rFonts w:ascii="Arial" w:hAnsi="Arial" w:cs="Arial"/>
                <w:b/>
                <w:bCs/>
              </w:rPr>
              <w:t>Organization or Department</w:t>
            </w:r>
            <w:r w:rsidR="00912ADB" w:rsidRPr="00912ADB">
              <w:rPr>
                <w:rStyle w:val="FootnoteReference"/>
                <w:rFonts w:ascii="Arial" w:hAnsi="Arial" w:cs="Arial"/>
                <w:b/>
                <w:bCs/>
                <w:vertAlign w:val="superscript"/>
              </w:rPr>
              <w:footnoteReference w:id="3"/>
            </w:r>
          </w:p>
        </w:tc>
        <w:tc>
          <w:tcPr>
            <w:tcW w:w="2155" w:type="dxa"/>
            <w:shd w:val="clear" w:color="auto" w:fill="F2F2F2" w:themeFill="background1" w:themeFillShade="F2"/>
            <w:vAlign w:val="center"/>
            <w:hideMark/>
          </w:tcPr>
          <w:p w14:paraId="5C12A753" w14:textId="06EEFC96" w:rsidR="00251285" w:rsidRPr="00CA2D23" w:rsidRDefault="000E12B7" w:rsidP="000962B1">
            <w:pPr>
              <w:widowControl/>
              <w:autoSpaceDE/>
              <w:autoSpaceDN/>
              <w:adjustRightInd/>
              <w:ind w:left="90"/>
              <w:jc w:val="center"/>
              <w:textAlignment w:val="baseline"/>
            </w:pPr>
            <w:r>
              <w:rPr>
                <w:rFonts w:ascii="Arial" w:hAnsi="Arial" w:cs="Arial"/>
                <w:b/>
                <w:bCs/>
              </w:rPr>
              <w:t>Company</w:t>
            </w:r>
            <w:r w:rsidR="00251285" w:rsidRPr="00CA2D23">
              <w:rPr>
                <w:rFonts w:ascii="Arial" w:hAnsi="Arial" w:cs="Arial"/>
                <w:b/>
                <w:bCs/>
              </w:rPr>
              <w:t xml:space="preserve"> &amp; </w:t>
            </w:r>
            <w:r>
              <w:rPr>
                <w:rFonts w:ascii="Arial" w:hAnsi="Arial" w:cs="Arial"/>
                <w:b/>
                <w:bCs/>
              </w:rPr>
              <w:t>Name</w:t>
            </w:r>
          </w:p>
        </w:tc>
        <w:tc>
          <w:tcPr>
            <w:tcW w:w="1795" w:type="dxa"/>
            <w:shd w:val="clear" w:color="auto" w:fill="F2F2F2" w:themeFill="background1" w:themeFillShade="F2"/>
            <w:vAlign w:val="center"/>
            <w:hideMark/>
          </w:tcPr>
          <w:p w14:paraId="5FE026A6" w14:textId="01BB92CF" w:rsidR="00251285" w:rsidRPr="00CA2D23" w:rsidRDefault="00251285" w:rsidP="000962B1">
            <w:pPr>
              <w:widowControl/>
              <w:autoSpaceDE/>
              <w:autoSpaceDN/>
              <w:adjustRightInd/>
              <w:ind w:left="90" w:right="315"/>
              <w:jc w:val="center"/>
              <w:textAlignment w:val="baseline"/>
            </w:pPr>
            <w:r w:rsidRPr="00CA2D23">
              <w:rPr>
                <w:rFonts w:ascii="Arial" w:hAnsi="Arial" w:cs="Arial"/>
                <w:b/>
                <w:bCs/>
              </w:rPr>
              <w:t>Phone</w:t>
            </w:r>
          </w:p>
        </w:tc>
        <w:tc>
          <w:tcPr>
            <w:tcW w:w="3165" w:type="dxa"/>
            <w:shd w:val="clear" w:color="auto" w:fill="F2F2F2" w:themeFill="background1" w:themeFillShade="F2"/>
            <w:vAlign w:val="center"/>
            <w:hideMark/>
          </w:tcPr>
          <w:p w14:paraId="353787D8" w14:textId="038DF1DA" w:rsidR="00251285" w:rsidRPr="00CA2D23" w:rsidRDefault="00251285" w:rsidP="000962B1">
            <w:pPr>
              <w:widowControl/>
              <w:autoSpaceDE/>
              <w:autoSpaceDN/>
              <w:adjustRightInd/>
              <w:ind w:left="90"/>
              <w:jc w:val="center"/>
              <w:textAlignment w:val="baseline"/>
            </w:pPr>
            <w:r w:rsidRPr="00CA2D23">
              <w:rPr>
                <w:rFonts w:ascii="Arial" w:hAnsi="Arial" w:cs="Arial"/>
                <w:b/>
                <w:bCs/>
              </w:rPr>
              <w:t>Email</w:t>
            </w:r>
          </w:p>
        </w:tc>
      </w:tr>
      <w:tr w:rsidR="000E12B7" w:rsidRPr="00CA2D23" w14:paraId="3AD0DA6E" w14:textId="77777777" w:rsidTr="006E471C">
        <w:trPr>
          <w:trHeight w:val="855"/>
          <w:jc w:val="center"/>
        </w:trPr>
        <w:tc>
          <w:tcPr>
            <w:tcW w:w="2245" w:type="dxa"/>
            <w:vAlign w:val="center"/>
            <w:hideMark/>
          </w:tcPr>
          <w:p w14:paraId="514328BD" w14:textId="692444BC" w:rsidR="000E12B7" w:rsidRPr="001866FA" w:rsidRDefault="000E12B7" w:rsidP="003903AE">
            <w:pPr>
              <w:widowControl/>
              <w:autoSpaceDE/>
              <w:autoSpaceDN/>
              <w:adjustRightInd/>
              <w:ind w:left="90"/>
              <w:jc w:val="center"/>
              <w:textAlignment w:val="baseline"/>
              <w:rPr>
                <w:color w:val="FF0000"/>
              </w:rPr>
            </w:pPr>
            <w:r w:rsidRPr="001E339E">
              <w:rPr>
                <w:rFonts w:ascii="Arial" w:hAnsi="Arial" w:cs="Arial"/>
                <w:color w:val="C00000"/>
              </w:rPr>
              <w:t>Water Hauler</w:t>
            </w:r>
          </w:p>
        </w:tc>
        <w:tc>
          <w:tcPr>
            <w:tcW w:w="2155" w:type="dxa"/>
            <w:vAlign w:val="center"/>
            <w:hideMark/>
          </w:tcPr>
          <w:p w14:paraId="110F2153" w14:textId="37D96B81" w:rsidR="000E12B7" w:rsidRDefault="000E12B7" w:rsidP="009C15CE">
            <w:pPr>
              <w:pStyle w:val="paragraph"/>
              <w:spacing w:before="0" w:beforeAutospacing="0" w:after="0" w:afterAutospacing="0"/>
              <w:ind w:left="90" w:right="105"/>
              <w:jc w:val="center"/>
              <w:textAlignment w:val="baseline"/>
              <w:divId w:val="2020816407"/>
              <w:rPr>
                <w:rFonts w:ascii="Segoe UI" w:hAnsi="Segoe UI" w:cs="Segoe UI"/>
                <w:sz w:val="18"/>
                <w:szCs w:val="18"/>
              </w:rPr>
            </w:pPr>
            <w:r>
              <w:rPr>
                <w:rStyle w:val="normaltextrun"/>
                <w:rFonts w:ascii="Arial" w:hAnsi="Arial" w:cs="Arial"/>
              </w:rPr>
              <w:t>Mack’s Hauling,</w:t>
            </w:r>
          </w:p>
          <w:p w14:paraId="187EBE18" w14:textId="2AFDFBDF" w:rsidR="000E12B7" w:rsidRPr="00CA2D23" w:rsidRDefault="000E12B7" w:rsidP="009C15CE">
            <w:pPr>
              <w:widowControl/>
              <w:autoSpaceDE/>
              <w:autoSpaceDN/>
              <w:adjustRightInd/>
              <w:ind w:left="90"/>
              <w:jc w:val="center"/>
              <w:textAlignment w:val="baseline"/>
            </w:pPr>
            <w:r>
              <w:rPr>
                <w:rStyle w:val="normaltextrun"/>
                <w:rFonts w:ascii="Arial" w:hAnsi="Arial" w:cs="Arial"/>
              </w:rPr>
              <w:t>Maggie Mack</w:t>
            </w:r>
          </w:p>
        </w:tc>
        <w:tc>
          <w:tcPr>
            <w:tcW w:w="1795" w:type="dxa"/>
            <w:vAlign w:val="center"/>
            <w:hideMark/>
          </w:tcPr>
          <w:p w14:paraId="6B47B760" w14:textId="05478900" w:rsidR="000E12B7" w:rsidRPr="00CA2D23" w:rsidRDefault="000E12B7" w:rsidP="009C15CE">
            <w:pPr>
              <w:widowControl/>
              <w:autoSpaceDE/>
              <w:autoSpaceDN/>
              <w:adjustRightInd/>
              <w:ind w:left="90"/>
              <w:jc w:val="center"/>
              <w:textAlignment w:val="baseline"/>
            </w:pPr>
            <w:r>
              <w:rPr>
                <w:rStyle w:val="normaltextrun"/>
                <w:rFonts w:ascii="Arial" w:hAnsi="Arial" w:cs="Arial"/>
              </w:rPr>
              <w:t>256-241-3369</w:t>
            </w:r>
          </w:p>
        </w:tc>
        <w:tc>
          <w:tcPr>
            <w:tcW w:w="3165" w:type="dxa"/>
            <w:vAlign w:val="center"/>
            <w:hideMark/>
          </w:tcPr>
          <w:p w14:paraId="3952DC0E" w14:textId="5F40C139" w:rsidR="000E12B7" w:rsidRPr="00CA2D23" w:rsidRDefault="00AE2646" w:rsidP="009C15CE">
            <w:pPr>
              <w:widowControl/>
              <w:autoSpaceDE/>
              <w:autoSpaceDN/>
              <w:adjustRightInd/>
              <w:ind w:left="90"/>
              <w:jc w:val="center"/>
              <w:textAlignment w:val="baseline"/>
            </w:pPr>
            <w:r>
              <w:rPr>
                <w:rStyle w:val="normaltextrun"/>
                <w:rFonts w:ascii="Arial" w:hAnsi="Arial" w:cs="Arial"/>
                <w:color w:val="000000"/>
                <w:shd w:val="clear" w:color="auto" w:fill="FFFFFF"/>
              </w:rPr>
              <w:t>mmack@macks.com</w:t>
            </w:r>
          </w:p>
        </w:tc>
      </w:tr>
      <w:tr w:rsidR="000E12B7" w:rsidRPr="00CA2D23" w14:paraId="76E9A453" w14:textId="77777777" w:rsidTr="006E471C">
        <w:trPr>
          <w:trHeight w:val="795"/>
          <w:jc w:val="center"/>
        </w:trPr>
        <w:tc>
          <w:tcPr>
            <w:tcW w:w="2245" w:type="dxa"/>
            <w:vAlign w:val="center"/>
            <w:hideMark/>
          </w:tcPr>
          <w:p w14:paraId="79588387" w14:textId="258940A4" w:rsidR="000E12B7" w:rsidRPr="001866FA" w:rsidRDefault="000E12B7" w:rsidP="003903AE">
            <w:pPr>
              <w:widowControl/>
              <w:autoSpaceDE/>
              <w:autoSpaceDN/>
              <w:adjustRightInd/>
              <w:ind w:left="90"/>
              <w:jc w:val="center"/>
              <w:textAlignment w:val="baseline"/>
              <w:rPr>
                <w:color w:val="FF0000"/>
              </w:rPr>
            </w:pPr>
            <w:r w:rsidRPr="001E339E">
              <w:rPr>
                <w:rFonts w:ascii="Arial" w:hAnsi="Arial" w:cs="Arial"/>
                <w:color w:val="C00000"/>
              </w:rPr>
              <w:t>Bottled Water Vendor</w:t>
            </w:r>
          </w:p>
        </w:tc>
        <w:tc>
          <w:tcPr>
            <w:tcW w:w="2155" w:type="dxa"/>
            <w:vAlign w:val="center"/>
            <w:hideMark/>
          </w:tcPr>
          <w:p w14:paraId="0DE5253A" w14:textId="52418FEE" w:rsidR="002143F7" w:rsidRDefault="002143F7" w:rsidP="009C15CE">
            <w:pPr>
              <w:pStyle w:val="paragraph"/>
              <w:spacing w:before="0" w:beforeAutospacing="0" w:after="0" w:afterAutospacing="0"/>
              <w:ind w:left="90" w:right="105"/>
              <w:jc w:val="center"/>
              <w:textAlignment w:val="baseline"/>
              <w:rPr>
                <w:rFonts w:ascii="Segoe UI" w:hAnsi="Segoe UI" w:cs="Segoe UI"/>
                <w:sz w:val="18"/>
                <w:szCs w:val="18"/>
              </w:rPr>
            </w:pPr>
            <w:r>
              <w:rPr>
                <w:rStyle w:val="normaltextrun"/>
                <w:rFonts w:ascii="Arial" w:hAnsi="Arial" w:cs="Arial"/>
              </w:rPr>
              <w:t>Sparkles Water,</w:t>
            </w:r>
          </w:p>
          <w:p w14:paraId="53BABC84" w14:textId="383B90B4" w:rsidR="000E12B7" w:rsidRPr="002143F7" w:rsidRDefault="002143F7" w:rsidP="009C15CE">
            <w:pPr>
              <w:pStyle w:val="paragraph"/>
              <w:spacing w:before="0" w:beforeAutospacing="0" w:after="0" w:afterAutospacing="0"/>
              <w:ind w:left="90" w:right="105"/>
              <w:jc w:val="center"/>
              <w:textAlignment w:val="baseline"/>
              <w:rPr>
                <w:rFonts w:ascii="Segoe UI" w:hAnsi="Segoe UI" w:cs="Segoe UI"/>
                <w:sz w:val="18"/>
                <w:szCs w:val="18"/>
              </w:rPr>
            </w:pPr>
            <w:r>
              <w:rPr>
                <w:rStyle w:val="normaltextrun"/>
                <w:rFonts w:ascii="Arial" w:hAnsi="Arial" w:cs="Arial"/>
              </w:rPr>
              <w:t>Sandy Sparkles</w:t>
            </w:r>
          </w:p>
        </w:tc>
        <w:tc>
          <w:tcPr>
            <w:tcW w:w="1795" w:type="dxa"/>
            <w:vAlign w:val="center"/>
            <w:hideMark/>
          </w:tcPr>
          <w:p w14:paraId="2CFC0EEB" w14:textId="7F60FDAF" w:rsidR="000E12B7" w:rsidRPr="00CA2D23" w:rsidRDefault="002143F7" w:rsidP="009C15CE">
            <w:pPr>
              <w:widowControl/>
              <w:autoSpaceDE/>
              <w:autoSpaceDN/>
              <w:adjustRightInd/>
              <w:ind w:left="90"/>
              <w:jc w:val="center"/>
              <w:textAlignment w:val="baseline"/>
            </w:pPr>
            <w:r>
              <w:rPr>
                <w:rStyle w:val="normaltextrun"/>
                <w:rFonts w:ascii="Arial" w:hAnsi="Arial" w:cs="Arial"/>
                <w:color w:val="000000"/>
                <w:shd w:val="clear" w:color="auto" w:fill="FFFFFF"/>
              </w:rPr>
              <w:t>256-241-3345</w:t>
            </w:r>
          </w:p>
        </w:tc>
        <w:tc>
          <w:tcPr>
            <w:tcW w:w="3165" w:type="dxa"/>
            <w:vAlign w:val="center"/>
            <w:hideMark/>
          </w:tcPr>
          <w:p w14:paraId="5CD51DEB" w14:textId="6E4A4A43" w:rsidR="000E12B7" w:rsidRPr="00CA2D23" w:rsidRDefault="00AE2646" w:rsidP="009C15CE">
            <w:pPr>
              <w:widowControl/>
              <w:autoSpaceDE/>
              <w:autoSpaceDN/>
              <w:adjustRightInd/>
              <w:ind w:left="90"/>
              <w:jc w:val="center"/>
              <w:textAlignment w:val="baseline"/>
            </w:pPr>
            <w:r>
              <w:rPr>
                <w:rStyle w:val="normaltextrun"/>
                <w:rFonts w:ascii="Arial" w:hAnsi="Arial" w:cs="Arial"/>
                <w:color w:val="000000"/>
                <w:shd w:val="clear" w:color="auto" w:fill="FFFFFF"/>
              </w:rPr>
              <w:t>ss@sparkles.com</w:t>
            </w:r>
          </w:p>
        </w:tc>
      </w:tr>
      <w:tr w:rsidR="00333DC4" w:rsidRPr="00CA2D23" w14:paraId="1C21DDD6" w14:textId="77777777" w:rsidTr="006E471C">
        <w:trPr>
          <w:trHeight w:val="795"/>
          <w:jc w:val="center"/>
        </w:trPr>
        <w:tc>
          <w:tcPr>
            <w:tcW w:w="2245" w:type="dxa"/>
            <w:vAlign w:val="center"/>
            <w:hideMark/>
          </w:tcPr>
          <w:p w14:paraId="7C51E9D4" w14:textId="11CB0990" w:rsidR="00333DC4" w:rsidRPr="001866FA" w:rsidRDefault="00333DC4" w:rsidP="003903AE">
            <w:pPr>
              <w:widowControl/>
              <w:autoSpaceDE/>
              <w:autoSpaceDN/>
              <w:adjustRightInd/>
              <w:ind w:left="90"/>
              <w:jc w:val="center"/>
              <w:textAlignment w:val="baseline"/>
              <w:rPr>
                <w:rFonts w:ascii="Arial" w:hAnsi="Arial" w:cs="Arial"/>
                <w:color w:val="FF0000"/>
              </w:rPr>
            </w:pPr>
            <w:r w:rsidRPr="001E339E">
              <w:rPr>
                <w:rFonts w:ascii="Arial" w:hAnsi="Arial" w:cs="Arial"/>
                <w:color w:val="C00000"/>
              </w:rPr>
              <w:t>Storage Tank Vendor</w:t>
            </w:r>
          </w:p>
        </w:tc>
        <w:tc>
          <w:tcPr>
            <w:tcW w:w="2155" w:type="dxa"/>
            <w:vAlign w:val="center"/>
            <w:hideMark/>
          </w:tcPr>
          <w:p w14:paraId="728FEB1B" w14:textId="330FECD8" w:rsidR="00333DC4" w:rsidRDefault="00333DC4" w:rsidP="009C15CE">
            <w:pPr>
              <w:pStyle w:val="paragraph"/>
              <w:spacing w:before="0" w:beforeAutospacing="0" w:after="0" w:afterAutospacing="0"/>
              <w:ind w:left="90" w:right="195"/>
              <w:jc w:val="center"/>
              <w:textAlignment w:val="baseline"/>
              <w:rPr>
                <w:rFonts w:ascii="Segoe UI" w:hAnsi="Segoe UI" w:cs="Segoe UI"/>
                <w:sz w:val="18"/>
                <w:szCs w:val="18"/>
              </w:rPr>
            </w:pPr>
            <w:r>
              <w:rPr>
                <w:rStyle w:val="normaltextrun"/>
                <w:rFonts w:ascii="Arial" w:hAnsi="Arial" w:cs="Arial"/>
              </w:rPr>
              <w:t>Spar</w:t>
            </w:r>
            <w:r w:rsidR="00262203">
              <w:rPr>
                <w:rStyle w:val="normaltextrun"/>
                <w:rFonts w:ascii="Arial" w:hAnsi="Arial" w:cs="Arial"/>
              </w:rPr>
              <w:t>ks Storage</w:t>
            </w:r>
            <w:r>
              <w:rPr>
                <w:rStyle w:val="normaltextrun"/>
                <w:rFonts w:ascii="Arial" w:hAnsi="Arial" w:cs="Arial"/>
              </w:rPr>
              <w:t>,</w:t>
            </w:r>
          </w:p>
          <w:p w14:paraId="6D845696" w14:textId="04FDE1BB" w:rsidR="00333DC4" w:rsidRPr="00CA2D23" w:rsidRDefault="00333DC4" w:rsidP="009C15CE">
            <w:pPr>
              <w:widowControl/>
              <w:autoSpaceDE/>
              <w:autoSpaceDN/>
              <w:adjustRightInd/>
              <w:ind w:left="90" w:right="105"/>
              <w:jc w:val="center"/>
              <w:textAlignment w:val="baseline"/>
            </w:pPr>
            <w:r>
              <w:rPr>
                <w:rStyle w:val="normaltextrun"/>
                <w:rFonts w:ascii="Arial" w:hAnsi="Arial" w:cs="Arial"/>
              </w:rPr>
              <w:t>Dan Sparks</w:t>
            </w:r>
          </w:p>
        </w:tc>
        <w:tc>
          <w:tcPr>
            <w:tcW w:w="1795" w:type="dxa"/>
            <w:vAlign w:val="center"/>
            <w:hideMark/>
          </w:tcPr>
          <w:p w14:paraId="10F1CB70" w14:textId="46F1277F" w:rsidR="00333DC4" w:rsidRPr="00CA2D23" w:rsidRDefault="00333DC4" w:rsidP="009C15CE">
            <w:pPr>
              <w:widowControl/>
              <w:autoSpaceDE/>
              <w:autoSpaceDN/>
              <w:adjustRightInd/>
              <w:ind w:left="90"/>
              <w:jc w:val="center"/>
              <w:textAlignment w:val="baseline"/>
            </w:pPr>
            <w:r>
              <w:rPr>
                <w:rStyle w:val="normaltextrun"/>
                <w:rFonts w:ascii="Arial" w:hAnsi="Arial" w:cs="Arial"/>
              </w:rPr>
              <w:t>256-669-3355</w:t>
            </w:r>
          </w:p>
        </w:tc>
        <w:tc>
          <w:tcPr>
            <w:tcW w:w="3165" w:type="dxa"/>
            <w:vAlign w:val="center"/>
            <w:hideMark/>
          </w:tcPr>
          <w:p w14:paraId="27164355" w14:textId="3C521D04" w:rsidR="00333DC4" w:rsidRPr="00CA2D23" w:rsidRDefault="00333DC4" w:rsidP="009C15CE">
            <w:pPr>
              <w:widowControl/>
              <w:autoSpaceDE/>
              <w:autoSpaceDN/>
              <w:adjustRightInd/>
              <w:ind w:left="90"/>
              <w:jc w:val="center"/>
              <w:textAlignment w:val="baseline"/>
            </w:pPr>
            <w:r>
              <w:rPr>
                <w:rStyle w:val="normaltextrun"/>
                <w:rFonts w:ascii="Arial" w:hAnsi="Arial" w:cs="Arial"/>
                <w:color w:val="000000"/>
                <w:shd w:val="clear" w:color="auto" w:fill="FFFFFF"/>
              </w:rPr>
              <w:t>dsparks@sparks.com</w:t>
            </w:r>
          </w:p>
        </w:tc>
      </w:tr>
      <w:tr w:rsidR="00333DC4" w:rsidRPr="00CA2D23" w14:paraId="7B7B38D5" w14:textId="77777777" w:rsidTr="006E471C">
        <w:trPr>
          <w:trHeight w:val="795"/>
          <w:jc w:val="center"/>
        </w:trPr>
        <w:tc>
          <w:tcPr>
            <w:tcW w:w="2245" w:type="dxa"/>
            <w:vAlign w:val="center"/>
          </w:tcPr>
          <w:p w14:paraId="46B3EAD6" w14:textId="2D9AE5C5" w:rsidR="00333DC4" w:rsidRPr="001866FA" w:rsidRDefault="00333DC4" w:rsidP="003903AE">
            <w:pPr>
              <w:widowControl/>
              <w:autoSpaceDE/>
              <w:autoSpaceDN/>
              <w:adjustRightInd/>
              <w:ind w:left="90"/>
              <w:jc w:val="center"/>
              <w:textAlignment w:val="baseline"/>
              <w:rPr>
                <w:rFonts w:ascii="Arial" w:hAnsi="Arial" w:cs="Arial"/>
                <w:color w:val="FF0000"/>
              </w:rPr>
            </w:pPr>
            <w:r w:rsidRPr="001E339E">
              <w:rPr>
                <w:rFonts w:ascii="Arial" w:hAnsi="Arial" w:cs="Arial"/>
                <w:color w:val="C00000"/>
              </w:rPr>
              <w:t>Emergency Shower Vendors</w:t>
            </w:r>
          </w:p>
        </w:tc>
        <w:tc>
          <w:tcPr>
            <w:tcW w:w="2155" w:type="dxa"/>
            <w:vAlign w:val="center"/>
          </w:tcPr>
          <w:p w14:paraId="2921260D" w14:textId="77777777" w:rsidR="00333DC4" w:rsidRDefault="005711DC" w:rsidP="009C15CE">
            <w:pPr>
              <w:widowControl/>
              <w:autoSpaceDE/>
              <w:autoSpaceDN/>
              <w:adjustRightInd/>
              <w:ind w:left="90" w:right="105"/>
              <w:jc w:val="center"/>
              <w:textAlignment w:val="baseline"/>
              <w:rPr>
                <w:rFonts w:ascii="Arial" w:hAnsi="Arial" w:cs="Arial"/>
              </w:rPr>
            </w:pPr>
            <w:r>
              <w:rPr>
                <w:rFonts w:ascii="Arial" w:hAnsi="Arial" w:cs="Arial"/>
              </w:rPr>
              <w:t>Shower Central,</w:t>
            </w:r>
          </w:p>
          <w:p w14:paraId="7F44F705" w14:textId="6EA46622" w:rsidR="005711DC" w:rsidRPr="00CA2D23" w:rsidRDefault="00973ECC" w:rsidP="009C15CE">
            <w:pPr>
              <w:widowControl/>
              <w:autoSpaceDE/>
              <w:autoSpaceDN/>
              <w:adjustRightInd/>
              <w:ind w:left="90" w:right="105"/>
              <w:jc w:val="center"/>
              <w:textAlignment w:val="baseline"/>
              <w:rPr>
                <w:rFonts w:ascii="Arial" w:hAnsi="Arial" w:cs="Arial"/>
              </w:rPr>
            </w:pPr>
            <w:r>
              <w:rPr>
                <w:rFonts w:ascii="Arial" w:hAnsi="Arial" w:cs="Arial"/>
              </w:rPr>
              <w:t>Grace</w:t>
            </w:r>
            <w:r w:rsidR="005711DC">
              <w:rPr>
                <w:rFonts w:ascii="Arial" w:hAnsi="Arial" w:cs="Arial"/>
              </w:rPr>
              <w:t xml:space="preserve"> Brock</w:t>
            </w:r>
          </w:p>
        </w:tc>
        <w:tc>
          <w:tcPr>
            <w:tcW w:w="1795" w:type="dxa"/>
            <w:vAlign w:val="center"/>
          </w:tcPr>
          <w:p w14:paraId="182D3617" w14:textId="69A73892" w:rsidR="00333DC4" w:rsidRPr="00CA2D23" w:rsidRDefault="00895DC2" w:rsidP="009C15CE">
            <w:pPr>
              <w:widowControl/>
              <w:autoSpaceDE/>
              <w:autoSpaceDN/>
              <w:adjustRightInd/>
              <w:ind w:left="90"/>
              <w:jc w:val="center"/>
              <w:textAlignment w:val="baseline"/>
              <w:rPr>
                <w:rFonts w:ascii="Arial" w:hAnsi="Arial" w:cs="Arial"/>
              </w:rPr>
            </w:pPr>
            <w:r>
              <w:rPr>
                <w:rFonts w:ascii="Arial" w:hAnsi="Arial" w:cs="Arial"/>
              </w:rPr>
              <w:t>562-257-3333</w:t>
            </w:r>
          </w:p>
        </w:tc>
        <w:tc>
          <w:tcPr>
            <w:tcW w:w="3165" w:type="dxa"/>
            <w:vAlign w:val="center"/>
          </w:tcPr>
          <w:p w14:paraId="1980C110" w14:textId="0C0DAA0C" w:rsidR="00333DC4" w:rsidRPr="00CA2D23" w:rsidRDefault="00FC6791" w:rsidP="009C15CE">
            <w:pPr>
              <w:widowControl/>
              <w:autoSpaceDE/>
              <w:autoSpaceDN/>
              <w:adjustRightInd/>
              <w:ind w:left="90"/>
              <w:jc w:val="center"/>
              <w:textAlignment w:val="baseline"/>
              <w:rPr>
                <w:rFonts w:ascii="Arial" w:hAnsi="Arial" w:cs="Arial"/>
              </w:rPr>
            </w:pPr>
            <w:r>
              <w:rPr>
                <w:rFonts w:ascii="Arial" w:hAnsi="Arial" w:cs="Arial"/>
              </w:rPr>
              <w:t>grace@showercentral.com</w:t>
            </w:r>
          </w:p>
        </w:tc>
      </w:tr>
      <w:tr w:rsidR="001866FA" w:rsidRPr="00CA2D23" w14:paraId="53508998" w14:textId="77777777" w:rsidTr="006E471C">
        <w:trPr>
          <w:trHeight w:val="795"/>
          <w:jc w:val="center"/>
        </w:trPr>
        <w:tc>
          <w:tcPr>
            <w:tcW w:w="2245" w:type="dxa"/>
            <w:vAlign w:val="center"/>
            <w:hideMark/>
          </w:tcPr>
          <w:p w14:paraId="4C1941CD" w14:textId="1D81A541" w:rsidR="001866FA" w:rsidRPr="001866FA" w:rsidRDefault="001866FA" w:rsidP="003903AE">
            <w:pPr>
              <w:widowControl/>
              <w:autoSpaceDE/>
              <w:autoSpaceDN/>
              <w:adjustRightInd/>
              <w:ind w:left="90"/>
              <w:jc w:val="center"/>
              <w:textAlignment w:val="baseline"/>
              <w:rPr>
                <w:color w:val="FF0000"/>
              </w:rPr>
            </w:pPr>
            <w:r w:rsidRPr="001E339E">
              <w:rPr>
                <w:rFonts w:ascii="Arial" w:hAnsi="Arial" w:cs="Arial"/>
                <w:color w:val="C00000"/>
              </w:rPr>
              <w:t>Well Drilling</w:t>
            </w:r>
            <w:r w:rsidR="00FD5FC9" w:rsidRPr="001E339E">
              <w:rPr>
                <w:rFonts w:ascii="Arial" w:hAnsi="Arial" w:cs="Arial"/>
                <w:color w:val="C00000"/>
              </w:rPr>
              <w:t>/Pump</w:t>
            </w:r>
            <w:r w:rsidRPr="001E339E">
              <w:rPr>
                <w:rFonts w:ascii="Arial" w:hAnsi="Arial" w:cs="Arial"/>
                <w:color w:val="C00000"/>
              </w:rPr>
              <w:t xml:space="preserve"> Company</w:t>
            </w:r>
          </w:p>
        </w:tc>
        <w:tc>
          <w:tcPr>
            <w:tcW w:w="2155" w:type="dxa"/>
            <w:vAlign w:val="center"/>
            <w:hideMark/>
          </w:tcPr>
          <w:p w14:paraId="7FFE3800" w14:textId="353006DC" w:rsidR="001866FA" w:rsidRPr="00CA2D23" w:rsidRDefault="001866FA" w:rsidP="009C15CE">
            <w:pPr>
              <w:widowControl/>
              <w:autoSpaceDE/>
              <w:autoSpaceDN/>
              <w:adjustRightInd/>
              <w:ind w:left="90" w:right="105"/>
              <w:jc w:val="center"/>
              <w:textAlignment w:val="baseline"/>
            </w:pPr>
            <w:r>
              <w:rPr>
                <w:rStyle w:val="normaltextrun"/>
                <w:rFonts w:ascii="Arial" w:hAnsi="Arial" w:cs="Arial"/>
              </w:rPr>
              <w:t>Weekly Drilling, Rob Weekly</w:t>
            </w:r>
          </w:p>
        </w:tc>
        <w:tc>
          <w:tcPr>
            <w:tcW w:w="1795" w:type="dxa"/>
            <w:vAlign w:val="center"/>
            <w:hideMark/>
          </w:tcPr>
          <w:p w14:paraId="51EDBE27" w14:textId="08A894FA" w:rsidR="001866FA" w:rsidRPr="00CA2D23" w:rsidRDefault="001866FA" w:rsidP="009C15CE">
            <w:pPr>
              <w:widowControl/>
              <w:autoSpaceDE/>
              <w:autoSpaceDN/>
              <w:adjustRightInd/>
              <w:ind w:left="90"/>
              <w:jc w:val="center"/>
              <w:textAlignment w:val="baseline"/>
            </w:pPr>
            <w:r>
              <w:rPr>
                <w:rStyle w:val="normaltextrun"/>
                <w:rFonts w:ascii="Arial" w:hAnsi="Arial" w:cs="Arial"/>
              </w:rPr>
              <w:t>256-333-2417</w:t>
            </w:r>
          </w:p>
        </w:tc>
        <w:tc>
          <w:tcPr>
            <w:tcW w:w="3165" w:type="dxa"/>
            <w:vAlign w:val="center"/>
            <w:hideMark/>
          </w:tcPr>
          <w:p w14:paraId="28A4BF6D" w14:textId="0E83E8B0" w:rsidR="001866FA" w:rsidRPr="00CA2D23" w:rsidRDefault="001866FA" w:rsidP="009C15CE">
            <w:pPr>
              <w:widowControl/>
              <w:autoSpaceDE/>
              <w:autoSpaceDN/>
              <w:adjustRightInd/>
              <w:ind w:left="90"/>
              <w:jc w:val="center"/>
              <w:textAlignment w:val="baseline"/>
            </w:pPr>
            <w:r>
              <w:rPr>
                <w:rStyle w:val="normaltextrun"/>
                <w:rFonts w:ascii="Arial" w:hAnsi="Arial" w:cs="Arial"/>
              </w:rPr>
              <w:t>robw@weekly.net</w:t>
            </w:r>
          </w:p>
        </w:tc>
      </w:tr>
      <w:tr w:rsidR="001866FA" w:rsidRPr="00CA2D23" w14:paraId="11015407" w14:textId="77777777" w:rsidTr="006E471C">
        <w:trPr>
          <w:trHeight w:val="795"/>
          <w:jc w:val="center"/>
        </w:trPr>
        <w:tc>
          <w:tcPr>
            <w:tcW w:w="2245" w:type="dxa"/>
            <w:vAlign w:val="center"/>
          </w:tcPr>
          <w:p w14:paraId="039DEFB1" w14:textId="61307AAE" w:rsidR="001866FA" w:rsidRPr="001866FA" w:rsidRDefault="001866FA" w:rsidP="003903AE">
            <w:pPr>
              <w:widowControl/>
              <w:autoSpaceDE/>
              <w:autoSpaceDN/>
              <w:adjustRightInd/>
              <w:ind w:left="90"/>
              <w:jc w:val="center"/>
              <w:textAlignment w:val="baseline"/>
              <w:rPr>
                <w:rFonts w:ascii="Arial" w:hAnsi="Arial" w:cs="Arial"/>
                <w:color w:val="FF0000"/>
              </w:rPr>
            </w:pPr>
            <w:r w:rsidRPr="001E339E">
              <w:rPr>
                <w:rFonts w:ascii="Arial" w:hAnsi="Arial" w:cs="Arial"/>
                <w:color w:val="C00000"/>
              </w:rPr>
              <w:t>Community Service Partners: Red Cross</w:t>
            </w:r>
          </w:p>
        </w:tc>
        <w:tc>
          <w:tcPr>
            <w:tcW w:w="2155" w:type="dxa"/>
            <w:vAlign w:val="center"/>
          </w:tcPr>
          <w:p w14:paraId="5D010848" w14:textId="2FEF4AFC" w:rsidR="001866FA" w:rsidRPr="00CA2D23" w:rsidRDefault="005711DC" w:rsidP="009C15CE">
            <w:pPr>
              <w:widowControl/>
              <w:autoSpaceDE/>
              <w:autoSpaceDN/>
              <w:adjustRightInd/>
              <w:ind w:left="90" w:right="105"/>
              <w:jc w:val="center"/>
              <w:textAlignment w:val="baseline"/>
              <w:rPr>
                <w:rFonts w:ascii="Arial" w:hAnsi="Arial" w:cs="Arial"/>
              </w:rPr>
            </w:pPr>
            <w:r>
              <w:rPr>
                <w:rFonts w:ascii="Arial" w:hAnsi="Arial" w:cs="Arial"/>
              </w:rPr>
              <w:t>Red Cross</w:t>
            </w:r>
            <w:r w:rsidR="00313DEE">
              <w:rPr>
                <w:rFonts w:ascii="Arial" w:hAnsi="Arial" w:cs="Arial"/>
              </w:rPr>
              <w:t xml:space="preserve"> Small Town Chapter, Tina Smith</w:t>
            </w:r>
          </w:p>
        </w:tc>
        <w:tc>
          <w:tcPr>
            <w:tcW w:w="1795" w:type="dxa"/>
            <w:vAlign w:val="center"/>
          </w:tcPr>
          <w:p w14:paraId="350EAEAE" w14:textId="4C935CAA" w:rsidR="001866FA" w:rsidRPr="00CA2D23" w:rsidRDefault="00895DC2" w:rsidP="009C15CE">
            <w:pPr>
              <w:widowControl/>
              <w:autoSpaceDE/>
              <w:autoSpaceDN/>
              <w:adjustRightInd/>
              <w:ind w:left="90"/>
              <w:jc w:val="center"/>
              <w:textAlignment w:val="baseline"/>
              <w:rPr>
                <w:rFonts w:ascii="Arial" w:hAnsi="Arial" w:cs="Arial"/>
              </w:rPr>
            </w:pPr>
            <w:r>
              <w:rPr>
                <w:rFonts w:ascii="Arial" w:hAnsi="Arial" w:cs="Arial"/>
              </w:rPr>
              <w:t>884-3521</w:t>
            </w:r>
          </w:p>
        </w:tc>
        <w:tc>
          <w:tcPr>
            <w:tcW w:w="3165" w:type="dxa"/>
            <w:vAlign w:val="center"/>
          </w:tcPr>
          <w:p w14:paraId="0F502753" w14:textId="1A3E62B0" w:rsidR="001866FA" w:rsidRPr="00CA2D23" w:rsidRDefault="00B31BE0" w:rsidP="009C15CE">
            <w:pPr>
              <w:widowControl/>
              <w:autoSpaceDE/>
              <w:autoSpaceDN/>
              <w:adjustRightInd/>
              <w:ind w:left="90"/>
              <w:jc w:val="center"/>
              <w:textAlignment w:val="baseline"/>
              <w:rPr>
                <w:rFonts w:ascii="Arial" w:hAnsi="Arial" w:cs="Arial"/>
              </w:rPr>
            </w:pPr>
            <w:r>
              <w:rPr>
                <w:rFonts w:ascii="Arial" w:hAnsi="Arial" w:cs="Arial"/>
              </w:rPr>
              <w:t>t</w:t>
            </w:r>
            <w:r w:rsidR="00FC6791">
              <w:rPr>
                <w:rFonts w:ascii="Arial" w:hAnsi="Arial" w:cs="Arial"/>
              </w:rPr>
              <w:t>ina</w:t>
            </w:r>
            <w:r>
              <w:rPr>
                <w:rFonts w:ascii="Arial" w:hAnsi="Arial" w:cs="Arial"/>
              </w:rPr>
              <w:t>s</w:t>
            </w:r>
            <w:r w:rsidR="00FC6791">
              <w:rPr>
                <w:rFonts w:ascii="Arial" w:hAnsi="Arial" w:cs="Arial"/>
              </w:rPr>
              <w:t>@redcross.org</w:t>
            </w:r>
          </w:p>
        </w:tc>
      </w:tr>
      <w:tr w:rsidR="001866FA" w:rsidRPr="00CA2D23" w14:paraId="5E4BC2F5" w14:textId="77777777" w:rsidTr="006E471C">
        <w:trPr>
          <w:trHeight w:val="795"/>
          <w:jc w:val="center"/>
        </w:trPr>
        <w:tc>
          <w:tcPr>
            <w:tcW w:w="2245" w:type="dxa"/>
            <w:vAlign w:val="center"/>
            <w:hideMark/>
          </w:tcPr>
          <w:p w14:paraId="53BB739E" w14:textId="50F7FD79" w:rsidR="001866FA" w:rsidRPr="001866FA" w:rsidRDefault="001866FA" w:rsidP="003903AE">
            <w:pPr>
              <w:widowControl/>
              <w:autoSpaceDE/>
              <w:autoSpaceDN/>
              <w:adjustRightInd/>
              <w:ind w:left="90"/>
              <w:jc w:val="center"/>
              <w:textAlignment w:val="baseline"/>
              <w:rPr>
                <w:color w:val="FF0000"/>
              </w:rPr>
            </w:pPr>
            <w:r w:rsidRPr="001E339E">
              <w:rPr>
                <w:rFonts w:ascii="Arial" w:hAnsi="Arial" w:cs="Arial"/>
                <w:color w:val="C00000"/>
              </w:rPr>
              <w:t>Community Service Partners: Self-Help Enterprises</w:t>
            </w:r>
          </w:p>
        </w:tc>
        <w:tc>
          <w:tcPr>
            <w:tcW w:w="2155" w:type="dxa"/>
            <w:vAlign w:val="center"/>
            <w:hideMark/>
          </w:tcPr>
          <w:p w14:paraId="520DDC40" w14:textId="75825557" w:rsidR="00313DEE" w:rsidRDefault="00313DEE" w:rsidP="009C15CE">
            <w:pPr>
              <w:widowControl/>
              <w:autoSpaceDE/>
              <w:autoSpaceDN/>
              <w:adjustRightInd/>
              <w:ind w:left="90" w:right="105"/>
              <w:jc w:val="center"/>
              <w:textAlignment w:val="baseline"/>
              <w:rPr>
                <w:rFonts w:ascii="Arial" w:hAnsi="Arial" w:cs="Arial"/>
              </w:rPr>
            </w:pPr>
            <w:r>
              <w:rPr>
                <w:rFonts w:ascii="Arial" w:hAnsi="Arial" w:cs="Arial"/>
              </w:rPr>
              <w:t>Self Help,</w:t>
            </w:r>
          </w:p>
          <w:p w14:paraId="594F67B6" w14:textId="6730C30C" w:rsidR="00313DEE" w:rsidRPr="00313DEE" w:rsidRDefault="00313DEE" w:rsidP="009C15CE">
            <w:pPr>
              <w:widowControl/>
              <w:autoSpaceDE/>
              <w:autoSpaceDN/>
              <w:adjustRightInd/>
              <w:ind w:left="90" w:right="105"/>
              <w:jc w:val="center"/>
              <w:textAlignment w:val="baseline"/>
              <w:rPr>
                <w:rFonts w:ascii="Arial" w:hAnsi="Arial" w:cs="Arial"/>
              </w:rPr>
            </w:pPr>
            <w:r>
              <w:rPr>
                <w:rFonts w:ascii="Arial" w:hAnsi="Arial" w:cs="Arial"/>
              </w:rPr>
              <w:t>Tammi Jackson</w:t>
            </w:r>
          </w:p>
        </w:tc>
        <w:tc>
          <w:tcPr>
            <w:tcW w:w="1795" w:type="dxa"/>
            <w:vAlign w:val="center"/>
            <w:hideMark/>
          </w:tcPr>
          <w:p w14:paraId="07E3A699" w14:textId="4667F20B" w:rsidR="001866FA" w:rsidRPr="00CA2D23" w:rsidRDefault="00FC6791" w:rsidP="009C15CE">
            <w:pPr>
              <w:widowControl/>
              <w:autoSpaceDE/>
              <w:autoSpaceDN/>
              <w:adjustRightInd/>
              <w:ind w:left="90"/>
              <w:jc w:val="center"/>
              <w:textAlignment w:val="baseline"/>
            </w:pPr>
            <w:r>
              <w:rPr>
                <w:rFonts w:ascii="Arial" w:hAnsi="Arial" w:cs="Arial"/>
              </w:rPr>
              <w:t>865-2415</w:t>
            </w:r>
          </w:p>
        </w:tc>
        <w:tc>
          <w:tcPr>
            <w:tcW w:w="3165" w:type="dxa"/>
            <w:vAlign w:val="center"/>
            <w:hideMark/>
          </w:tcPr>
          <w:p w14:paraId="437AEFBB" w14:textId="2410EDA8" w:rsidR="001866FA" w:rsidRPr="00CA2D23" w:rsidRDefault="00B31BE0" w:rsidP="009C15CE">
            <w:pPr>
              <w:widowControl/>
              <w:autoSpaceDE/>
              <w:autoSpaceDN/>
              <w:adjustRightInd/>
              <w:ind w:left="90"/>
              <w:jc w:val="center"/>
              <w:textAlignment w:val="baseline"/>
            </w:pPr>
            <w:r>
              <w:rPr>
                <w:rFonts w:ascii="Arial" w:hAnsi="Arial" w:cs="Arial"/>
              </w:rPr>
              <w:t>tjackson@SHE.org</w:t>
            </w:r>
          </w:p>
        </w:tc>
      </w:tr>
      <w:tr w:rsidR="00403065" w:rsidRPr="00CA2D23" w14:paraId="1DB64411" w14:textId="77777777" w:rsidTr="006E471C">
        <w:trPr>
          <w:trHeight w:val="795"/>
          <w:jc w:val="center"/>
        </w:trPr>
        <w:tc>
          <w:tcPr>
            <w:tcW w:w="2245" w:type="dxa"/>
            <w:vAlign w:val="center"/>
          </w:tcPr>
          <w:p w14:paraId="726B66D0" w14:textId="7DDF2FA0" w:rsidR="00403065" w:rsidRPr="001866FA" w:rsidRDefault="00762B0F" w:rsidP="003903AE">
            <w:pPr>
              <w:widowControl/>
              <w:autoSpaceDE/>
              <w:autoSpaceDN/>
              <w:adjustRightInd/>
              <w:ind w:left="90"/>
              <w:jc w:val="center"/>
              <w:textAlignment w:val="baseline"/>
              <w:rPr>
                <w:rFonts w:ascii="Arial" w:hAnsi="Arial" w:cs="Arial"/>
                <w:color w:val="FF0000"/>
              </w:rPr>
            </w:pPr>
            <w:r w:rsidRPr="001E339E">
              <w:rPr>
                <w:rFonts w:ascii="Arial" w:hAnsi="Arial" w:cs="Arial"/>
                <w:color w:val="C00000"/>
              </w:rPr>
              <w:t xml:space="preserve">Community Service Partners: </w:t>
            </w:r>
            <w:r w:rsidR="00403065" w:rsidRPr="001E339E">
              <w:rPr>
                <w:rFonts w:ascii="Arial" w:hAnsi="Arial" w:cs="Arial"/>
                <w:color w:val="C00000"/>
              </w:rPr>
              <w:t>Rotary Club</w:t>
            </w:r>
          </w:p>
        </w:tc>
        <w:tc>
          <w:tcPr>
            <w:tcW w:w="2155" w:type="dxa"/>
            <w:vAlign w:val="center"/>
          </w:tcPr>
          <w:p w14:paraId="1D543B31" w14:textId="65C3F400" w:rsidR="00403065" w:rsidRPr="00CA2D23" w:rsidRDefault="00762B0F" w:rsidP="009C15CE">
            <w:pPr>
              <w:widowControl/>
              <w:autoSpaceDE/>
              <w:autoSpaceDN/>
              <w:adjustRightInd/>
              <w:ind w:right="105"/>
              <w:jc w:val="center"/>
              <w:textAlignment w:val="baseline"/>
              <w:rPr>
                <w:rFonts w:ascii="Arial" w:hAnsi="Arial" w:cs="Arial"/>
              </w:rPr>
            </w:pPr>
            <w:r>
              <w:rPr>
                <w:rFonts w:ascii="Arial" w:hAnsi="Arial" w:cs="Arial"/>
              </w:rPr>
              <w:t xml:space="preserve">Local Rotary Club, </w:t>
            </w:r>
            <w:r w:rsidR="003B6ABB">
              <w:rPr>
                <w:rFonts w:ascii="Arial" w:hAnsi="Arial" w:cs="Arial"/>
              </w:rPr>
              <w:t>Gary O’Donnell</w:t>
            </w:r>
          </w:p>
        </w:tc>
        <w:tc>
          <w:tcPr>
            <w:tcW w:w="1795" w:type="dxa"/>
            <w:vAlign w:val="center"/>
          </w:tcPr>
          <w:p w14:paraId="436F8391" w14:textId="1B36BC51" w:rsidR="00403065" w:rsidRPr="00CA2D23" w:rsidRDefault="00121439" w:rsidP="009C15CE">
            <w:pPr>
              <w:widowControl/>
              <w:autoSpaceDE/>
              <w:autoSpaceDN/>
              <w:adjustRightInd/>
              <w:ind w:left="90"/>
              <w:jc w:val="center"/>
              <w:textAlignment w:val="baseline"/>
              <w:rPr>
                <w:rFonts w:ascii="Arial" w:hAnsi="Arial" w:cs="Arial"/>
              </w:rPr>
            </w:pPr>
            <w:r>
              <w:rPr>
                <w:rFonts w:ascii="Arial" w:hAnsi="Arial" w:cs="Arial"/>
              </w:rPr>
              <w:t>865-9695</w:t>
            </w:r>
          </w:p>
        </w:tc>
        <w:tc>
          <w:tcPr>
            <w:tcW w:w="3165" w:type="dxa"/>
            <w:vAlign w:val="center"/>
          </w:tcPr>
          <w:p w14:paraId="2817376E" w14:textId="471B8198" w:rsidR="00403065" w:rsidRPr="00CA2D23" w:rsidRDefault="003E136E" w:rsidP="009C15CE">
            <w:pPr>
              <w:widowControl/>
              <w:autoSpaceDE/>
              <w:autoSpaceDN/>
              <w:adjustRightInd/>
              <w:ind w:left="90"/>
              <w:jc w:val="center"/>
              <w:textAlignment w:val="baseline"/>
              <w:rPr>
                <w:rFonts w:ascii="Arial" w:hAnsi="Arial" w:cs="Arial"/>
              </w:rPr>
            </w:pPr>
            <w:r>
              <w:rPr>
                <w:rFonts w:ascii="Arial" w:hAnsi="Arial" w:cs="Arial"/>
              </w:rPr>
              <w:t>GOrotary@rotary.org</w:t>
            </w:r>
          </w:p>
        </w:tc>
      </w:tr>
    </w:tbl>
    <w:p w14:paraId="60035BA5" w14:textId="777A290D" w:rsidR="0043685B" w:rsidRDefault="0043685B" w:rsidP="0043685B">
      <w:pPr>
        <w:rPr>
          <w:rFonts w:ascii="Arial" w:hAnsi="Arial" w:cs="Arial"/>
          <w:u w:val="single"/>
        </w:rPr>
      </w:pPr>
    </w:p>
    <w:p w14:paraId="2485D9BA" w14:textId="77777777" w:rsidR="00322C7C" w:rsidRDefault="00322C7C">
      <w:pPr>
        <w:widowControl/>
        <w:autoSpaceDE/>
        <w:autoSpaceDN/>
        <w:adjustRightInd/>
        <w:rPr>
          <w:rFonts w:ascii="Arial" w:hAnsi="Arial" w:cs="Arial"/>
          <w:u w:val="single"/>
        </w:rPr>
      </w:pPr>
      <w:r>
        <w:rPr>
          <w:rFonts w:ascii="Arial" w:hAnsi="Arial" w:cs="Arial"/>
          <w:u w:val="single"/>
        </w:rPr>
        <w:br w:type="page"/>
      </w:r>
    </w:p>
    <w:p w14:paraId="0B2076CC" w14:textId="77777777" w:rsidR="0043685B" w:rsidRDefault="0043685B" w:rsidP="0043685B">
      <w:pPr>
        <w:rPr>
          <w:rFonts w:ascii="Arial" w:hAnsi="Arial" w:cs="Arial"/>
          <w:u w:val="single"/>
        </w:rPr>
      </w:pPr>
    </w:p>
    <w:p w14:paraId="004E8557" w14:textId="6CC1C083" w:rsidR="0068285C" w:rsidRPr="004C3AD2" w:rsidRDefault="00B32F73" w:rsidP="0043685B">
      <w:pPr>
        <w:rPr>
          <w:rFonts w:ascii="Arial" w:hAnsi="Arial" w:cs="Arial"/>
          <w:b/>
          <w:bCs/>
        </w:rPr>
      </w:pPr>
      <w:r w:rsidRPr="004C3AD2">
        <w:rPr>
          <w:rFonts w:ascii="Arial" w:hAnsi="Arial" w:cs="Arial"/>
          <w:b/>
          <w:bCs/>
          <w:u w:val="single"/>
        </w:rPr>
        <w:t>Drought Responses Actions</w:t>
      </w:r>
      <w:r w:rsidRPr="004C3AD2">
        <w:rPr>
          <w:rFonts w:ascii="Arial" w:hAnsi="Arial" w:cs="Arial"/>
          <w:b/>
          <w:bCs/>
        </w:rPr>
        <w:t>:</w:t>
      </w:r>
    </w:p>
    <w:p w14:paraId="6E4BD1D0" w14:textId="77777777" w:rsidR="004C3AD2" w:rsidRDefault="004C3AD2" w:rsidP="0043685B">
      <w:pPr>
        <w:rPr>
          <w:rFonts w:ascii="Arial" w:hAnsi="Arial" w:cs="Arial"/>
        </w:rPr>
      </w:pPr>
    </w:p>
    <w:p w14:paraId="35E81ADF" w14:textId="1A38FC49" w:rsidR="004C3AD2" w:rsidRPr="00815229" w:rsidRDefault="00983EE4" w:rsidP="0043685B">
      <w:pPr>
        <w:rPr>
          <w:rFonts w:ascii="Arial" w:hAnsi="Arial" w:cs="Arial"/>
          <w:color w:val="C00000"/>
        </w:rPr>
      </w:pPr>
      <w:r w:rsidRPr="00815229">
        <w:rPr>
          <w:rFonts w:ascii="Arial" w:hAnsi="Arial" w:cs="Arial"/>
          <w:color w:val="C00000"/>
        </w:rPr>
        <w:t xml:space="preserve">In addition to the </w:t>
      </w:r>
      <w:r w:rsidR="00DD0D00" w:rsidRPr="00815229">
        <w:rPr>
          <w:rFonts w:ascii="Arial" w:hAnsi="Arial" w:cs="Arial"/>
          <w:color w:val="C00000"/>
        </w:rPr>
        <w:t xml:space="preserve">Drought Response </w:t>
      </w:r>
      <w:r w:rsidRPr="00815229">
        <w:rPr>
          <w:rFonts w:ascii="Arial" w:hAnsi="Arial" w:cs="Arial"/>
          <w:color w:val="C00000"/>
        </w:rPr>
        <w:t xml:space="preserve">Stages </w:t>
      </w:r>
      <w:r w:rsidR="006B20F7" w:rsidRPr="00815229">
        <w:rPr>
          <w:rFonts w:ascii="Arial" w:hAnsi="Arial" w:cs="Arial"/>
          <w:color w:val="C00000"/>
        </w:rPr>
        <w:t xml:space="preserve">detailed </w:t>
      </w:r>
      <w:r w:rsidRPr="00815229">
        <w:rPr>
          <w:rFonts w:ascii="Arial" w:hAnsi="Arial" w:cs="Arial"/>
          <w:color w:val="C00000"/>
        </w:rPr>
        <w:t xml:space="preserve">below, </w:t>
      </w:r>
      <w:r w:rsidR="00333350" w:rsidRPr="00815229">
        <w:rPr>
          <w:rFonts w:ascii="Arial" w:hAnsi="Arial" w:cs="Arial"/>
          <w:color w:val="C00000"/>
        </w:rPr>
        <w:t xml:space="preserve">Small Town CSD has a </w:t>
      </w:r>
      <w:r w:rsidR="00C8637E" w:rsidRPr="00815229">
        <w:rPr>
          <w:rFonts w:ascii="Arial" w:hAnsi="Arial" w:cs="Arial"/>
          <w:color w:val="C00000"/>
        </w:rPr>
        <w:t xml:space="preserve">continuously running </w:t>
      </w:r>
      <w:r w:rsidR="00520C80" w:rsidRPr="00815229">
        <w:rPr>
          <w:rFonts w:ascii="Arial" w:hAnsi="Arial" w:cs="Arial"/>
          <w:color w:val="C00000"/>
        </w:rPr>
        <w:t xml:space="preserve">rebate program to create water-efficient </w:t>
      </w:r>
      <w:r w:rsidR="002413ED" w:rsidRPr="00815229">
        <w:rPr>
          <w:rFonts w:ascii="Arial" w:hAnsi="Arial" w:cs="Arial"/>
          <w:color w:val="C00000"/>
        </w:rPr>
        <w:t xml:space="preserve">homes and </w:t>
      </w:r>
      <w:r w:rsidR="00520C80" w:rsidRPr="00815229">
        <w:rPr>
          <w:rFonts w:ascii="Arial" w:hAnsi="Arial" w:cs="Arial"/>
          <w:color w:val="C00000"/>
        </w:rPr>
        <w:t>landscape</w:t>
      </w:r>
      <w:r w:rsidR="002413ED" w:rsidRPr="00815229">
        <w:rPr>
          <w:rFonts w:ascii="Arial" w:hAnsi="Arial" w:cs="Arial"/>
          <w:color w:val="C00000"/>
        </w:rPr>
        <w:t>s</w:t>
      </w:r>
      <w:r w:rsidR="00F55DF2" w:rsidRPr="00815229">
        <w:rPr>
          <w:rFonts w:ascii="Arial" w:hAnsi="Arial" w:cs="Arial"/>
          <w:color w:val="C00000"/>
        </w:rPr>
        <w:t>, program highlights include:</w:t>
      </w:r>
    </w:p>
    <w:p w14:paraId="7BE96760" w14:textId="51549BC1" w:rsidR="00DF5E46" w:rsidRPr="00815229" w:rsidRDefault="00520C80" w:rsidP="0043685B">
      <w:pPr>
        <w:rPr>
          <w:rFonts w:ascii="Arial" w:hAnsi="Arial" w:cs="Arial"/>
          <w:color w:val="C00000"/>
        </w:rPr>
      </w:pPr>
      <w:r w:rsidRPr="00815229">
        <w:rPr>
          <w:rFonts w:ascii="Arial" w:hAnsi="Arial" w:cs="Arial"/>
          <w:color w:val="C00000"/>
        </w:rPr>
        <w:t xml:space="preserve">  </w:t>
      </w:r>
    </w:p>
    <w:p w14:paraId="3D4821D7" w14:textId="43DCCB98" w:rsidR="00983EE4" w:rsidRPr="00815229" w:rsidRDefault="00520C80" w:rsidP="0043685B">
      <w:pPr>
        <w:pStyle w:val="ListParagraph"/>
        <w:numPr>
          <w:ilvl w:val="0"/>
          <w:numId w:val="34"/>
        </w:numPr>
        <w:rPr>
          <w:rFonts w:ascii="Arial" w:hAnsi="Arial" w:cs="Arial"/>
          <w:color w:val="C00000"/>
        </w:rPr>
      </w:pPr>
      <w:r w:rsidRPr="00815229">
        <w:rPr>
          <w:rFonts w:ascii="Arial" w:hAnsi="Arial" w:cs="Arial"/>
          <w:color w:val="C00000"/>
        </w:rPr>
        <w:t>Turf conver</w:t>
      </w:r>
      <w:r w:rsidR="00A756A1" w:rsidRPr="00815229">
        <w:rPr>
          <w:rFonts w:ascii="Arial" w:hAnsi="Arial" w:cs="Arial"/>
          <w:color w:val="C00000"/>
        </w:rPr>
        <w:t>sion rebates</w:t>
      </w:r>
      <w:r w:rsidR="006B20F7" w:rsidRPr="00815229">
        <w:rPr>
          <w:rFonts w:ascii="Arial" w:hAnsi="Arial" w:cs="Arial"/>
          <w:color w:val="C00000"/>
        </w:rPr>
        <w:t xml:space="preserve">, </w:t>
      </w:r>
      <w:r w:rsidR="00A756A1" w:rsidRPr="00815229">
        <w:rPr>
          <w:rFonts w:ascii="Arial" w:hAnsi="Arial" w:cs="Arial"/>
          <w:color w:val="C00000"/>
        </w:rPr>
        <w:t>currently $3 per squ</w:t>
      </w:r>
      <w:r w:rsidR="00DF5E46" w:rsidRPr="00815229">
        <w:rPr>
          <w:rFonts w:ascii="Arial" w:hAnsi="Arial" w:cs="Arial"/>
          <w:color w:val="C00000"/>
        </w:rPr>
        <w:t>are foot.</w:t>
      </w:r>
    </w:p>
    <w:p w14:paraId="6BAE67F8" w14:textId="24177F77" w:rsidR="0043685B" w:rsidRPr="00815229" w:rsidRDefault="002529FA" w:rsidP="0043685B">
      <w:pPr>
        <w:pStyle w:val="ListParagraph"/>
        <w:numPr>
          <w:ilvl w:val="0"/>
          <w:numId w:val="34"/>
        </w:numPr>
        <w:rPr>
          <w:rFonts w:ascii="Arial" w:hAnsi="Arial" w:cs="Arial"/>
          <w:color w:val="C00000"/>
        </w:rPr>
      </w:pPr>
      <w:r w:rsidRPr="00815229">
        <w:rPr>
          <w:rFonts w:ascii="Arial" w:hAnsi="Arial" w:cs="Arial"/>
          <w:color w:val="C00000"/>
        </w:rPr>
        <w:t>High-efficiency toilet rebates</w:t>
      </w:r>
      <w:r w:rsidR="006B20F7" w:rsidRPr="00815229">
        <w:rPr>
          <w:rFonts w:ascii="Arial" w:hAnsi="Arial" w:cs="Arial"/>
          <w:color w:val="C00000"/>
        </w:rPr>
        <w:t>, currently</w:t>
      </w:r>
      <w:r w:rsidRPr="00815229">
        <w:rPr>
          <w:rFonts w:ascii="Arial" w:hAnsi="Arial" w:cs="Arial"/>
          <w:color w:val="C00000"/>
        </w:rPr>
        <w:t xml:space="preserve"> up to $150 </w:t>
      </w:r>
      <w:r w:rsidR="004C3AD2" w:rsidRPr="00815229">
        <w:rPr>
          <w:rFonts w:ascii="Arial" w:hAnsi="Arial" w:cs="Arial"/>
          <w:color w:val="C00000"/>
        </w:rPr>
        <w:t>per toilet</w:t>
      </w:r>
    </w:p>
    <w:p w14:paraId="4ED69F28" w14:textId="3363857A" w:rsidR="00F55DF2" w:rsidRPr="00815229" w:rsidRDefault="00F55DF2" w:rsidP="0043685B">
      <w:pPr>
        <w:pStyle w:val="ListParagraph"/>
        <w:numPr>
          <w:ilvl w:val="0"/>
          <w:numId w:val="34"/>
        </w:numPr>
        <w:rPr>
          <w:rFonts w:ascii="Arial" w:hAnsi="Arial" w:cs="Arial"/>
          <w:color w:val="C00000"/>
        </w:rPr>
      </w:pPr>
      <w:r w:rsidRPr="00815229">
        <w:rPr>
          <w:rFonts w:ascii="Arial" w:hAnsi="Arial" w:cs="Arial"/>
          <w:color w:val="C00000"/>
        </w:rPr>
        <w:t xml:space="preserve">High-efficiency </w:t>
      </w:r>
      <w:r w:rsidR="001C645C" w:rsidRPr="00815229">
        <w:rPr>
          <w:rFonts w:ascii="Arial" w:hAnsi="Arial" w:cs="Arial"/>
          <w:color w:val="C00000"/>
        </w:rPr>
        <w:t>sprinkler nozzle rebate</w:t>
      </w:r>
      <w:r w:rsidR="00E468B1" w:rsidRPr="00815229">
        <w:rPr>
          <w:rFonts w:ascii="Arial" w:hAnsi="Arial" w:cs="Arial"/>
          <w:color w:val="C00000"/>
        </w:rPr>
        <w:t>,</w:t>
      </w:r>
      <w:r w:rsidR="001C645C" w:rsidRPr="00815229">
        <w:rPr>
          <w:rFonts w:ascii="Arial" w:hAnsi="Arial" w:cs="Arial"/>
          <w:color w:val="C00000"/>
        </w:rPr>
        <w:t xml:space="preserve"> up to $5 per nozzle </w:t>
      </w:r>
    </w:p>
    <w:p w14:paraId="1555EE8C" w14:textId="77777777" w:rsidR="002413ED" w:rsidRPr="00815229" w:rsidRDefault="002413ED" w:rsidP="001C645C">
      <w:pPr>
        <w:rPr>
          <w:rFonts w:ascii="Arial" w:hAnsi="Arial" w:cs="Arial"/>
          <w:color w:val="C00000"/>
        </w:rPr>
      </w:pPr>
    </w:p>
    <w:p w14:paraId="404A39D9" w14:textId="1E87052C" w:rsidR="001C645C" w:rsidRPr="00815229" w:rsidRDefault="001C645C" w:rsidP="001C645C">
      <w:pPr>
        <w:rPr>
          <w:rFonts w:ascii="Arial" w:hAnsi="Arial" w:cs="Arial"/>
          <w:color w:val="C00000"/>
        </w:rPr>
      </w:pPr>
      <w:r w:rsidRPr="00815229">
        <w:rPr>
          <w:rFonts w:ascii="Arial" w:hAnsi="Arial" w:cs="Arial"/>
          <w:color w:val="C00000"/>
        </w:rPr>
        <w:t xml:space="preserve">Details of our </w:t>
      </w:r>
      <w:r w:rsidR="002413ED" w:rsidRPr="00815229">
        <w:rPr>
          <w:rFonts w:ascii="Arial" w:hAnsi="Arial" w:cs="Arial"/>
          <w:color w:val="C00000"/>
        </w:rPr>
        <w:t>rebate program can be found on our website</w:t>
      </w:r>
      <w:r w:rsidR="00DD0D00" w:rsidRPr="00815229">
        <w:rPr>
          <w:rFonts w:ascii="Arial" w:hAnsi="Arial" w:cs="Arial"/>
          <w:color w:val="C00000"/>
        </w:rPr>
        <w:t xml:space="preserve"> and will be included in all </w:t>
      </w:r>
      <w:r w:rsidR="00014C36" w:rsidRPr="00815229">
        <w:rPr>
          <w:rFonts w:ascii="Arial" w:hAnsi="Arial" w:cs="Arial"/>
          <w:color w:val="C00000"/>
        </w:rPr>
        <w:t>D</w:t>
      </w:r>
      <w:r w:rsidR="00DD0D00" w:rsidRPr="00815229">
        <w:rPr>
          <w:rFonts w:ascii="Arial" w:hAnsi="Arial" w:cs="Arial"/>
          <w:color w:val="C00000"/>
        </w:rPr>
        <w:t xml:space="preserve">rought </w:t>
      </w:r>
      <w:r w:rsidR="00014C36" w:rsidRPr="00815229">
        <w:rPr>
          <w:rFonts w:ascii="Arial" w:hAnsi="Arial" w:cs="Arial"/>
          <w:color w:val="C00000"/>
        </w:rPr>
        <w:t xml:space="preserve">Response </w:t>
      </w:r>
      <w:r w:rsidR="00DD0D00" w:rsidRPr="00815229">
        <w:rPr>
          <w:rFonts w:ascii="Arial" w:hAnsi="Arial" w:cs="Arial"/>
          <w:color w:val="C00000"/>
        </w:rPr>
        <w:t xml:space="preserve">messaging. </w:t>
      </w:r>
    </w:p>
    <w:p w14:paraId="52992919" w14:textId="77777777" w:rsidR="0043685B" w:rsidRDefault="0043685B" w:rsidP="00E937F2">
      <w:pPr>
        <w:pStyle w:val="Heading2"/>
        <w:keepNext/>
        <w:keepLines/>
        <w:spacing w:after="240"/>
        <w:ind w:left="0"/>
        <w:rPr>
          <w:rFonts w:ascii="Arial" w:hAnsi="Arial" w:cs="Arial"/>
        </w:rPr>
      </w:pPr>
    </w:p>
    <w:p w14:paraId="7FB30DF3" w14:textId="7BDFC518" w:rsidR="00215E8E" w:rsidRPr="004C3B88" w:rsidRDefault="00215E8E" w:rsidP="00E937F2">
      <w:pPr>
        <w:pStyle w:val="Heading2"/>
        <w:keepNext/>
        <w:keepLines/>
        <w:spacing w:after="240"/>
        <w:ind w:left="0"/>
        <w:rPr>
          <w:rFonts w:ascii="Arial" w:hAnsi="Arial" w:cs="Arial"/>
        </w:rPr>
      </w:pPr>
      <w:bookmarkStart w:id="17" w:name="_Toc64996945"/>
      <w:r w:rsidRPr="1C606214">
        <w:rPr>
          <w:rFonts w:ascii="Arial" w:hAnsi="Arial" w:cs="Arial"/>
        </w:rPr>
        <w:t xml:space="preserve">Stage 1 </w:t>
      </w:r>
      <w:r w:rsidR="004674B9" w:rsidRPr="1C606214">
        <w:rPr>
          <w:rFonts w:ascii="Arial" w:hAnsi="Arial" w:cs="Arial"/>
        </w:rPr>
        <w:t>Response --</w:t>
      </w:r>
      <w:r w:rsidRPr="1C606214">
        <w:rPr>
          <w:rFonts w:ascii="Arial" w:hAnsi="Arial" w:cs="Arial"/>
        </w:rPr>
        <w:t xml:space="preserve"> Water Shortage </w:t>
      </w:r>
      <w:r w:rsidR="00593C9D" w:rsidRPr="1C606214">
        <w:rPr>
          <w:rFonts w:ascii="Arial" w:hAnsi="Arial" w:cs="Arial"/>
        </w:rPr>
        <w:t xml:space="preserve">WATCH </w:t>
      </w:r>
      <w:r w:rsidRPr="1C606214">
        <w:rPr>
          <w:rFonts w:ascii="Arial" w:hAnsi="Arial" w:cs="Arial"/>
        </w:rPr>
        <w:t>Conditions</w:t>
      </w:r>
      <w:bookmarkEnd w:id="17"/>
    </w:p>
    <w:p w14:paraId="3A1257F7" w14:textId="0B36009F" w:rsidR="003E7545" w:rsidRPr="00133958" w:rsidRDefault="00215E8E" w:rsidP="00133958">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1E339E">
        <w:rPr>
          <w:rFonts w:ascii="Arial" w:hAnsi="Arial" w:cs="Arial"/>
          <w:b/>
          <w:color w:val="C00000"/>
          <w:u w:val="single"/>
        </w:rPr>
        <w:t>Target</w:t>
      </w:r>
      <w:r w:rsidRPr="001E339E">
        <w:rPr>
          <w:rFonts w:ascii="Arial" w:hAnsi="Arial" w:cs="Arial"/>
          <w:b/>
          <w:color w:val="C00000"/>
        </w:rPr>
        <w:t xml:space="preserve">: Achieve a voluntary </w:t>
      </w:r>
      <w:r w:rsidR="003E7545" w:rsidRPr="001E339E">
        <w:rPr>
          <w:rFonts w:ascii="Arial" w:hAnsi="Arial" w:cs="Arial"/>
          <w:b/>
          <w:color w:val="C00000"/>
        </w:rPr>
        <w:t xml:space="preserve">10% </w:t>
      </w:r>
      <w:r w:rsidRPr="001E339E">
        <w:rPr>
          <w:rFonts w:ascii="Arial" w:hAnsi="Arial" w:cs="Arial"/>
          <w:b/>
          <w:color w:val="C00000"/>
        </w:rPr>
        <w:t xml:space="preserve">percent reduction </w:t>
      </w:r>
      <w:r w:rsidR="006C1C9D" w:rsidRPr="001E339E">
        <w:rPr>
          <w:rFonts w:ascii="Arial" w:hAnsi="Arial" w:cs="Arial"/>
          <w:b/>
          <w:color w:val="C00000"/>
        </w:rPr>
        <w:t>in total monthly water usage.</w:t>
      </w:r>
    </w:p>
    <w:p w14:paraId="60C5F34C" w14:textId="03810E35" w:rsidR="008C3A15" w:rsidRPr="002D66E3" w:rsidRDefault="00215E8E" w:rsidP="0093233A">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u w:val="single"/>
        </w:rPr>
      </w:pPr>
      <w:r w:rsidRPr="002D66E3">
        <w:rPr>
          <w:rFonts w:ascii="Arial" w:hAnsi="Arial" w:cs="Arial"/>
          <w:color w:val="000000"/>
          <w:u w:val="single"/>
        </w:rPr>
        <w:t>Best Management Practices for Supply Management:</w:t>
      </w:r>
      <w:r w:rsidR="007056DF" w:rsidRPr="002D66E3">
        <w:rPr>
          <w:rFonts w:ascii="Arial" w:hAnsi="Arial" w:cs="Arial"/>
          <w:color w:val="000000"/>
          <w:u w:val="single"/>
        </w:rPr>
        <w:t xml:space="preserve"> </w:t>
      </w:r>
    </w:p>
    <w:p w14:paraId="76BAFFEB" w14:textId="0197ACE7" w:rsidR="00996310" w:rsidRPr="001E339E" w:rsidRDefault="00D91754" w:rsidP="00FF35D4">
      <w:pPr>
        <w:pStyle w:val="ListParagraph"/>
        <w:keepNext/>
        <w:keepLines/>
        <w:numPr>
          <w:ilvl w:val="0"/>
          <w:numId w:val="1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 xml:space="preserve">The intertie with City of Small Town will be tested </w:t>
      </w:r>
      <w:r w:rsidR="007E075E" w:rsidRPr="001E339E">
        <w:rPr>
          <w:rFonts w:ascii="Arial" w:hAnsi="Arial" w:cs="Arial"/>
          <w:color w:val="C00000"/>
        </w:rPr>
        <w:t>monthly</w:t>
      </w:r>
      <w:r w:rsidR="001D0BDF" w:rsidRPr="001E339E">
        <w:rPr>
          <w:rFonts w:ascii="Arial" w:hAnsi="Arial" w:cs="Arial"/>
          <w:color w:val="C00000"/>
        </w:rPr>
        <w:t xml:space="preserve"> </w:t>
      </w:r>
      <w:r w:rsidR="00C343B4" w:rsidRPr="001E339E">
        <w:rPr>
          <w:rFonts w:ascii="Arial" w:hAnsi="Arial" w:cs="Arial"/>
          <w:color w:val="C00000"/>
        </w:rPr>
        <w:t xml:space="preserve">to ensure that it </w:t>
      </w:r>
      <w:r w:rsidR="002D6D4B" w:rsidRPr="001E339E">
        <w:rPr>
          <w:rFonts w:ascii="Arial" w:hAnsi="Arial" w:cs="Arial"/>
          <w:color w:val="C00000"/>
        </w:rPr>
        <w:t>is operational</w:t>
      </w:r>
      <w:r w:rsidR="007E075E" w:rsidRPr="001E339E">
        <w:rPr>
          <w:rFonts w:ascii="Arial" w:hAnsi="Arial" w:cs="Arial"/>
          <w:color w:val="C00000"/>
        </w:rPr>
        <w:t>.</w:t>
      </w:r>
      <w:r w:rsidR="00F4182F" w:rsidRPr="001E339E">
        <w:rPr>
          <w:rFonts w:ascii="Arial" w:hAnsi="Arial" w:cs="Arial"/>
          <w:color w:val="C00000"/>
        </w:rPr>
        <w:t xml:space="preserve"> </w:t>
      </w:r>
      <w:r w:rsidR="00383B75" w:rsidRPr="001E339E">
        <w:rPr>
          <w:rFonts w:ascii="Arial" w:hAnsi="Arial" w:cs="Arial"/>
          <w:color w:val="C00000"/>
        </w:rPr>
        <w:t>Review</w:t>
      </w:r>
      <w:r w:rsidR="00F4182F" w:rsidRPr="001E339E">
        <w:rPr>
          <w:rFonts w:ascii="Arial" w:hAnsi="Arial" w:cs="Arial"/>
          <w:color w:val="C00000"/>
        </w:rPr>
        <w:t xml:space="preserve"> water supply contract and mutual aid agreements </w:t>
      </w:r>
      <w:r w:rsidR="00383B75" w:rsidRPr="001E339E">
        <w:rPr>
          <w:rFonts w:ascii="Arial" w:hAnsi="Arial" w:cs="Arial"/>
          <w:color w:val="C00000"/>
        </w:rPr>
        <w:t>with City of Small Town.</w:t>
      </w:r>
      <w:r w:rsidR="00F021C2" w:rsidRPr="001E339E">
        <w:rPr>
          <w:rFonts w:ascii="Arial" w:hAnsi="Arial" w:cs="Arial"/>
          <w:color w:val="C00000"/>
        </w:rPr>
        <w:t xml:space="preserve"> </w:t>
      </w:r>
      <w:r w:rsidR="00C35C5D" w:rsidRPr="001E339E">
        <w:rPr>
          <w:rFonts w:ascii="Arial" w:hAnsi="Arial" w:cs="Arial"/>
          <w:color w:val="C00000"/>
        </w:rPr>
        <w:t>Organize</w:t>
      </w:r>
      <w:r w:rsidR="002D66E3" w:rsidRPr="001E339E">
        <w:rPr>
          <w:rFonts w:ascii="Arial" w:hAnsi="Arial" w:cs="Arial"/>
          <w:color w:val="C00000"/>
        </w:rPr>
        <w:t xml:space="preserve"> and ensure</w:t>
      </w:r>
      <w:r w:rsidR="00F021C2" w:rsidRPr="001E339E">
        <w:rPr>
          <w:rFonts w:ascii="Arial" w:hAnsi="Arial" w:cs="Arial"/>
          <w:color w:val="C00000"/>
        </w:rPr>
        <w:t xml:space="preserve"> </w:t>
      </w:r>
      <w:r w:rsidR="003D5599" w:rsidRPr="001E339E">
        <w:rPr>
          <w:rFonts w:ascii="Arial" w:hAnsi="Arial" w:cs="Arial"/>
          <w:color w:val="C00000"/>
        </w:rPr>
        <w:t xml:space="preserve">joint </w:t>
      </w:r>
      <w:r w:rsidR="00C26B3F" w:rsidRPr="001E339E">
        <w:rPr>
          <w:rFonts w:ascii="Arial" w:hAnsi="Arial" w:cs="Arial"/>
          <w:color w:val="C00000"/>
        </w:rPr>
        <w:t>messaging</w:t>
      </w:r>
      <w:r w:rsidR="00DE1C60" w:rsidRPr="001E339E">
        <w:rPr>
          <w:rFonts w:ascii="Arial" w:hAnsi="Arial" w:cs="Arial"/>
          <w:color w:val="C00000"/>
        </w:rPr>
        <w:t xml:space="preserve"> and actions</w:t>
      </w:r>
      <w:r w:rsidR="00C35C5D" w:rsidRPr="001E339E">
        <w:rPr>
          <w:rFonts w:ascii="Arial" w:hAnsi="Arial" w:cs="Arial"/>
          <w:color w:val="C00000"/>
        </w:rPr>
        <w:t xml:space="preserve"> </w:t>
      </w:r>
      <w:r w:rsidR="00DE1C60" w:rsidRPr="001E339E">
        <w:rPr>
          <w:rFonts w:ascii="Arial" w:hAnsi="Arial" w:cs="Arial"/>
          <w:color w:val="C00000"/>
        </w:rPr>
        <w:t>between Small Town CSD and City of Small Town</w:t>
      </w:r>
      <w:r w:rsidR="00C26B3F" w:rsidRPr="001E339E">
        <w:rPr>
          <w:rFonts w:ascii="Arial" w:hAnsi="Arial" w:cs="Arial"/>
          <w:color w:val="C00000"/>
        </w:rPr>
        <w:t xml:space="preserve"> on future </w:t>
      </w:r>
      <w:r w:rsidR="003D5599" w:rsidRPr="001E339E">
        <w:rPr>
          <w:rFonts w:ascii="Arial" w:hAnsi="Arial" w:cs="Arial"/>
          <w:color w:val="C00000"/>
        </w:rPr>
        <w:t>Drought Stage Responses</w:t>
      </w:r>
      <w:r w:rsidR="00C35C5D" w:rsidRPr="001E339E">
        <w:rPr>
          <w:rFonts w:ascii="Arial" w:hAnsi="Arial" w:cs="Arial"/>
          <w:color w:val="C00000"/>
        </w:rPr>
        <w:t>.</w:t>
      </w:r>
      <w:r w:rsidR="00C26B3F" w:rsidRPr="001E339E">
        <w:rPr>
          <w:rFonts w:ascii="Arial" w:hAnsi="Arial" w:cs="Arial"/>
          <w:color w:val="C00000"/>
        </w:rPr>
        <w:t xml:space="preserve"> </w:t>
      </w:r>
      <w:r w:rsidR="00E44C58" w:rsidRPr="001E339E">
        <w:rPr>
          <w:rFonts w:ascii="Arial" w:hAnsi="Arial" w:cs="Arial"/>
          <w:color w:val="C00000"/>
        </w:rPr>
        <w:t>Since water may be shared</w:t>
      </w:r>
      <w:r w:rsidR="002D66E3" w:rsidRPr="001E339E">
        <w:rPr>
          <w:rFonts w:ascii="Arial" w:hAnsi="Arial" w:cs="Arial"/>
          <w:color w:val="C00000"/>
        </w:rPr>
        <w:t xml:space="preserve"> in </w:t>
      </w:r>
      <w:r w:rsidR="00A9799B" w:rsidRPr="001E339E">
        <w:rPr>
          <w:rFonts w:ascii="Arial" w:hAnsi="Arial" w:cs="Arial"/>
          <w:color w:val="C00000"/>
        </w:rPr>
        <w:t>drought emergencies through the intertie</w:t>
      </w:r>
      <w:r w:rsidR="00E44C58" w:rsidRPr="001E339E">
        <w:rPr>
          <w:rFonts w:ascii="Arial" w:hAnsi="Arial" w:cs="Arial"/>
          <w:color w:val="C00000"/>
        </w:rPr>
        <w:t xml:space="preserve">, joint messaging </w:t>
      </w:r>
      <w:r w:rsidR="007959EC" w:rsidRPr="001E339E">
        <w:rPr>
          <w:rFonts w:ascii="Arial" w:hAnsi="Arial" w:cs="Arial"/>
          <w:color w:val="C00000"/>
        </w:rPr>
        <w:t xml:space="preserve">and shared Stages </w:t>
      </w:r>
      <w:r w:rsidR="00E44C58" w:rsidRPr="001E339E">
        <w:rPr>
          <w:rFonts w:ascii="Arial" w:hAnsi="Arial" w:cs="Arial"/>
          <w:color w:val="C00000"/>
        </w:rPr>
        <w:t xml:space="preserve">will help lessen </w:t>
      </w:r>
      <w:r w:rsidR="0080380D" w:rsidRPr="001E339E">
        <w:rPr>
          <w:rFonts w:ascii="Arial" w:hAnsi="Arial" w:cs="Arial"/>
          <w:color w:val="C00000"/>
        </w:rPr>
        <w:t>customer confusion and prevent tension.</w:t>
      </w:r>
      <w:r w:rsidR="00E44C58" w:rsidRPr="001E339E">
        <w:rPr>
          <w:rFonts w:ascii="Arial" w:hAnsi="Arial" w:cs="Arial"/>
          <w:color w:val="C00000"/>
        </w:rPr>
        <w:t xml:space="preserve"> </w:t>
      </w:r>
    </w:p>
    <w:p w14:paraId="47D4446E" w14:textId="77777777" w:rsidR="00F8152F" w:rsidRPr="001E339E" w:rsidRDefault="00F8152F" w:rsidP="00F8152F">
      <w:pPr>
        <w:pStyle w:val="ListParagraph"/>
        <w:rPr>
          <w:rFonts w:ascii="Arial" w:hAnsi="Arial" w:cs="Arial"/>
          <w:color w:val="C00000"/>
        </w:rPr>
      </w:pPr>
    </w:p>
    <w:p w14:paraId="57084D09" w14:textId="264AD27C" w:rsidR="00FF35D4" w:rsidRPr="001E339E" w:rsidRDefault="008E0906" w:rsidP="00FF35D4">
      <w:pPr>
        <w:pStyle w:val="ListParagraph"/>
        <w:keepNext/>
        <w:keepLines/>
        <w:numPr>
          <w:ilvl w:val="0"/>
          <w:numId w:val="1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Small Town CSD</w:t>
      </w:r>
      <w:r w:rsidR="00F8152F" w:rsidRPr="001E339E">
        <w:rPr>
          <w:rFonts w:ascii="Arial" w:hAnsi="Arial" w:cs="Arial"/>
          <w:color w:val="C00000"/>
        </w:rPr>
        <w:t xml:space="preserve"> will begin a </w:t>
      </w:r>
      <w:r w:rsidR="00175FE7" w:rsidRPr="001E339E">
        <w:rPr>
          <w:rFonts w:ascii="Arial" w:hAnsi="Arial" w:cs="Arial"/>
          <w:color w:val="C00000"/>
        </w:rPr>
        <w:t xml:space="preserve">special </w:t>
      </w:r>
      <w:r w:rsidR="0030704D" w:rsidRPr="001E339E">
        <w:rPr>
          <w:rFonts w:ascii="Arial" w:hAnsi="Arial" w:cs="Arial"/>
          <w:color w:val="C00000"/>
        </w:rPr>
        <w:t xml:space="preserve">drought water loss audit to evaluate potential areas for limiting water loss. </w:t>
      </w:r>
      <w:r w:rsidR="00537F85" w:rsidRPr="001E339E">
        <w:rPr>
          <w:rFonts w:ascii="Arial" w:hAnsi="Arial" w:cs="Arial"/>
          <w:color w:val="C00000"/>
        </w:rPr>
        <w:t>T</w:t>
      </w:r>
      <w:r w:rsidR="00FE3BE9" w:rsidRPr="001E339E">
        <w:rPr>
          <w:rFonts w:ascii="Arial" w:hAnsi="Arial" w:cs="Arial"/>
          <w:color w:val="C00000"/>
        </w:rPr>
        <w:t>his will be completed for both Small Town CSD and City of Small Town</w:t>
      </w:r>
      <w:r w:rsidR="00537F85" w:rsidRPr="001E339E">
        <w:rPr>
          <w:rFonts w:ascii="Arial" w:hAnsi="Arial" w:cs="Arial"/>
          <w:color w:val="C00000"/>
        </w:rPr>
        <w:t xml:space="preserve"> simultaneously to share resources and for public messaging later.</w:t>
      </w:r>
    </w:p>
    <w:p w14:paraId="176C9F8B" w14:textId="77777777" w:rsidR="00175FE7" w:rsidRPr="001E339E" w:rsidRDefault="00175FE7" w:rsidP="00175FE7">
      <w:pPr>
        <w:pStyle w:val="ListParagraph"/>
        <w:rPr>
          <w:rFonts w:ascii="Arial" w:hAnsi="Arial" w:cs="Arial"/>
          <w:color w:val="C00000"/>
        </w:rPr>
      </w:pPr>
    </w:p>
    <w:p w14:paraId="1F799C44" w14:textId="5DE28B7E" w:rsidR="00175FE7" w:rsidRPr="001E339E" w:rsidRDefault="00175FE7" w:rsidP="00FF35D4">
      <w:pPr>
        <w:pStyle w:val="ListParagraph"/>
        <w:keepNext/>
        <w:keepLines/>
        <w:numPr>
          <w:ilvl w:val="0"/>
          <w:numId w:val="1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Verify CalWARN</w:t>
      </w:r>
      <w:r w:rsidR="009E3B40" w:rsidRPr="001E339E">
        <w:rPr>
          <w:rFonts w:ascii="Arial" w:hAnsi="Arial" w:cs="Arial"/>
          <w:color w:val="C00000"/>
        </w:rPr>
        <w:t xml:space="preserve"> membership is active and in good standing</w:t>
      </w:r>
      <w:r w:rsidRPr="001E339E">
        <w:rPr>
          <w:rFonts w:ascii="Arial" w:hAnsi="Arial" w:cs="Arial"/>
          <w:color w:val="C00000"/>
        </w:rPr>
        <w:t>.</w:t>
      </w:r>
    </w:p>
    <w:p w14:paraId="331DE2FC" w14:textId="77777777" w:rsidR="00FF35D4" w:rsidRPr="001E339E" w:rsidRDefault="00FF35D4" w:rsidP="002D66E3">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p>
    <w:p w14:paraId="74A08D2F" w14:textId="57B9FBF3" w:rsidR="007263C4" w:rsidRPr="001E339E" w:rsidRDefault="007263C4" w:rsidP="007263C4">
      <w:pPr>
        <w:pStyle w:val="ListParagraph"/>
        <w:keepNext/>
        <w:keepLines/>
        <w:numPr>
          <w:ilvl w:val="0"/>
          <w:numId w:val="1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Decrease flushing from regular flushing routine to only as needed for colored water or other water quality issues.</w:t>
      </w:r>
    </w:p>
    <w:p w14:paraId="7FB30DFB" w14:textId="251387E6" w:rsidR="00215E8E" w:rsidRPr="002D66E3" w:rsidRDefault="00215E8E"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rPr>
      </w:pPr>
      <w:r w:rsidRPr="002D66E3">
        <w:rPr>
          <w:rFonts w:ascii="Arial" w:hAnsi="Arial" w:cs="Arial"/>
          <w:u w:val="single"/>
        </w:rPr>
        <w:t xml:space="preserve">Voluntary Water Use Restrictions for Reducing </w:t>
      </w:r>
      <w:r w:rsidR="00A70C0F" w:rsidRPr="002D66E3">
        <w:rPr>
          <w:rFonts w:ascii="Arial" w:hAnsi="Arial" w:cs="Arial"/>
          <w:u w:val="single"/>
        </w:rPr>
        <w:t>Demand</w:t>
      </w:r>
      <w:r w:rsidR="00A70C0F" w:rsidRPr="002D66E3">
        <w:rPr>
          <w:rFonts w:ascii="Arial" w:hAnsi="Arial" w:cs="Arial"/>
        </w:rPr>
        <w:t>:</w:t>
      </w:r>
    </w:p>
    <w:p w14:paraId="3289830C" w14:textId="5194F437" w:rsidR="00903CA1" w:rsidRPr="001E339E" w:rsidRDefault="00903CA1" w:rsidP="00903CA1">
      <w:pPr>
        <w:pStyle w:val="paragraph"/>
        <w:numPr>
          <w:ilvl w:val="0"/>
          <w:numId w:val="10"/>
        </w:numPr>
        <w:spacing w:before="0" w:beforeAutospacing="0" w:after="0" w:afterAutospacing="0"/>
        <w:jc w:val="both"/>
        <w:textAlignment w:val="baseline"/>
        <w:rPr>
          <w:rStyle w:val="eop"/>
          <w:rFonts w:ascii="Arial" w:hAnsi="Arial" w:cs="Arial"/>
          <w:color w:val="C00000"/>
        </w:rPr>
      </w:pPr>
      <w:bookmarkStart w:id="18" w:name="_Hlk114235461"/>
      <w:r w:rsidRPr="001E339E">
        <w:rPr>
          <w:rStyle w:val="normaltextrun"/>
          <w:rFonts w:ascii="Arial" w:hAnsi="Arial" w:cs="Arial"/>
          <w:color w:val="C00000"/>
        </w:rPr>
        <w:t xml:space="preserve">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w:t>
      </w:r>
      <w:r w:rsidRPr="001E339E">
        <w:rPr>
          <w:rStyle w:val="normaltextrun"/>
          <w:rFonts w:ascii="Arial" w:hAnsi="Arial" w:cs="Arial"/>
          <w:color w:val="C00000"/>
        </w:rPr>
        <w:lastRenderedPageBreak/>
        <w:t xml:space="preserve">of </w:t>
      </w:r>
      <w:r w:rsidR="005E6975" w:rsidRPr="001E339E">
        <w:rPr>
          <w:rStyle w:val="normaltextrun"/>
          <w:rFonts w:ascii="Arial" w:hAnsi="Arial" w:cs="Arial"/>
          <w:color w:val="C00000"/>
        </w:rPr>
        <w:t>5:</w:t>
      </w:r>
      <w:r w:rsidR="00142C01" w:rsidRPr="001E339E">
        <w:rPr>
          <w:rStyle w:val="normaltextrun"/>
          <w:rFonts w:ascii="Arial" w:hAnsi="Arial" w:cs="Arial"/>
          <w:color w:val="C00000"/>
        </w:rPr>
        <w:t xml:space="preserve">00 </w:t>
      </w:r>
      <w:r w:rsidR="005E6975" w:rsidRPr="001E339E">
        <w:rPr>
          <w:rStyle w:val="normaltextrun"/>
          <w:rFonts w:ascii="Arial" w:hAnsi="Arial" w:cs="Arial"/>
          <w:color w:val="C00000"/>
        </w:rPr>
        <w:t>a</w:t>
      </w:r>
      <w:r w:rsidR="00142C01" w:rsidRPr="001E339E">
        <w:rPr>
          <w:rStyle w:val="normaltextrun"/>
          <w:rFonts w:ascii="Arial" w:hAnsi="Arial" w:cs="Arial"/>
          <w:color w:val="C00000"/>
        </w:rPr>
        <w:t>.</w:t>
      </w:r>
      <w:r w:rsidR="005E6975" w:rsidRPr="001E339E">
        <w:rPr>
          <w:rStyle w:val="normaltextrun"/>
          <w:rFonts w:ascii="Arial" w:hAnsi="Arial" w:cs="Arial"/>
          <w:color w:val="C00000"/>
        </w:rPr>
        <w:t>m</w:t>
      </w:r>
      <w:r w:rsidR="00142C01" w:rsidRPr="001E339E">
        <w:rPr>
          <w:rStyle w:val="normaltextrun"/>
          <w:rFonts w:ascii="Arial" w:hAnsi="Arial" w:cs="Arial"/>
          <w:color w:val="C00000"/>
        </w:rPr>
        <w:t>.</w:t>
      </w:r>
      <w:r w:rsidRPr="001E339E">
        <w:rPr>
          <w:rStyle w:val="normaltextrun"/>
          <w:rFonts w:ascii="Arial" w:hAnsi="Arial" w:cs="Arial"/>
          <w:color w:val="C00000"/>
        </w:rPr>
        <w:t xml:space="preserve"> and </w:t>
      </w:r>
      <w:r w:rsidR="00142C01" w:rsidRPr="001E339E">
        <w:rPr>
          <w:rStyle w:val="normaltextrun"/>
          <w:rFonts w:ascii="Arial" w:hAnsi="Arial" w:cs="Arial"/>
          <w:color w:val="C00000"/>
        </w:rPr>
        <w:t>6</w:t>
      </w:r>
      <w:r w:rsidRPr="001E339E">
        <w:rPr>
          <w:rStyle w:val="normaltextrun"/>
          <w:rFonts w:ascii="Arial" w:hAnsi="Arial" w:cs="Arial"/>
          <w:color w:val="C00000"/>
        </w:rPr>
        <w:t>:00 a.m. and 8:00 p.m. to midnight on designated watering days.</w:t>
      </w:r>
      <w:r w:rsidRPr="001E339E">
        <w:rPr>
          <w:rStyle w:val="eop"/>
          <w:rFonts w:ascii="Arial" w:hAnsi="Arial" w:cs="Arial"/>
          <w:color w:val="C00000"/>
        </w:rPr>
        <w:t> </w:t>
      </w:r>
    </w:p>
    <w:p w14:paraId="214643D1" w14:textId="77777777" w:rsidR="00903CA1" w:rsidRPr="001E339E" w:rsidRDefault="00903CA1" w:rsidP="00DD2527">
      <w:pPr>
        <w:pStyle w:val="paragraph"/>
        <w:spacing w:before="0" w:beforeAutospacing="0" w:after="0" w:afterAutospacing="0"/>
        <w:jc w:val="both"/>
        <w:textAlignment w:val="baseline"/>
        <w:rPr>
          <w:rFonts w:ascii="Segoe UI" w:hAnsi="Segoe UI" w:cs="Segoe UI"/>
          <w:color w:val="C00000"/>
          <w:sz w:val="18"/>
          <w:szCs w:val="18"/>
        </w:rPr>
      </w:pPr>
    </w:p>
    <w:p w14:paraId="6CC5BA0E" w14:textId="58E5ECC6" w:rsidR="005F5B31" w:rsidRPr="001E339E" w:rsidRDefault="00903CA1" w:rsidP="00F8152F">
      <w:pPr>
        <w:pStyle w:val="paragraph"/>
        <w:numPr>
          <w:ilvl w:val="0"/>
          <w:numId w:val="10"/>
        </w:numPr>
        <w:spacing w:before="0" w:beforeAutospacing="0" w:after="0" w:afterAutospacing="0"/>
        <w:jc w:val="both"/>
        <w:textAlignment w:val="baseline"/>
        <w:rPr>
          <w:rStyle w:val="eop"/>
          <w:rFonts w:ascii="Arial" w:hAnsi="Arial" w:cs="Arial"/>
          <w:color w:val="C00000"/>
        </w:rPr>
      </w:pPr>
      <w:r w:rsidRPr="001E339E">
        <w:rPr>
          <w:rStyle w:val="normaltextrun"/>
          <w:rFonts w:ascii="Arial" w:hAnsi="Arial" w:cs="Arial"/>
          <w:color w:val="C00000"/>
        </w:rPr>
        <w:t>Water customers are requested to practice water conservation and to minimize or discontinue water use for non-essential purposes</w:t>
      </w:r>
      <w:r w:rsidR="00235AE3" w:rsidRPr="001E339E">
        <w:rPr>
          <w:rStyle w:val="normaltextrun"/>
          <w:rFonts w:ascii="Arial" w:hAnsi="Arial" w:cs="Arial"/>
          <w:color w:val="C00000"/>
        </w:rPr>
        <w:t xml:space="preserve"> such as </w:t>
      </w:r>
      <w:r w:rsidR="009C57BD" w:rsidRPr="001E339E">
        <w:rPr>
          <w:rStyle w:val="normaltextrun"/>
          <w:rFonts w:ascii="Arial" w:hAnsi="Arial" w:cs="Arial"/>
          <w:color w:val="C00000"/>
        </w:rPr>
        <w:t xml:space="preserve">ornamental </w:t>
      </w:r>
      <w:r w:rsidR="00235AE3" w:rsidRPr="001E339E">
        <w:rPr>
          <w:rStyle w:val="normaltextrun"/>
          <w:rFonts w:ascii="Arial" w:hAnsi="Arial" w:cs="Arial"/>
          <w:color w:val="C00000"/>
        </w:rPr>
        <w:t xml:space="preserve">fountains, </w:t>
      </w:r>
      <w:r w:rsidR="00496CE1" w:rsidRPr="001E339E">
        <w:rPr>
          <w:rStyle w:val="eop"/>
          <w:rFonts w:ascii="Arial" w:hAnsi="Arial" w:cs="Arial"/>
          <w:color w:val="C00000"/>
        </w:rPr>
        <w:t>washing down of sidewalks or hard surface areas</w:t>
      </w:r>
      <w:r w:rsidR="0033640A" w:rsidRPr="001E339E">
        <w:rPr>
          <w:rStyle w:val="eop"/>
          <w:rFonts w:ascii="Arial" w:hAnsi="Arial" w:cs="Arial"/>
          <w:color w:val="C00000"/>
        </w:rPr>
        <w:t>.</w:t>
      </w:r>
    </w:p>
    <w:p w14:paraId="1AA6E20A" w14:textId="77777777" w:rsidR="0033640A" w:rsidRPr="001E339E" w:rsidRDefault="0033640A" w:rsidP="0033640A">
      <w:pPr>
        <w:pStyle w:val="ListParagraph"/>
        <w:rPr>
          <w:rFonts w:ascii="Segoe UI" w:hAnsi="Segoe UI" w:cs="Segoe UI"/>
          <w:color w:val="C00000"/>
          <w:sz w:val="18"/>
          <w:szCs w:val="18"/>
        </w:rPr>
      </w:pPr>
    </w:p>
    <w:p w14:paraId="6A447FD6" w14:textId="18032B62" w:rsidR="00960807" w:rsidRPr="001E339E" w:rsidRDefault="009C1D56" w:rsidP="57610F39">
      <w:pPr>
        <w:pStyle w:val="paragraph"/>
        <w:numPr>
          <w:ilvl w:val="0"/>
          <w:numId w:val="10"/>
        </w:numPr>
        <w:spacing w:before="0" w:beforeAutospacing="0" w:after="0" w:afterAutospacing="0"/>
        <w:jc w:val="both"/>
        <w:textAlignment w:val="baseline"/>
        <w:rPr>
          <w:rFonts w:ascii="Arial" w:hAnsi="Arial" w:cs="Arial"/>
          <w:color w:val="C00000"/>
        </w:rPr>
      </w:pPr>
      <w:r w:rsidRPr="001E339E">
        <w:rPr>
          <w:rFonts w:ascii="Arial" w:hAnsi="Arial" w:cs="Arial"/>
          <w:color w:val="C00000"/>
        </w:rPr>
        <w:t>All restaurants are requested to serve water to pat</w:t>
      </w:r>
      <w:r w:rsidR="00E56CD6" w:rsidRPr="001E339E">
        <w:rPr>
          <w:rFonts w:ascii="Arial" w:hAnsi="Arial" w:cs="Arial"/>
          <w:color w:val="C00000"/>
        </w:rPr>
        <w:t xml:space="preserve">rons only upon request. </w:t>
      </w:r>
    </w:p>
    <w:p w14:paraId="6518C6D6" w14:textId="48025C86" w:rsidR="1A2F15BA" w:rsidRPr="001E339E" w:rsidRDefault="1A2F15BA" w:rsidP="1A2F15BA">
      <w:pPr>
        <w:pStyle w:val="paragraph"/>
        <w:spacing w:before="0" w:beforeAutospacing="0" w:after="0" w:afterAutospacing="0"/>
        <w:ind w:left="720"/>
        <w:jc w:val="both"/>
        <w:rPr>
          <w:rFonts w:ascii="Arial" w:hAnsi="Arial" w:cs="Arial"/>
          <w:color w:val="C00000"/>
        </w:rPr>
      </w:pPr>
    </w:p>
    <w:p w14:paraId="5A24E765" w14:textId="1A77F9AC" w:rsidR="56E3F216" w:rsidRPr="001E339E" w:rsidRDefault="56E3F216" w:rsidP="57610F39">
      <w:pPr>
        <w:pStyle w:val="paragraph"/>
        <w:numPr>
          <w:ilvl w:val="0"/>
          <w:numId w:val="10"/>
        </w:numPr>
        <w:spacing w:before="0" w:beforeAutospacing="0" w:after="0" w:afterAutospacing="0"/>
        <w:jc w:val="both"/>
        <w:rPr>
          <w:color w:val="C00000"/>
        </w:rPr>
      </w:pPr>
      <w:r w:rsidRPr="001E339E">
        <w:rPr>
          <w:rFonts w:ascii="Arial" w:hAnsi="Arial" w:cs="Arial"/>
          <w:color w:val="C00000"/>
        </w:rPr>
        <w:t>Water customers are requested to not irrigate during rain or within 48 hours after measurable rainfall.</w:t>
      </w:r>
    </w:p>
    <w:p w14:paraId="36CF7C19" w14:textId="17ED202D" w:rsidR="1A2F15BA" w:rsidRPr="001E339E" w:rsidRDefault="1A2F15BA" w:rsidP="1A2F15BA">
      <w:pPr>
        <w:pStyle w:val="paragraph"/>
        <w:spacing w:before="0" w:beforeAutospacing="0" w:after="0" w:afterAutospacing="0"/>
        <w:ind w:left="720"/>
        <w:jc w:val="both"/>
        <w:rPr>
          <w:color w:val="C00000"/>
        </w:rPr>
      </w:pPr>
    </w:p>
    <w:p w14:paraId="1EA68DAB" w14:textId="53FE529C" w:rsidR="56E3F216" w:rsidRPr="001E339E" w:rsidRDefault="56E3F216" w:rsidP="57610F39">
      <w:pPr>
        <w:pStyle w:val="paragraph"/>
        <w:numPr>
          <w:ilvl w:val="0"/>
          <w:numId w:val="10"/>
        </w:numPr>
        <w:spacing w:before="0" w:beforeAutospacing="0" w:after="0" w:afterAutospacing="0"/>
        <w:jc w:val="both"/>
        <w:rPr>
          <w:color w:val="C00000"/>
        </w:rPr>
      </w:pPr>
      <w:r w:rsidRPr="001E339E">
        <w:rPr>
          <w:rFonts w:ascii="Arial" w:hAnsi="Arial" w:cs="Arial"/>
          <w:color w:val="C00000"/>
        </w:rPr>
        <w:t>Hotels/Motels are requested to provide guests the option of not having towels and linens laundered daily.</w:t>
      </w:r>
    </w:p>
    <w:p w14:paraId="2D4E4144" w14:textId="5AF6828C" w:rsidR="57610F39" w:rsidRDefault="57610F39" w:rsidP="1A2F15BA">
      <w:pPr>
        <w:pStyle w:val="paragraph"/>
        <w:spacing w:before="0" w:beforeAutospacing="0" w:after="0" w:afterAutospacing="0"/>
        <w:jc w:val="both"/>
        <w:rPr>
          <w:rFonts w:ascii="Arial" w:hAnsi="Arial" w:cs="Arial"/>
          <w:color w:val="FF0000"/>
        </w:rPr>
      </w:pPr>
    </w:p>
    <w:p w14:paraId="76E13959" w14:textId="34216893" w:rsidR="00D67EF5" w:rsidRPr="00DB37C4" w:rsidRDefault="00D67EF5"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DB37C4">
        <w:rPr>
          <w:rFonts w:ascii="Arial" w:hAnsi="Arial" w:cs="Arial"/>
          <w:color w:val="000000"/>
          <w:u w:val="single"/>
        </w:rPr>
        <w:t>Notification Method</w:t>
      </w:r>
      <w:r w:rsidR="00CB2979" w:rsidRPr="00DB37C4">
        <w:rPr>
          <w:rFonts w:ascii="Arial" w:hAnsi="Arial" w:cs="Arial"/>
          <w:color w:val="000000"/>
          <w:u w:val="single"/>
        </w:rPr>
        <w:t>(s)</w:t>
      </w:r>
      <w:r w:rsidR="00E54972">
        <w:rPr>
          <w:rFonts w:ascii="Arial" w:hAnsi="Arial" w:cs="Arial"/>
          <w:color w:val="000000"/>
          <w:u w:val="single"/>
        </w:rPr>
        <w:t xml:space="preserve"> and </w:t>
      </w:r>
      <w:r w:rsidR="00A11D6E">
        <w:rPr>
          <w:rFonts w:ascii="Arial" w:hAnsi="Arial" w:cs="Arial"/>
          <w:color w:val="000000"/>
          <w:u w:val="single"/>
        </w:rPr>
        <w:t>F</w:t>
      </w:r>
      <w:r w:rsidR="00E54972">
        <w:rPr>
          <w:rFonts w:ascii="Arial" w:hAnsi="Arial" w:cs="Arial"/>
          <w:color w:val="000000"/>
          <w:u w:val="single"/>
        </w:rPr>
        <w:t>requency</w:t>
      </w:r>
      <w:r w:rsidR="00CB2979" w:rsidRPr="00DB37C4">
        <w:rPr>
          <w:rFonts w:ascii="Arial" w:hAnsi="Arial" w:cs="Arial"/>
          <w:color w:val="000000"/>
          <w:u w:val="single"/>
        </w:rPr>
        <w:t>:</w:t>
      </w:r>
    </w:p>
    <w:p w14:paraId="22AE5C3A" w14:textId="3616EBE8" w:rsidR="00CB2979" w:rsidRPr="001E339E" w:rsidRDefault="00F87A05"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C00000"/>
        </w:rPr>
      </w:pPr>
      <w:r w:rsidRPr="001E339E">
        <w:rPr>
          <w:rFonts w:ascii="Arial" w:hAnsi="Arial" w:cs="Arial"/>
          <w:color w:val="C00000"/>
        </w:rPr>
        <w:t>Method</w:t>
      </w:r>
      <w:r w:rsidR="00CB5377" w:rsidRPr="001E339E">
        <w:rPr>
          <w:rFonts w:ascii="Arial" w:hAnsi="Arial" w:cs="Arial"/>
          <w:color w:val="C00000"/>
        </w:rPr>
        <w:t xml:space="preserve">s: 1, </w:t>
      </w:r>
      <w:r w:rsidR="00750C22" w:rsidRPr="001E339E">
        <w:rPr>
          <w:rFonts w:ascii="Arial" w:hAnsi="Arial" w:cs="Arial"/>
          <w:color w:val="C00000"/>
        </w:rPr>
        <w:t xml:space="preserve">2, and </w:t>
      </w:r>
      <w:r w:rsidR="0086353C" w:rsidRPr="001E339E">
        <w:rPr>
          <w:rFonts w:ascii="Arial" w:hAnsi="Arial" w:cs="Arial"/>
          <w:color w:val="C00000"/>
        </w:rPr>
        <w:t>5</w:t>
      </w:r>
      <w:r w:rsidR="00750C22" w:rsidRPr="001E339E">
        <w:rPr>
          <w:rFonts w:ascii="Arial" w:hAnsi="Arial" w:cs="Arial"/>
          <w:color w:val="C00000"/>
        </w:rPr>
        <w:t xml:space="preserve"> (via </w:t>
      </w:r>
      <w:r w:rsidR="00204705" w:rsidRPr="001E339E">
        <w:rPr>
          <w:rFonts w:ascii="Arial" w:hAnsi="Arial" w:cs="Arial"/>
          <w:color w:val="C00000"/>
        </w:rPr>
        <w:t>month</w:t>
      </w:r>
      <w:r w:rsidR="00BC2180" w:rsidRPr="001E339E">
        <w:rPr>
          <w:rFonts w:ascii="Arial" w:hAnsi="Arial" w:cs="Arial"/>
          <w:color w:val="C00000"/>
        </w:rPr>
        <w:t>l</w:t>
      </w:r>
      <w:r w:rsidR="00204705" w:rsidRPr="001E339E">
        <w:rPr>
          <w:rFonts w:ascii="Arial" w:hAnsi="Arial" w:cs="Arial"/>
          <w:color w:val="C00000"/>
        </w:rPr>
        <w:t>y</w:t>
      </w:r>
      <w:r w:rsidR="00BC2180" w:rsidRPr="001E339E">
        <w:rPr>
          <w:rFonts w:ascii="Arial" w:hAnsi="Arial" w:cs="Arial"/>
          <w:color w:val="C00000"/>
        </w:rPr>
        <w:t xml:space="preserve"> </w:t>
      </w:r>
      <w:r w:rsidR="00750C22" w:rsidRPr="001E339E">
        <w:rPr>
          <w:rFonts w:ascii="Arial" w:hAnsi="Arial" w:cs="Arial"/>
          <w:color w:val="C00000"/>
        </w:rPr>
        <w:t>bills)</w:t>
      </w:r>
      <w:r w:rsidR="00A11D6E" w:rsidRPr="001E339E">
        <w:rPr>
          <w:rFonts w:ascii="Arial" w:hAnsi="Arial" w:cs="Arial"/>
          <w:color w:val="C00000"/>
        </w:rPr>
        <w:t xml:space="preserve"> – Permanent website, monthly outreach</w:t>
      </w:r>
    </w:p>
    <w:p w14:paraId="14D1641D" w14:textId="0858256F" w:rsidR="00CB2979" w:rsidRPr="00DB37C4" w:rsidRDefault="00CB2979"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DB37C4">
        <w:rPr>
          <w:rFonts w:ascii="Arial" w:hAnsi="Arial" w:cs="Arial"/>
          <w:color w:val="000000"/>
          <w:u w:val="single"/>
        </w:rPr>
        <w:t>Agencies Contacted:</w:t>
      </w:r>
    </w:p>
    <w:p w14:paraId="11D01754" w14:textId="3B18B70A" w:rsidR="00E937F2" w:rsidRPr="00804C46" w:rsidRDefault="00204705"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FF0000"/>
        </w:rPr>
      </w:pPr>
      <w:r w:rsidRPr="001E339E">
        <w:rPr>
          <w:rFonts w:ascii="Arial" w:hAnsi="Arial" w:cs="Arial"/>
          <w:color w:val="C00000"/>
        </w:rPr>
        <w:t xml:space="preserve">Contact GSA </w:t>
      </w:r>
      <w:r w:rsidR="00D25A14" w:rsidRPr="001E339E">
        <w:rPr>
          <w:rFonts w:ascii="Arial" w:hAnsi="Arial" w:cs="Arial"/>
          <w:color w:val="C00000"/>
        </w:rPr>
        <w:t xml:space="preserve">and City of Small Town </w:t>
      </w:r>
      <w:r w:rsidRPr="001E339E">
        <w:rPr>
          <w:rFonts w:ascii="Arial" w:hAnsi="Arial" w:cs="Arial"/>
          <w:color w:val="C00000"/>
        </w:rPr>
        <w:t>to align potential future actions</w:t>
      </w:r>
      <w:r w:rsidR="001B0A68" w:rsidRPr="001E339E">
        <w:rPr>
          <w:rFonts w:ascii="Arial" w:hAnsi="Arial" w:cs="Arial"/>
        </w:rPr>
        <w:t>.</w:t>
      </w:r>
    </w:p>
    <w:p w14:paraId="360E499D" w14:textId="77777777" w:rsidR="00106F28" w:rsidRPr="004C3B88" w:rsidRDefault="00106F28" w:rsidP="00C50DD8">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p>
    <w:p w14:paraId="7FB30E03" w14:textId="2E4B850F" w:rsidR="00215E8E" w:rsidRPr="00274C96" w:rsidRDefault="002F06B6" w:rsidP="00E937F2">
      <w:pPr>
        <w:pStyle w:val="Heading2"/>
        <w:keepNext/>
        <w:keepLines/>
        <w:ind w:hanging="360"/>
        <w:rPr>
          <w:rFonts w:ascii="Arial" w:hAnsi="Arial" w:cs="Arial"/>
        </w:rPr>
      </w:pPr>
      <w:bookmarkStart w:id="19" w:name="_Toc185114796"/>
      <w:bookmarkEnd w:id="18"/>
      <w:r>
        <w:t xml:space="preserve"> </w:t>
      </w:r>
      <w:r w:rsidR="00215E8E" w:rsidRPr="1C606214">
        <w:rPr>
          <w:rFonts w:ascii="Arial" w:hAnsi="Arial" w:cs="Arial"/>
        </w:rPr>
        <w:t xml:space="preserve">Stage 2 Response </w:t>
      </w:r>
      <w:r w:rsidR="00ED173E" w:rsidRPr="1C606214">
        <w:rPr>
          <w:rFonts w:ascii="Arial" w:hAnsi="Arial" w:cs="Arial"/>
        </w:rPr>
        <w:t>-- Water</w:t>
      </w:r>
      <w:r w:rsidR="00215E8E" w:rsidRPr="1C606214">
        <w:rPr>
          <w:rFonts w:ascii="Arial" w:hAnsi="Arial" w:cs="Arial"/>
        </w:rPr>
        <w:t xml:space="preserve"> Shortage </w:t>
      </w:r>
      <w:r w:rsidR="00593C9D" w:rsidRPr="1C606214">
        <w:rPr>
          <w:rFonts w:ascii="Arial" w:hAnsi="Arial" w:cs="Arial"/>
        </w:rPr>
        <w:t xml:space="preserve">WARNING </w:t>
      </w:r>
      <w:r w:rsidR="00215E8E" w:rsidRPr="1C606214">
        <w:rPr>
          <w:rFonts w:ascii="Arial" w:hAnsi="Arial" w:cs="Arial"/>
        </w:rPr>
        <w:t xml:space="preserve">Conditions </w:t>
      </w:r>
      <w:bookmarkEnd w:id="19"/>
    </w:p>
    <w:p w14:paraId="75A0B76A" w14:textId="77777777" w:rsidR="00274C96" w:rsidRDefault="00274C96" w:rsidP="00274C9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bCs/>
          <w:color w:val="000000"/>
          <w:u w:val="single"/>
        </w:rPr>
      </w:pPr>
    </w:p>
    <w:p w14:paraId="5968CF1C" w14:textId="578EF913" w:rsidR="00804C46" w:rsidRPr="00133958" w:rsidRDefault="00804C46" w:rsidP="00133958">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1E339E">
        <w:rPr>
          <w:rFonts w:ascii="Arial" w:hAnsi="Arial" w:cs="Arial"/>
          <w:b/>
          <w:color w:val="C00000"/>
          <w:u w:val="single"/>
        </w:rPr>
        <w:t>Target</w:t>
      </w:r>
      <w:r w:rsidRPr="001E339E">
        <w:rPr>
          <w:rFonts w:ascii="Arial" w:hAnsi="Arial" w:cs="Arial"/>
          <w:b/>
          <w:color w:val="C00000"/>
        </w:rPr>
        <w:t>: Achieve a 20% percent reduction in total monthly water usage</w:t>
      </w:r>
      <w:r w:rsidRPr="00EE586E">
        <w:rPr>
          <w:rFonts w:ascii="Arial" w:hAnsi="Arial" w:cs="Arial"/>
          <w:b/>
          <w:color w:val="C00000"/>
        </w:rPr>
        <w:t>.</w:t>
      </w:r>
    </w:p>
    <w:p w14:paraId="461EAFF6" w14:textId="2CC695AD" w:rsidR="00E937F2" w:rsidRPr="00A9799B" w:rsidRDefault="00E937F2" w:rsidP="00E937F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u w:val="single"/>
        </w:rPr>
      </w:pPr>
      <w:r w:rsidRPr="00A9799B">
        <w:rPr>
          <w:rFonts w:ascii="Arial" w:hAnsi="Arial" w:cs="Arial"/>
          <w:color w:val="000000"/>
          <w:u w:val="single"/>
        </w:rPr>
        <w:t xml:space="preserve">Best Management Practices for Supply Management: </w:t>
      </w:r>
    </w:p>
    <w:p w14:paraId="300AC676" w14:textId="525A8D9B" w:rsidR="008A798A" w:rsidRPr="001E339E" w:rsidRDefault="008A798A" w:rsidP="001E339E">
      <w:pPr>
        <w:pStyle w:val="ListParagraph"/>
        <w:keepNext/>
        <w:keepLines/>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The intertie with City of Small Town will</w:t>
      </w:r>
      <w:r w:rsidR="00EF3CF9" w:rsidRPr="001E339E">
        <w:rPr>
          <w:rFonts w:ascii="Arial" w:hAnsi="Arial" w:cs="Arial"/>
          <w:color w:val="C00000"/>
        </w:rPr>
        <w:t xml:space="preserve"> continue</w:t>
      </w:r>
      <w:r w:rsidRPr="001E339E">
        <w:rPr>
          <w:rFonts w:ascii="Arial" w:hAnsi="Arial" w:cs="Arial"/>
          <w:color w:val="C00000"/>
        </w:rPr>
        <w:t xml:space="preserve"> be tested monthly to ensure that it is operational. </w:t>
      </w:r>
      <w:r w:rsidR="0057266D" w:rsidRPr="001E339E">
        <w:rPr>
          <w:rFonts w:ascii="Arial" w:hAnsi="Arial" w:cs="Arial"/>
          <w:color w:val="C00000"/>
        </w:rPr>
        <w:t>Continue to o</w:t>
      </w:r>
      <w:r w:rsidRPr="001E339E">
        <w:rPr>
          <w:rFonts w:ascii="Arial" w:hAnsi="Arial" w:cs="Arial"/>
          <w:color w:val="C00000"/>
        </w:rPr>
        <w:t xml:space="preserve">rganize and ensure joint messaging and actions between Small Town CSD and City of Small Town on future Drought Stage Responses. </w:t>
      </w:r>
      <w:r w:rsidR="0057266D" w:rsidRPr="001E339E">
        <w:rPr>
          <w:rFonts w:ascii="Arial" w:hAnsi="Arial" w:cs="Arial"/>
          <w:color w:val="C00000"/>
        </w:rPr>
        <w:t xml:space="preserve">Joint public workshops </w:t>
      </w:r>
      <w:r w:rsidR="00FE3BE9" w:rsidRPr="001E339E">
        <w:rPr>
          <w:rFonts w:ascii="Arial" w:hAnsi="Arial" w:cs="Arial"/>
          <w:color w:val="C00000"/>
        </w:rPr>
        <w:t xml:space="preserve">may be appropriate for messaging. </w:t>
      </w:r>
    </w:p>
    <w:p w14:paraId="286C6A1F" w14:textId="77777777" w:rsidR="008A798A" w:rsidRPr="001E339E" w:rsidRDefault="008A798A" w:rsidP="008A798A">
      <w:pPr>
        <w:pStyle w:val="ListParagraph"/>
        <w:rPr>
          <w:rFonts w:ascii="Arial" w:hAnsi="Arial" w:cs="Arial"/>
          <w:color w:val="C00000"/>
        </w:rPr>
      </w:pPr>
    </w:p>
    <w:p w14:paraId="668A7097" w14:textId="6C6561F7" w:rsidR="00EF3CF9" w:rsidRPr="001E339E" w:rsidRDefault="00314A8B" w:rsidP="001E339E">
      <w:pPr>
        <w:pStyle w:val="ListParagraph"/>
        <w:keepNext/>
        <w:keepLines/>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Using the results of the d</w:t>
      </w:r>
      <w:r w:rsidR="008A798A" w:rsidRPr="001E339E">
        <w:rPr>
          <w:rFonts w:ascii="Arial" w:hAnsi="Arial" w:cs="Arial"/>
          <w:color w:val="C00000"/>
        </w:rPr>
        <w:t xml:space="preserve">rought water loss audit </w:t>
      </w:r>
      <w:r w:rsidRPr="001E339E">
        <w:rPr>
          <w:rFonts w:ascii="Arial" w:hAnsi="Arial" w:cs="Arial"/>
          <w:color w:val="C00000"/>
        </w:rPr>
        <w:t>perform</w:t>
      </w:r>
      <w:r w:rsidR="00EF3CF9" w:rsidRPr="001E339E">
        <w:rPr>
          <w:rFonts w:ascii="Arial" w:hAnsi="Arial" w:cs="Arial"/>
          <w:color w:val="C00000"/>
        </w:rPr>
        <w:t xml:space="preserve"> leak detection surveys in areas with water loss above 1</w:t>
      </w:r>
      <w:r w:rsidR="00D26788" w:rsidRPr="001E339E">
        <w:rPr>
          <w:rFonts w:ascii="Arial" w:hAnsi="Arial" w:cs="Arial"/>
          <w:color w:val="C00000"/>
        </w:rPr>
        <w:t>5</w:t>
      </w:r>
      <w:r w:rsidR="00EF3CF9" w:rsidRPr="001E339E">
        <w:rPr>
          <w:rFonts w:ascii="Arial" w:hAnsi="Arial" w:cs="Arial"/>
          <w:color w:val="C00000"/>
        </w:rPr>
        <w:t>%</w:t>
      </w:r>
      <w:r w:rsidR="00D9112E" w:rsidRPr="001E339E">
        <w:rPr>
          <w:rFonts w:ascii="Arial" w:hAnsi="Arial" w:cs="Arial"/>
          <w:color w:val="C00000"/>
        </w:rPr>
        <w:t xml:space="preserve"> and perform needed repairs</w:t>
      </w:r>
      <w:r w:rsidR="00EF3CF9" w:rsidRPr="001E339E">
        <w:rPr>
          <w:rFonts w:ascii="Arial" w:hAnsi="Arial" w:cs="Arial"/>
          <w:color w:val="C00000"/>
        </w:rPr>
        <w:t xml:space="preserve">. </w:t>
      </w:r>
      <w:r w:rsidR="007910E0" w:rsidRPr="001E339E">
        <w:rPr>
          <w:rFonts w:ascii="Arial" w:hAnsi="Arial" w:cs="Arial"/>
          <w:color w:val="C00000"/>
        </w:rPr>
        <w:t>This activity will be completed for both Small Town CSD and City of Small Town</w:t>
      </w:r>
      <w:r w:rsidR="00537F85" w:rsidRPr="001E339E">
        <w:rPr>
          <w:rFonts w:ascii="Arial" w:hAnsi="Arial" w:cs="Arial"/>
          <w:color w:val="C00000"/>
        </w:rPr>
        <w:t xml:space="preserve"> to share resources and for public messaging purposes.</w:t>
      </w:r>
    </w:p>
    <w:p w14:paraId="34C3CF64" w14:textId="7FDE88AD" w:rsidR="00EF3CF9" w:rsidRPr="001E339E" w:rsidRDefault="00314A8B" w:rsidP="00EF3CF9">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r w:rsidRPr="001E339E">
        <w:rPr>
          <w:rFonts w:ascii="Arial" w:hAnsi="Arial" w:cs="Arial"/>
          <w:color w:val="C00000"/>
        </w:rPr>
        <w:t xml:space="preserve"> </w:t>
      </w:r>
    </w:p>
    <w:p w14:paraId="3C5812CD" w14:textId="150377D7" w:rsidR="001B0A68" w:rsidRPr="001E339E" w:rsidRDefault="001340D5" w:rsidP="001E339E">
      <w:pPr>
        <w:pStyle w:val="ListParagraph"/>
        <w:keepNext/>
        <w:keepLines/>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 xml:space="preserve">Decrease </w:t>
      </w:r>
      <w:r w:rsidR="008A798A" w:rsidRPr="001E339E">
        <w:rPr>
          <w:rFonts w:ascii="Arial" w:hAnsi="Arial" w:cs="Arial"/>
          <w:color w:val="C00000"/>
        </w:rPr>
        <w:t>flushing from regular flushing routine</w:t>
      </w:r>
      <w:r w:rsidRPr="001E339E">
        <w:rPr>
          <w:rFonts w:ascii="Arial" w:hAnsi="Arial" w:cs="Arial"/>
          <w:color w:val="C00000"/>
        </w:rPr>
        <w:t xml:space="preserve"> to only as needed for colored water or other </w:t>
      </w:r>
      <w:r w:rsidR="007263C4" w:rsidRPr="001E339E">
        <w:rPr>
          <w:rFonts w:ascii="Arial" w:hAnsi="Arial" w:cs="Arial"/>
          <w:color w:val="C00000"/>
        </w:rPr>
        <w:t>water quality issues</w:t>
      </w:r>
      <w:r w:rsidR="008A798A" w:rsidRPr="001E339E">
        <w:rPr>
          <w:rFonts w:ascii="Arial" w:hAnsi="Arial" w:cs="Arial"/>
          <w:color w:val="C00000"/>
        </w:rPr>
        <w:t>.</w:t>
      </w:r>
    </w:p>
    <w:p w14:paraId="03141FE7" w14:textId="77777777" w:rsidR="007C0015" w:rsidRPr="001E339E" w:rsidRDefault="007C0015" w:rsidP="007C0015">
      <w:pPr>
        <w:pStyle w:val="ListParagraph"/>
        <w:rPr>
          <w:rFonts w:ascii="Arial" w:hAnsi="Arial" w:cs="Arial"/>
          <w:color w:val="C00000"/>
        </w:rPr>
      </w:pPr>
    </w:p>
    <w:p w14:paraId="75321157" w14:textId="2389766B" w:rsidR="007B50C9" w:rsidRPr="001E339E" w:rsidRDefault="007C0015" w:rsidP="001E339E">
      <w:pPr>
        <w:pStyle w:val="ListParagraph"/>
        <w:keepNext/>
        <w:keepLines/>
        <w:numPr>
          <w:ilvl w:val="0"/>
          <w:numId w:val="3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1E339E">
        <w:rPr>
          <w:rFonts w:ascii="Arial" w:hAnsi="Arial" w:cs="Arial"/>
          <w:color w:val="C00000"/>
        </w:rPr>
        <w:t xml:space="preserve">Increase monitoring of groundwater elevations from monthly to weekly. </w:t>
      </w:r>
    </w:p>
    <w:p w14:paraId="0E6CA662" w14:textId="77777777" w:rsidR="00D64FD9" w:rsidRDefault="00D64FD9" w:rsidP="003E75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p>
    <w:p w14:paraId="48D298B1" w14:textId="7B9496DD" w:rsidR="007466EE" w:rsidRPr="003E750A" w:rsidRDefault="0068285C" w:rsidP="003E75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3E750A">
        <w:rPr>
          <w:rFonts w:ascii="Arial" w:hAnsi="Arial" w:cs="Arial"/>
          <w:color w:val="000000"/>
          <w:u w:val="single"/>
        </w:rPr>
        <w:lastRenderedPageBreak/>
        <w:t xml:space="preserve">Mandatory </w:t>
      </w:r>
      <w:r w:rsidR="00E937F2" w:rsidRPr="003E750A">
        <w:rPr>
          <w:rFonts w:ascii="Arial" w:hAnsi="Arial" w:cs="Arial"/>
          <w:color w:val="000000"/>
          <w:u w:val="single"/>
        </w:rPr>
        <w:t>Water Use Restrictions for Reducing Demand:</w:t>
      </w:r>
    </w:p>
    <w:p w14:paraId="18EFFE08" w14:textId="5CE1CD7F" w:rsidR="003E750A" w:rsidRPr="00D64FD9" w:rsidRDefault="003E750A" w:rsidP="003E750A">
      <w:pPr>
        <w:pStyle w:val="paragraph"/>
        <w:numPr>
          <w:ilvl w:val="0"/>
          <w:numId w:val="15"/>
        </w:numPr>
        <w:spacing w:before="0" w:beforeAutospacing="0" w:after="0" w:afterAutospacing="0"/>
        <w:jc w:val="both"/>
        <w:textAlignment w:val="baseline"/>
        <w:rPr>
          <w:rStyle w:val="eop"/>
          <w:rFonts w:ascii="Arial" w:hAnsi="Arial" w:cs="Arial"/>
          <w:color w:val="C00000"/>
        </w:rPr>
      </w:pPr>
      <w:r w:rsidRPr="00D64FD9">
        <w:rPr>
          <w:rStyle w:val="normaltextrun"/>
          <w:rFonts w:ascii="Arial" w:hAnsi="Arial" w:cs="Arial"/>
          <w:color w:val="C00000"/>
        </w:rPr>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w:t>
      </w:r>
      <w:r w:rsidR="003D75FC" w:rsidRPr="00D64FD9">
        <w:rPr>
          <w:rStyle w:val="normaltextrun"/>
          <w:rFonts w:ascii="Arial" w:hAnsi="Arial" w:cs="Arial"/>
          <w:color w:val="C00000"/>
        </w:rPr>
        <w:t xml:space="preserve">5:00 a.m. and 6:00 a.m. and 8:00 p.m. to midnight </w:t>
      </w:r>
      <w:r w:rsidRPr="00D64FD9">
        <w:rPr>
          <w:rStyle w:val="normaltextrun"/>
          <w:rFonts w:ascii="Arial" w:hAnsi="Arial" w:cs="Arial"/>
          <w:color w:val="C00000"/>
        </w:rPr>
        <w:t>on designated watering days. However, irrigation of landscaped areas is permitted at any time if it is by means of a filled bucket or watering can of five (5) gallons or less.  </w:t>
      </w:r>
      <w:r w:rsidRPr="00D64FD9">
        <w:rPr>
          <w:rStyle w:val="eop"/>
          <w:rFonts w:ascii="Arial" w:hAnsi="Arial" w:cs="Arial"/>
          <w:color w:val="C00000"/>
        </w:rPr>
        <w:t> </w:t>
      </w:r>
    </w:p>
    <w:p w14:paraId="3F07D9B6" w14:textId="77777777" w:rsidR="003E750A" w:rsidRPr="00D64FD9" w:rsidRDefault="003E750A" w:rsidP="003D75FC">
      <w:pPr>
        <w:pStyle w:val="paragraph"/>
        <w:spacing w:before="0" w:beforeAutospacing="0" w:after="0" w:afterAutospacing="0"/>
        <w:ind w:left="1455"/>
        <w:jc w:val="both"/>
        <w:textAlignment w:val="baseline"/>
        <w:rPr>
          <w:rFonts w:ascii="Segoe UI" w:hAnsi="Segoe UI" w:cs="Segoe UI"/>
          <w:color w:val="C00000"/>
          <w:sz w:val="18"/>
          <w:szCs w:val="18"/>
        </w:rPr>
      </w:pPr>
    </w:p>
    <w:p w14:paraId="729B4CCD" w14:textId="3F164307" w:rsidR="009F2834" w:rsidRPr="00D64FD9" w:rsidRDefault="003E750A" w:rsidP="009F2834">
      <w:pPr>
        <w:pStyle w:val="paragraph"/>
        <w:numPr>
          <w:ilvl w:val="0"/>
          <w:numId w:val="15"/>
        </w:numPr>
        <w:spacing w:before="0" w:beforeAutospacing="0" w:after="0" w:afterAutospacing="0"/>
        <w:jc w:val="both"/>
        <w:textAlignment w:val="baseline"/>
        <w:rPr>
          <w:rFonts w:ascii="Arial" w:hAnsi="Arial" w:cs="Arial"/>
          <w:color w:val="C00000"/>
        </w:rPr>
      </w:pPr>
      <w:r w:rsidRPr="00D64FD9">
        <w:rPr>
          <w:rStyle w:val="normaltextrun"/>
          <w:rFonts w:ascii="Arial" w:hAnsi="Arial" w:cs="Arial"/>
          <w:color w:val="C00000"/>
        </w:rPr>
        <w:t>Use of water to wash any motor vehicle, motorbike, boat, trailer, airplane or other vehicle is prohibited except on designated watering days between the hours of</w:t>
      </w:r>
      <w:r w:rsidR="00177BAE" w:rsidRPr="00D64FD9">
        <w:rPr>
          <w:rStyle w:val="normaltextrun"/>
          <w:rFonts w:ascii="Arial" w:hAnsi="Arial" w:cs="Arial"/>
          <w:color w:val="C00000"/>
        </w:rPr>
        <w:t xml:space="preserve"> 5:00 a.m. and 6:00 a.m. and </w:t>
      </w:r>
      <w:r w:rsidR="004B0ABC" w:rsidRPr="00D64FD9">
        <w:rPr>
          <w:rStyle w:val="normaltextrun"/>
          <w:rFonts w:ascii="Arial" w:hAnsi="Arial" w:cs="Arial"/>
          <w:color w:val="C00000"/>
        </w:rPr>
        <w:t>6</w:t>
      </w:r>
      <w:r w:rsidR="00177BAE" w:rsidRPr="00D64FD9">
        <w:rPr>
          <w:rStyle w:val="normaltextrun"/>
          <w:rFonts w:ascii="Arial" w:hAnsi="Arial" w:cs="Arial"/>
          <w:color w:val="C00000"/>
        </w:rPr>
        <w:t>:00 p.m. to midnight</w:t>
      </w:r>
      <w:r w:rsidRPr="00D64FD9">
        <w:rPr>
          <w:rStyle w:val="normaltextrun"/>
          <w:rFonts w:ascii="Arial" w:hAnsi="Arial" w:cs="Arial"/>
          <w:color w:val="C00000"/>
        </w:rPr>
        <w:t>.  Such washing, when allowed, shall be done with a hand-held bucket or a hand-held hose equipped with a positive shutoff nozzle for quick rinses. Vehicle washing may be done at any time on the immediate premises of a commercial car wash or commercial service station</w:t>
      </w:r>
      <w:r w:rsidR="009F2834" w:rsidRPr="00D64FD9">
        <w:rPr>
          <w:rStyle w:val="normaltextrun"/>
          <w:rFonts w:ascii="Arial" w:hAnsi="Arial" w:cs="Arial"/>
          <w:color w:val="C00000"/>
        </w:rPr>
        <w:t xml:space="preserve"> that </w:t>
      </w:r>
      <w:r w:rsidR="00AB2BC1" w:rsidRPr="00D64FD9">
        <w:rPr>
          <w:rStyle w:val="normaltextrun"/>
          <w:rFonts w:ascii="Arial" w:hAnsi="Arial" w:cs="Arial"/>
          <w:color w:val="C00000"/>
        </w:rPr>
        <w:t xml:space="preserve">utilizes internally </w:t>
      </w:r>
      <w:r w:rsidR="009F2834" w:rsidRPr="00D64FD9">
        <w:rPr>
          <w:rStyle w:val="normaltextrun"/>
          <w:rFonts w:ascii="Arial" w:hAnsi="Arial" w:cs="Arial"/>
          <w:color w:val="C00000"/>
        </w:rPr>
        <w:t>recycle</w:t>
      </w:r>
      <w:r w:rsidR="00AB2BC1" w:rsidRPr="00D64FD9">
        <w:rPr>
          <w:rStyle w:val="normaltextrun"/>
          <w:rFonts w:ascii="Arial" w:hAnsi="Arial" w:cs="Arial"/>
          <w:color w:val="C00000"/>
        </w:rPr>
        <w:t>d</w:t>
      </w:r>
      <w:r w:rsidR="009F2834" w:rsidRPr="00D64FD9">
        <w:rPr>
          <w:rStyle w:val="normaltextrun"/>
          <w:rFonts w:ascii="Arial" w:hAnsi="Arial" w:cs="Arial"/>
          <w:color w:val="C00000"/>
        </w:rPr>
        <w:t xml:space="preserve"> water</w:t>
      </w:r>
      <w:r w:rsidRPr="00D64FD9">
        <w:rPr>
          <w:rStyle w:val="normaltextrun"/>
          <w:rFonts w:ascii="Arial" w:hAnsi="Arial" w:cs="Arial"/>
          <w:color w:val="C00000"/>
        </w:rPr>
        <w:t>. Further, such washing may be exempted from these regulations if the health, safety, and welfare of the public is contingent upon frequent vehicle cleansing, such as garbage trucks and vehicles used to transport food and perishables.</w:t>
      </w:r>
      <w:r w:rsidRPr="00D64FD9">
        <w:rPr>
          <w:rStyle w:val="eop"/>
          <w:rFonts w:ascii="Arial" w:hAnsi="Arial" w:cs="Arial"/>
          <w:color w:val="C00000"/>
        </w:rPr>
        <w:t> </w:t>
      </w:r>
    </w:p>
    <w:p w14:paraId="7F46EEA6" w14:textId="77777777" w:rsidR="009F2834" w:rsidRPr="00D64FD9" w:rsidRDefault="009F2834" w:rsidP="009F2834">
      <w:pPr>
        <w:pStyle w:val="paragraph"/>
        <w:spacing w:before="0" w:beforeAutospacing="0" w:after="0" w:afterAutospacing="0"/>
        <w:jc w:val="both"/>
        <w:textAlignment w:val="baseline"/>
        <w:rPr>
          <w:rFonts w:ascii="Segoe UI" w:hAnsi="Segoe UI" w:cs="Segoe UI"/>
          <w:color w:val="C00000"/>
          <w:sz w:val="18"/>
          <w:szCs w:val="18"/>
        </w:rPr>
      </w:pPr>
    </w:p>
    <w:p w14:paraId="4335294D" w14:textId="3CF313EE" w:rsidR="003E750A" w:rsidRPr="00D64FD9" w:rsidRDefault="003E750A" w:rsidP="009F2834">
      <w:pPr>
        <w:pStyle w:val="paragraph"/>
        <w:numPr>
          <w:ilvl w:val="0"/>
          <w:numId w:val="15"/>
        </w:numPr>
        <w:spacing w:before="0" w:beforeAutospacing="0" w:after="0" w:afterAutospacing="0"/>
        <w:jc w:val="both"/>
        <w:textAlignment w:val="baseline"/>
        <w:rPr>
          <w:rStyle w:val="eop"/>
          <w:rFonts w:ascii="Arial" w:hAnsi="Arial" w:cs="Arial"/>
          <w:color w:val="C00000"/>
        </w:rPr>
      </w:pPr>
      <w:r w:rsidRPr="00D64FD9">
        <w:rPr>
          <w:rStyle w:val="normaltextrun"/>
          <w:rFonts w:ascii="Arial" w:hAnsi="Arial" w:cs="Arial"/>
          <w:color w:val="C00000"/>
        </w:rPr>
        <w:t xml:space="preserve">Use of water to fill, refill, or add to any indoor or outdoor swimming pools, wading pools, or Jacuzzi-type pools is prohibited except on designated watering days between the hours </w:t>
      </w:r>
      <w:r w:rsidR="009F2834" w:rsidRPr="00D64FD9">
        <w:rPr>
          <w:rStyle w:val="normaltextrun"/>
          <w:rFonts w:ascii="Arial" w:hAnsi="Arial" w:cs="Arial"/>
          <w:color w:val="C00000"/>
        </w:rPr>
        <w:t xml:space="preserve">of 5:00 a.m. and 6:00 a.m. and </w:t>
      </w:r>
      <w:r w:rsidR="00FD7D84" w:rsidRPr="00D64FD9">
        <w:rPr>
          <w:rStyle w:val="normaltextrun"/>
          <w:rFonts w:ascii="Arial" w:hAnsi="Arial" w:cs="Arial"/>
          <w:color w:val="C00000"/>
        </w:rPr>
        <w:t>6</w:t>
      </w:r>
      <w:r w:rsidR="009F2834" w:rsidRPr="00D64FD9">
        <w:rPr>
          <w:rStyle w:val="normaltextrun"/>
          <w:rFonts w:ascii="Arial" w:hAnsi="Arial" w:cs="Arial"/>
          <w:color w:val="C00000"/>
        </w:rPr>
        <w:t>:00 p.m. to midnight</w:t>
      </w:r>
      <w:r w:rsidRPr="00D64FD9">
        <w:rPr>
          <w:rStyle w:val="normaltextrun"/>
          <w:rFonts w:ascii="Arial" w:hAnsi="Arial" w:cs="Arial"/>
          <w:color w:val="C00000"/>
        </w:rPr>
        <w:t>.</w:t>
      </w:r>
      <w:r w:rsidRPr="00D64FD9">
        <w:rPr>
          <w:rStyle w:val="eop"/>
          <w:rFonts w:ascii="Arial" w:hAnsi="Arial" w:cs="Arial"/>
          <w:color w:val="C00000"/>
        </w:rPr>
        <w:t> </w:t>
      </w:r>
    </w:p>
    <w:p w14:paraId="24D6246F" w14:textId="77777777" w:rsidR="009F2834" w:rsidRPr="00D64FD9" w:rsidRDefault="009F2834" w:rsidP="009F2834">
      <w:pPr>
        <w:pStyle w:val="paragraph"/>
        <w:spacing w:before="0" w:beforeAutospacing="0" w:after="0" w:afterAutospacing="0"/>
        <w:jc w:val="both"/>
        <w:textAlignment w:val="baseline"/>
        <w:rPr>
          <w:rFonts w:ascii="Segoe UI" w:hAnsi="Segoe UI" w:cs="Segoe UI"/>
          <w:color w:val="C00000"/>
          <w:sz w:val="18"/>
          <w:szCs w:val="18"/>
        </w:rPr>
      </w:pPr>
    </w:p>
    <w:p w14:paraId="539E6558" w14:textId="59388911" w:rsidR="009F2834" w:rsidRPr="00D64FD9" w:rsidRDefault="003E750A" w:rsidP="009F2834">
      <w:pPr>
        <w:pStyle w:val="paragraph"/>
        <w:numPr>
          <w:ilvl w:val="0"/>
          <w:numId w:val="15"/>
        </w:numPr>
        <w:spacing w:before="0" w:beforeAutospacing="0" w:after="0" w:afterAutospacing="0"/>
        <w:jc w:val="both"/>
        <w:textAlignment w:val="baseline"/>
        <w:rPr>
          <w:rStyle w:val="normaltextrun"/>
          <w:rFonts w:ascii="Arial" w:hAnsi="Arial" w:cs="Arial"/>
          <w:color w:val="C00000"/>
        </w:rPr>
      </w:pPr>
      <w:r w:rsidRPr="00D64FD9">
        <w:rPr>
          <w:rStyle w:val="normaltextrun"/>
          <w:rFonts w:ascii="Arial" w:hAnsi="Arial" w:cs="Arial"/>
          <w:color w:val="C00000"/>
        </w:rPr>
        <w:t>Operation of any ornamental fountain or pond for aesthetic or scenic purposes is prohibited except where necessary to support aquatic life.</w:t>
      </w:r>
    </w:p>
    <w:p w14:paraId="697E47FC" w14:textId="38313A82" w:rsidR="003E750A" w:rsidRPr="00D64FD9" w:rsidRDefault="003E750A" w:rsidP="009F2834">
      <w:pPr>
        <w:pStyle w:val="paragraph"/>
        <w:spacing w:before="0" w:beforeAutospacing="0" w:after="0" w:afterAutospacing="0"/>
        <w:jc w:val="both"/>
        <w:textAlignment w:val="baseline"/>
        <w:rPr>
          <w:rFonts w:ascii="Segoe UI" w:hAnsi="Segoe UI" w:cs="Segoe UI"/>
          <w:color w:val="C00000"/>
          <w:sz w:val="18"/>
          <w:szCs w:val="18"/>
        </w:rPr>
      </w:pPr>
      <w:r w:rsidRPr="00D64FD9">
        <w:rPr>
          <w:rStyle w:val="eop"/>
          <w:rFonts w:ascii="Arial" w:hAnsi="Arial" w:cs="Arial"/>
          <w:color w:val="C00000"/>
        </w:rPr>
        <w:t> </w:t>
      </w:r>
    </w:p>
    <w:p w14:paraId="3B5A7E3A" w14:textId="77777777" w:rsidR="009F2834" w:rsidRPr="00D64FD9" w:rsidRDefault="009F2834" w:rsidP="009F2834">
      <w:pPr>
        <w:pStyle w:val="paragraph"/>
        <w:spacing w:before="0" w:beforeAutospacing="0" w:after="0" w:afterAutospacing="0"/>
        <w:jc w:val="both"/>
        <w:textAlignment w:val="baseline"/>
        <w:rPr>
          <w:rFonts w:ascii="Segoe UI" w:hAnsi="Segoe UI" w:cs="Segoe UI"/>
          <w:color w:val="C00000"/>
          <w:sz w:val="18"/>
          <w:szCs w:val="18"/>
        </w:rPr>
      </w:pPr>
    </w:p>
    <w:p w14:paraId="2868FD32" w14:textId="093EFF70" w:rsidR="00E5068E" w:rsidRPr="00D64FD9" w:rsidRDefault="003E750A" w:rsidP="00E5068E">
      <w:pPr>
        <w:pStyle w:val="paragraph"/>
        <w:numPr>
          <w:ilvl w:val="0"/>
          <w:numId w:val="15"/>
        </w:numPr>
        <w:spacing w:before="0" w:beforeAutospacing="0" w:after="0" w:afterAutospacing="0"/>
        <w:jc w:val="both"/>
        <w:textAlignment w:val="baseline"/>
        <w:rPr>
          <w:rFonts w:ascii="Arial" w:hAnsi="Arial" w:cs="Arial"/>
          <w:color w:val="C00000"/>
        </w:rPr>
      </w:pPr>
      <w:r w:rsidRPr="00D64FD9">
        <w:rPr>
          <w:rStyle w:val="normaltextrun"/>
          <w:rFonts w:ascii="Arial" w:hAnsi="Arial" w:cs="Arial"/>
          <w:color w:val="C00000"/>
        </w:rPr>
        <w:t xml:space="preserve">Use of water for the irrigation of golf course greens, tees, and fairways is prohibited except </w:t>
      </w:r>
      <w:r w:rsidR="00E5068E" w:rsidRPr="00D64FD9">
        <w:rPr>
          <w:rStyle w:val="normaltextrun"/>
          <w:rFonts w:ascii="Arial" w:hAnsi="Arial" w:cs="Arial"/>
          <w:color w:val="C00000"/>
        </w:rPr>
        <w:t xml:space="preserve">once per week </w:t>
      </w:r>
      <w:r w:rsidRPr="00D64FD9">
        <w:rPr>
          <w:rStyle w:val="normaltextrun"/>
          <w:rFonts w:ascii="Arial" w:hAnsi="Arial" w:cs="Arial"/>
          <w:color w:val="C00000"/>
        </w:rPr>
        <w:t xml:space="preserve">on </w:t>
      </w:r>
      <w:r w:rsidR="003F7609" w:rsidRPr="00D64FD9">
        <w:rPr>
          <w:rStyle w:val="normaltextrun"/>
          <w:rFonts w:ascii="Arial" w:hAnsi="Arial" w:cs="Arial"/>
          <w:color w:val="C00000"/>
        </w:rPr>
        <w:t xml:space="preserve">a </w:t>
      </w:r>
      <w:r w:rsidRPr="00D64FD9">
        <w:rPr>
          <w:rStyle w:val="normaltextrun"/>
          <w:rFonts w:ascii="Arial" w:hAnsi="Arial" w:cs="Arial"/>
          <w:color w:val="C00000"/>
        </w:rPr>
        <w:t>designated watering day between the hours</w:t>
      </w:r>
      <w:r w:rsidR="008A7D96" w:rsidRPr="00D64FD9">
        <w:rPr>
          <w:rStyle w:val="normaltextrun"/>
          <w:rFonts w:ascii="Arial" w:hAnsi="Arial" w:cs="Arial"/>
          <w:color w:val="C00000"/>
        </w:rPr>
        <w:t xml:space="preserve"> of 5:00 a.m. and 6:00 a.m. and 8:00 p.m. to midnight</w:t>
      </w:r>
      <w:r w:rsidRPr="00D64FD9">
        <w:rPr>
          <w:rStyle w:val="normaltextrun"/>
          <w:rFonts w:ascii="Arial" w:hAnsi="Arial" w:cs="Arial"/>
          <w:color w:val="C00000"/>
        </w:rPr>
        <w:t xml:space="preserve">. However, if the golf course utilizes a </w:t>
      </w:r>
      <w:r w:rsidR="003F7609" w:rsidRPr="00D64FD9">
        <w:rPr>
          <w:rStyle w:val="normaltextrun"/>
          <w:rFonts w:ascii="Arial" w:hAnsi="Arial" w:cs="Arial"/>
          <w:color w:val="C00000"/>
        </w:rPr>
        <w:t xml:space="preserve">recycled </w:t>
      </w:r>
      <w:r w:rsidRPr="00D64FD9">
        <w:rPr>
          <w:rStyle w:val="normaltextrun"/>
          <w:rFonts w:ascii="Arial" w:hAnsi="Arial" w:cs="Arial"/>
          <w:color w:val="C00000"/>
        </w:rPr>
        <w:t>water sourc</w:t>
      </w:r>
      <w:r w:rsidR="003F7609" w:rsidRPr="00D64FD9">
        <w:rPr>
          <w:rStyle w:val="normaltextrun"/>
          <w:rFonts w:ascii="Arial" w:hAnsi="Arial" w:cs="Arial"/>
          <w:color w:val="C00000"/>
        </w:rPr>
        <w:t>e</w:t>
      </w:r>
      <w:r w:rsidRPr="00D64FD9">
        <w:rPr>
          <w:rStyle w:val="normaltextrun"/>
          <w:rFonts w:ascii="Arial" w:hAnsi="Arial" w:cs="Arial"/>
          <w:color w:val="C00000"/>
        </w:rPr>
        <w:t>, the facility shall not be subject to these regulations.</w:t>
      </w:r>
      <w:r w:rsidRPr="00D64FD9">
        <w:rPr>
          <w:rStyle w:val="eop"/>
          <w:rFonts w:ascii="Arial" w:hAnsi="Arial" w:cs="Arial"/>
          <w:color w:val="C00000"/>
        </w:rPr>
        <w:t> </w:t>
      </w:r>
    </w:p>
    <w:p w14:paraId="0ECB3393" w14:textId="77777777" w:rsidR="003F7609" w:rsidRPr="00D64FD9" w:rsidRDefault="003F7609" w:rsidP="003F7609">
      <w:pPr>
        <w:pStyle w:val="paragraph"/>
        <w:spacing w:before="0" w:beforeAutospacing="0" w:after="0" w:afterAutospacing="0"/>
        <w:jc w:val="both"/>
        <w:textAlignment w:val="baseline"/>
        <w:rPr>
          <w:rFonts w:ascii="Segoe UI" w:hAnsi="Segoe UI" w:cs="Segoe UI"/>
          <w:color w:val="C00000"/>
          <w:sz w:val="18"/>
          <w:szCs w:val="18"/>
        </w:rPr>
      </w:pPr>
    </w:p>
    <w:p w14:paraId="511CEED8" w14:textId="77777777" w:rsidR="003E750A" w:rsidRDefault="003E750A" w:rsidP="00E4624B">
      <w:pPr>
        <w:pStyle w:val="paragraph"/>
        <w:numPr>
          <w:ilvl w:val="0"/>
          <w:numId w:val="15"/>
        </w:numPr>
        <w:spacing w:before="0" w:beforeAutospacing="0" w:after="0" w:afterAutospacing="0"/>
        <w:jc w:val="both"/>
        <w:textAlignment w:val="baseline"/>
        <w:rPr>
          <w:rStyle w:val="eop"/>
          <w:rFonts w:ascii="Arial" w:hAnsi="Arial" w:cs="Arial"/>
          <w:color w:val="C00000"/>
        </w:rPr>
      </w:pPr>
      <w:r w:rsidRPr="00D64FD9">
        <w:rPr>
          <w:rStyle w:val="normaltextrun"/>
          <w:rFonts w:ascii="Arial" w:hAnsi="Arial" w:cs="Arial"/>
          <w:color w:val="C00000"/>
        </w:rPr>
        <w:t>The following uses of water are defined as non-essential and ar</w:t>
      </w:r>
      <w:r w:rsidR="00C44EAE" w:rsidRPr="00D64FD9">
        <w:rPr>
          <w:rStyle w:val="normaltextrun"/>
          <w:rFonts w:ascii="Arial" w:hAnsi="Arial" w:cs="Arial"/>
          <w:color w:val="C00000"/>
        </w:rPr>
        <w:t>e prohibited</w:t>
      </w:r>
      <w:r w:rsidRPr="00D64FD9">
        <w:rPr>
          <w:rStyle w:val="normaltextrun"/>
          <w:rFonts w:ascii="Arial" w:hAnsi="Arial" w:cs="Arial"/>
          <w:color w:val="C00000"/>
        </w:rPr>
        <w:t>:</w:t>
      </w:r>
      <w:r w:rsidRPr="00D64FD9">
        <w:rPr>
          <w:rStyle w:val="eop"/>
          <w:rFonts w:ascii="Arial" w:hAnsi="Arial" w:cs="Arial"/>
          <w:color w:val="C00000"/>
        </w:rPr>
        <w:t> </w:t>
      </w:r>
    </w:p>
    <w:p w14:paraId="5E03C41C" w14:textId="77777777" w:rsidR="00E4624B" w:rsidRDefault="00E4624B" w:rsidP="00622358">
      <w:pPr>
        <w:pStyle w:val="ListParagraph"/>
        <w:contextualSpacing w:val="0"/>
        <w:rPr>
          <w:rStyle w:val="normaltextrun"/>
          <w:rFonts w:ascii="Arial" w:hAnsi="Arial" w:cs="Arial"/>
          <w:color w:val="C00000"/>
        </w:rPr>
      </w:pPr>
    </w:p>
    <w:p w14:paraId="23C1B769" w14:textId="77777777" w:rsidR="00622358" w:rsidRDefault="003E750A" w:rsidP="00A14DBC">
      <w:pPr>
        <w:pStyle w:val="paragraph"/>
        <w:numPr>
          <w:ilvl w:val="2"/>
          <w:numId w:val="15"/>
        </w:numPr>
        <w:spacing w:before="0" w:beforeAutospacing="0" w:after="120" w:afterAutospacing="0"/>
        <w:ind w:left="1980" w:hanging="360"/>
        <w:jc w:val="both"/>
        <w:textAlignment w:val="baseline"/>
        <w:rPr>
          <w:rStyle w:val="normaltextrun"/>
          <w:rFonts w:ascii="Arial" w:hAnsi="Arial" w:cs="Arial"/>
          <w:color w:val="C00000"/>
        </w:rPr>
      </w:pPr>
      <w:r w:rsidRPr="00D64FD9">
        <w:rPr>
          <w:rStyle w:val="normaltextrun"/>
          <w:rFonts w:ascii="Arial" w:hAnsi="Arial" w:cs="Arial"/>
          <w:color w:val="C00000"/>
        </w:rPr>
        <w:t xml:space="preserve">washdown of any sidewalks, walkways, </w:t>
      </w:r>
      <w:r w:rsidR="00E942F6" w:rsidRPr="00D64FD9">
        <w:rPr>
          <w:rStyle w:val="normaltextrun"/>
          <w:rFonts w:ascii="Arial" w:hAnsi="Arial" w:cs="Arial"/>
          <w:color w:val="C00000"/>
        </w:rPr>
        <w:t xml:space="preserve">unless being performed by a County </w:t>
      </w:r>
      <w:r w:rsidR="005B7BC6" w:rsidRPr="00D64FD9">
        <w:rPr>
          <w:rStyle w:val="normaltextrun"/>
          <w:rFonts w:ascii="Arial" w:hAnsi="Arial" w:cs="Arial"/>
          <w:color w:val="C00000"/>
        </w:rPr>
        <w:t xml:space="preserve">or emergency response </w:t>
      </w:r>
      <w:r w:rsidR="00E942F6" w:rsidRPr="00D64FD9">
        <w:rPr>
          <w:rStyle w:val="normaltextrun"/>
          <w:rFonts w:ascii="Arial" w:hAnsi="Arial" w:cs="Arial"/>
          <w:color w:val="C00000"/>
        </w:rPr>
        <w:t xml:space="preserve">employee addressing a public health issue such as </w:t>
      </w:r>
      <w:r w:rsidR="00591B0A" w:rsidRPr="00D64FD9">
        <w:rPr>
          <w:rStyle w:val="normaltextrun"/>
          <w:rFonts w:ascii="Arial" w:hAnsi="Arial" w:cs="Arial"/>
          <w:color w:val="C00000"/>
        </w:rPr>
        <w:t>fecal waste removal</w:t>
      </w:r>
      <w:r w:rsidR="005B7BC6" w:rsidRPr="00D64FD9">
        <w:rPr>
          <w:rStyle w:val="normaltextrun"/>
          <w:rFonts w:ascii="Arial" w:hAnsi="Arial" w:cs="Arial"/>
          <w:color w:val="C00000"/>
        </w:rPr>
        <w:t>,</w:t>
      </w:r>
      <w:r w:rsidR="00591B0A" w:rsidRPr="00D64FD9">
        <w:rPr>
          <w:rStyle w:val="normaltextrun"/>
          <w:rFonts w:ascii="Arial" w:hAnsi="Arial" w:cs="Arial"/>
          <w:color w:val="C00000"/>
        </w:rPr>
        <w:t xml:space="preserve"> etc.;</w:t>
      </w:r>
    </w:p>
    <w:p w14:paraId="7FAB2E72" w14:textId="77777777" w:rsidR="00622358" w:rsidRDefault="00E942F6" w:rsidP="00A14DBC">
      <w:pPr>
        <w:pStyle w:val="paragraph"/>
        <w:numPr>
          <w:ilvl w:val="2"/>
          <w:numId w:val="15"/>
        </w:numPr>
        <w:spacing w:before="0" w:beforeAutospacing="0" w:after="120" w:afterAutospacing="0"/>
        <w:ind w:left="1980" w:hanging="360"/>
        <w:jc w:val="both"/>
        <w:textAlignment w:val="baseline"/>
        <w:rPr>
          <w:rStyle w:val="eop"/>
          <w:rFonts w:ascii="Arial" w:hAnsi="Arial" w:cs="Arial"/>
          <w:color w:val="C00000"/>
        </w:rPr>
      </w:pPr>
      <w:r w:rsidRPr="00622358">
        <w:rPr>
          <w:rStyle w:val="normaltextrun"/>
          <w:rFonts w:ascii="Arial" w:hAnsi="Arial" w:cs="Arial"/>
          <w:color w:val="C00000"/>
        </w:rPr>
        <w:t xml:space="preserve">washdown of </w:t>
      </w:r>
      <w:r w:rsidR="003E750A" w:rsidRPr="00622358">
        <w:rPr>
          <w:rStyle w:val="normaltextrun"/>
          <w:rFonts w:ascii="Arial" w:hAnsi="Arial" w:cs="Arial"/>
          <w:color w:val="C00000"/>
        </w:rPr>
        <w:t>driveways, parking lots, tennis courts, or other hard-surfaced areas;</w:t>
      </w:r>
      <w:r w:rsidR="003E750A" w:rsidRPr="00622358">
        <w:rPr>
          <w:rStyle w:val="eop"/>
          <w:rFonts w:ascii="Arial" w:hAnsi="Arial" w:cs="Arial"/>
          <w:color w:val="C00000"/>
        </w:rPr>
        <w:t> </w:t>
      </w:r>
    </w:p>
    <w:p w14:paraId="6E7C6DD9" w14:textId="77777777" w:rsidR="00622358" w:rsidRDefault="003E750A" w:rsidP="00A14DBC">
      <w:pPr>
        <w:pStyle w:val="paragraph"/>
        <w:numPr>
          <w:ilvl w:val="2"/>
          <w:numId w:val="15"/>
        </w:numPr>
        <w:spacing w:before="0" w:beforeAutospacing="0" w:after="120" w:afterAutospacing="0"/>
        <w:ind w:left="1980" w:hanging="360"/>
        <w:jc w:val="both"/>
        <w:textAlignment w:val="baseline"/>
        <w:rPr>
          <w:rStyle w:val="normaltextrun"/>
          <w:rFonts w:ascii="Arial" w:hAnsi="Arial" w:cs="Arial"/>
          <w:color w:val="C00000"/>
        </w:rPr>
      </w:pPr>
      <w:r w:rsidRPr="00622358">
        <w:rPr>
          <w:rStyle w:val="normaltextrun"/>
          <w:rFonts w:ascii="Arial" w:hAnsi="Arial" w:cs="Arial"/>
          <w:color w:val="C00000"/>
        </w:rPr>
        <w:lastRenderedPageBreak/>
        <w:t>use of water to wash down buildings or structures for purposes other than immediate fire protection</w:t>
      </w:r>
      <w:r w:rsidR="00426402" w:rsidRPr="00622358">
        <w:rPr>
          <w:rStyle w:val="normaltextrun"/>
          <w:rFonts w:ascii="Arial" w:hAnsi="Arial" w:cs="Arial"/>
          <w:color w:val="C00000"/>
        </w:rPr>
        <w:t>;</w:t>
      </w:r>
    </w:p>
    <w:p w14:paraId="40832B96" w14:textId="77777777" w:rsidR="00622358" w:rsidRDefault="003E750A" w:rsidP="00A14DBC">
      <w:pPr>
        <w:pStyle w:val="paragraph"/>
        <w:numPr>
          <w:ilvl w:val="2"/>
          <w:numId w:val="15"/>
        </w:numPr>
        <w:spacing w:before="0" w:beforeAutospacing="0" w:after="120" w:afterAutospacing="0"/>
        <w:ind w:left="1980" w:hanging="360"/>
        <w:jc w:val="both"/>
        <w:textAlignment w:val="baseline"/>
        <w:rPr>
          <w:rStyle w:val="eop"/>
          <w:rFonts w:ascii="Arial" w:hAnsi="Arial" w:cs="Arial"/>
          <w:color w:val="C00000"/>
        </w:rPr>
      </w:pPr>
      <w:r w:rsidRPr="00622358">
        <w:rPr>
          <w:rStyle w:val="normaltextrun"/>
          <w:rFonts w:ascii="Arial" w:hAnsi="Arial" w:cs="Arial"/>
          <w:color w:val="C00000"/>
        </w:rPr>
        <w:t>use of water for dust control;</w:t>
      </w:r>
      <w:r w:rsidRPr="00622358">
        <w:rPr>
          <w:rStyle w:val="eop"/>
          <w:rFonts w:ascii="Arial" w:hAnsi="Arial" w:cs="Arial"/>
          <w:color w:val="C00000"/>
        </w:rPr>
        <w:t> </w:t>
      </w:r>
    </w:p>
    <w:p w14:paraId="57DA0C30" w14:textId="77777777" w:rsidR="00622358" w:rsidRDefault="003E750A" w:rsidP="00A14DBC">
      <w:pPr>
        <w:pStyle w:val="paragraph"/>
        <w:numPr>
          <w:ilvl w:val="2"/>
          <w:numId w:val="15"/>
        </w:numPr>
        <w:tabs>
          <w:tab w:val="left" w:pos="1980"/>
        </w:tabs>
        <w:spacing w:before="0" w:beforeAutospacing="0" w:after="120" w:afterAutospacing="0"/>
        <w:ind w:left="1980" w:hanging="360"/>
        <w:jc w:val="both"/>
        <w:textAlignment w:val="baseline"/>
        <w:rPr>
          <w:rStyle w:val="normaltextrun"/>
          <w:rFonts w:ascii="Arial" w:hAnsi="Arial" w:cs="Arial"/>
          <w:color w:val="C00000"/>
        </w:rPr>
      </w:pPr>
      <w:r w:rsidRPr="00622358">
        <w:rPr>
          <w:rStyle w:val="normaltextrun"/>
          <w:rFonts w:ascii="Arial" w:hAnsi="Arial" w:cs="Arial"/>
          <w:color w:val="C00000"/>
        </w:rPr>
        <w:t>flushing gutters or permitting water to run or accumulate in any gutter or street; and</w:t>
      </w:r>
    </w:p>
    <w:p w14:paraId="0B0E6CF2" w14:textId="4AFFF154" w:rsidR="003E750A" w:rsidRPr="00622358" w:rsidRDefault="003E750A" w:rsidP="00A14DBC">
      <w:pPr>
        <w:pStyle w:val="paragraph"/>
        <w:numPr>
          <w:ilvl w:val="2"/>
          <w:numId w:val="15"/>
        </w:numPr>
        <w:spacing w:before="0" w:beforeAutospacing="0" w:after="120" w:afterAutospacing="0"/>
        <w:ind w:left="1980" w:hanging="360"/>
        <w:jc w:val="both"/>
        <w:textAlignment w:val="baseline"/>
        <w:rPr>
          <w:rStyle w:val="eop"/>
          <w:rFonts w:ascii="Arial" w:hAnsi="Arial" w:cs="Arial"/>
          <w:color w:val="C00000"/>
        </w:rPr>
      </w:pPr>
      <w:r w:rsidRPr="00622358">
        <w:rPr>
          <w:rStyle w:val="normaltextrun"/>
          <w:rFonts w:ascii="Arial" w:hAnsi="Arial" w:cs="Arial"/>
          <w:color w:val="C00000"/>
        </w:rPr>
        <w:t>failure to repair a controllable leak(s) within a reasonable period after having been given notice directing the repair of such leak(s). </w:t>
      </w:r>
      <w:r w:rsidRPr="00622358">
        <w:rPr>
          <w:rStyle w:val="eop"/>
          <w:rFonts w:ascii="Arial" w:hAnsi="Arial" w:cs="Arial"/>
          <w:color w:val="C00000"/>
        </w:rPr>
        <w:t> </w:t>
      </w:r>
    </w:p>
    <w:p w14:paraId="02DCC949" w14:textId="6B22B282" w:rsidR="003D38CD" w:rsidRPr="005864BE" w:rsidRDefault="003D38CD" w:rsidP="003E750A">
      <w:pPr>
        <w:pStyle w:val="paragraph"/>
        <w:spacing w:before="0" w:beforeAutospacing="0" w:after="0" w:afterAutospacing="0"/>
        <w:ind w:left="1740" w:hanging="360"/>
        <w:jc w:val="both"/>
        <w:textAlignment w:val="baseline"/>
        <w:rPr>
          <w:rStyle w:val="eop"/>
          <w:rFonts w:ascii="Arial" w:hAnsi="Arial" w:cs="Arial"/>
          <w:color w:val="FF0000"/>
        </w:rPr>
      </w:pPr>
    </w:p>
    <w:p w14:paraId="2D271FE3" w14:textId="45569A71" w:rsidR="003D38CD" w:rsidRDefault="003D38CD" w:rsidP="00E942F6">
      <w:pPr>
        <w:pStyle w:val="paragraph"/>
        <w:spacing w:before="0" w:beforeAutospacing="0" w:after="0" w:afterAutospacing="0"/>
        <w:jc w:val="both"/>
        <w:textAlignment w:val="baseline"/>
        <w:rPr>
          <w:rFonts w:ascii="Segoe UI" w:hAnsi="Segoe UI" w:cs="Segoe UI"/>
          <w:sz w:val="18"/>
          <w:szCs w:val="18"/>
        </w:rPr>
      </w:pPr>
    </w:p>
    <w:p w14:paraId="752D9C3D" w14:textId="639BE762" w:rsidR="00CA636F" w:rsidRPr="00813D53" w:rsidRDefault="00CA636F" w:rsidP="008F0A9A">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u w:val="single"/>
        </w:rPr>
      </w:pPr>
      <w:r w:rsidRPr="00813D53">
        <w:rPr>
          <w:rFonts w:ascii="Arial" w:hAnsi="Arial" w:cs="Arial"/>
          <w:color w:val="000000"/>
          <w:u w:val="single"/>
        </w:rPr>
        <w:t>Notification Method(s):</w:t>
      </w:r>
    </w:p>
    <w:p w14:paraId="71CFC5A5" w14:textId="42F73B18" w:rsidR="00CA636F" w:rsidRPr="00C242B1" w:rsidRDefault="00CA636F" w:rsidP="00F86A66">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C242B1">
        <w:rPr>
          <w:rFonts w:ascii="Arial" w:hAnsi="Arial" w:cs="Arial"/>
          <w:color w:val="C00000"/>
        </w:rPr>
        <w:t xml:space="preserve">Methods: 1, 2, </w:t>
      </w:r>
      <w:r w:rsidR="00512EE7" w:rsidRPr="00C242B1">
        <w:rPr>
          <w:rFonts w:ascii="Arial" w:hAnsi="Arial" w:cs="Arial"/>
          <w:color w:val="C00000"/>
        </w:rPr>
        <w:t>3</w:t>
      </w:r>
      <w:r w:rsidR="005B4EDB" w:rsidRPr="00C242B1">
        <w:rPr>
          <w:rFonts w:ascii="Arial" w:hAnsi="Arial" w:cs="Arial"/>
          <w:color w:val="C00000"/>
        </w:rPr>
        <w:t xml:space="preserve">, </w:t>
      </w:r>
      <w:r w:rsidR="00512EE7" w:rsidRPr="00C242B1">
        <w:rPr>
          <w:rFonts w:ascii="Arial" w:hAnsi="Arial" w:cs="Arial"/>
          <w:color w:val="C00000"/>
        </w:rPr>
        <w:t>and 5</w:t>
      </w:r>
      <w:r w:rsidR="005B4EDB" w:rsidRPr="00C242B1">
        <w:rPr>
          <w:rFonts w:ascii="Arial" w:hAnsi="Arial" w:cs="Arial"/>
          <w:color w:val="C00000"/>
        </w:rPr>
        <w:t xml:space="preserve"> (</w:t>
      </w:r>
      <w:r w:rsidR="00F91E42" w:rsidRPr="00C242B1">
        <w:rPr>
          <w:rFonts w:ascii="Arial" w:hAnsi="Arial" w:cs="Arial"/>
          <w:color w:val="C00000"/>
        </w:rPr>
        <w:t xml:space="preserve">via bill and </w:t>
      </w:r>
      <w:r w:rsidR="005B4EDB" w:rsidRPr="00C242B1">
        <w:rPr>
          <w:rFonts w:ascii="Arial" w:hAnsi="Arial" w:cs="Arial"/>
          <w:color w:val="C00000"/>
        </w:rPr>
        <w:t>separate conservation flyer)</w:t>
      </w:r>
      <w:r w:rsidR="00C61E28" w:rsidRPr="00C242B1">
        <w:rPr>
          <w:rFonts w:ascii="Arial" w:hAnsi="Arial" w:cs="Arial"/>
          <w:color w:val="C00000"/>
        </w:rPr>
        <w:t>.</w:t>
      </w:r>
      <w:r w:rsidR="00E21AEB" w:rsidRPr="00C242B1">
        <w:rPr>
          <w:rFonts w:ascii="Arial" w:hAnsi="Arial" w:cs="Arial"/>
          <w:color w:val="C00000"/>
        </w:rPr>
        <w:t xml:space="preserve"> At least monthly outreach.</w:t>
      </w:r>
      <w:r w:rsidR="00C61E28" w:rsidRPr="00C242B1">
        <w:rPr>
          <w:rFonts w:ascii="Arial" w:hAnsi="Arial" w:cs="Arial"/>
          <w:color w:val="C00000"/>
        </w:rPr>
        <w:t xml:space="preserve"> Create website</w:t>
      </w:r>
      <w:r w:rsidR="00494B8A" w:rsidRPr="00C242B1">
        <w:rPr>
          <w:rFonts w:ascii="Arial" w:hAnsi="Arial" w:cs="Arial"/>
          <w:color w:val="C00000"/>
        </w:rPr>
        <w:t xml:space="preserve"> form</w:t>
      </w:r>
      <w:r w:rsidR="00C61E28" w:rsidRPr="00C242B1">
        <w:rPr>
          <w:rFonts w:ascii="Arial" w:hAnsi="Arial" w:cs="Arial"/>
          <w:color w:val="C00000"/>
        </w:rPr>
        <w:t xml:space="preserve"> for water wasting complaints to be filed.</w:t>
      </w:r>
      <w:r w:rsidR="00807216" w:rsidRPr="00C242B1">
        <w:rPr>
          <w:rFonts w:ascii="Arial" w:hAnsi="Arial" w:cs="Arial"/>
          <w:color w:val="C00000"/>
        </w:rPr>
        <w:t xml:space="preserve"> Develop complaint response program.</w:t>
      </w:r>
    </w:p>
    <w:p w14:paraId="4ADE43F3" w14:textId="77777777" w:rsidR="00CA636F" w:rsidRPr="00813D53" w:rsidRDefault="00CA636F" w:rsidP="00CA636F">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813D53">
        <w:rPr>
          <w:rFonts w:ascii="Arial" w:hAnsi="Arial" w:cs="Arial"/>
          <w:color w:val="000000"/>
          <w:u w:val="single"/>
        </w:rPr>
        <w:t>Agencies Contacted:</w:t>
      </w:r>
    </w:p>
    <w:p w14:paraId="3900B5D1" w14:textId="371B6516" w:rsidR="00A712DF" w:rsidRPr="00C242B1" w:rsidRDefault="00CA636F" w:rsidP="006938C4">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C242B1">
        <w:rPr>
          <w:rFonts w:ascii="Arial" w:hAnsi="Arial" w:cs="Arial"/>
          <w:color w:val="C00000"/>
        </w:rPr>
        <w:t>C</w:t>
      </w:r>
      <w:r w:rsidR="00A502D5" w:rsidRPr="00C242B1">
        <w:rPr>
          <w:rFonts w:ascii="Arial" w:hAnsi="Arial" w:cs="Arial"/>
          <w:color w:val="C00000"/>
        </w:rPr>
        <w:t>ontinue to work with</w:t>
      </w:r>
      <w:r w:rsidRPr="00C242B1">
        <w:rPr>
          <w:rFonts w:ascii="Arial" w:hAnsi="Arial" w:cs="Arial"/>
          <w:color w:val="C00000"/>
        </w:rPr>
        <w:t xml:space="preserve"> GSA </w:t>
      </w:r>
      <w:r w:rsidR="00A9799B" w:rsidRPr="00C242B1">
        <w:rPr>
          <w:rFonts w:ascii="Arial" w:hAnsi="Arial" w:cs="Arial"/>
          <w:color w:val="C00000"/>
        </w:rPr>
        <w:t xml:space="preserve">and City of Small Town </w:t>
      </w:r>
      <w:r w:rsidRPr="00C242B1">
        <w:rPr>
          <w:rFonts w:ascii="Arial" w:hAnsi="Arial" w:cs="Arial"/>
          <w:color w:val="C00000"/>
        </w:rPr>
        <w:t>to align potential future actions</w:t>
      </w:r>
      <w:r w:rsidR="0039266D" w:rsidRPr="00C242B1">
        <w:rPr>
          <w:rFonts w:ascii="Arial" w:hAnsi="Arial" w:cs="Arial"/>
          <w:color w:val="C00000"/>
        </w:rPr>
        <w:t>.</w:t>
      </w:r>
      <w:r w:rsidR="00FB5048" w:rsidRPr="00C242B1">
        <w:rPr>
          <w:rFonts w:ascii="Arial" w:hAnsi="Arial" w:cs="Arial"/>
          <w:color w:val="C00000"/>
        </w:rPr>
        <w:t xml:space="preserve"> If less than </w:t>
      </w:r>
      <w:r w:rsidR="00621DDC" w:rsidRPr="00C242B1">
        <w:rPr>
          <w:rFonts w:ascii="Arial" w:hAnsi="Arial" w:cs="Arial"/>
          <w:color w:val="C00000"/>
        </w:rPr>
        <w:t>30-</w:t>
      </w:r>
      <w:r w:rsidR="00FB5048" w:rsidRPr="00C242B1">
        <w:rPr>
          <w:rFonts w:ascii="Arial" w:hAnsi="Arial" w:cs="Arial"/>
          <w:color w:val="C00000"/>
        </w:rPr>
        <w:t>day</w:t>
      </w:r>
      <w:r w:rsidR="000C17DC" w:rsidRPr="00C242B1">
        <w:rPr>
          <w:rFonts w:ascii="Arial" w:hAnsi="Arial" w:cs="Arial"/>
          <w:color w:val="C00000"/>
        </w:rPr>
        <w:t xml:space="preserve"> </w:t>
      </w:r>
      <w:r w:rsidR="009E6C04" w:rsidRPr="00C242B1">
        <w:rPr>
          <w:rFonts w:ascii="Arial" w:hAnsi="Arial" w:cs="Arial"/>
          <w:color w:val="C00000"/>
        </w:rPr>
        <w:t>time period</w:t>
      </w:r>
      <w:r w:rsidR="000C17DC" w:rsidRPr="00C242B1">
        <w:rPr>
          <w:rFonts w:ascii="Arial" w:hAnsi="Arial" w:cs="Arial"/>
          <w:color w:val="C00000"/>
        </w:rPr>
        <w:t xml:space="preserve"> between 10% </w:t>
      </w:r>
      <w:r w:rsidR="006457A8" w:rsidRPr="00C242B1">
        <w:rPr>
          <w:rFonts w:ascii="Arial" w:hAnsi="Arial" w:cs="Arial"/>
          <w:color w:val="C00000"/>
        </w:rPr>
        <w:t xml:space="preserve">and 20% </w:t>
      </w:r>
      <w:r w:rsidR="000C17DC" w:rsidRPr="00C242B1">
        <w:rPr>
          <w:rFonts w:ascii="Arial" w:hAnsi="Arial" w:cs="Arial"/>
          <w:color w:val="C00000"/>
        </w:rPr>
        <w:t xml:space="preserve">decrease in water capacity or well </w:t>
      </w:r>
      <w:r w:rsidR="00254FC2" w:rsidRPr="00C242B1">
        <w:rPr>
          <w:rFonts w:ascii="Arial" w:hAnsi="Arial" w:cs="Arial"/>
          <w:color w:val="C00000"/>
        </w:rPr>
        <w:t>elevation</w:t>
      </w:r>
      <w:r w:rsidR="000C17DC" w:rsidRPr="00C242B1">
        <w:rPr>
          <w:rFonts w:ascii="Arial" w:hAnsi="Arial" w:cs="Arial"/>
          <w:color w:val="C00000"/>
        </w:rPr>
        <w:t xml:space="preserve"> change</w:t>
      </w:r>
      <w:r w:rsidR="006457A8" w:rsidRPr="00C242B1">
        <w:rPr>
          <w:rFonts w:ascii="Arial" w:hAnsi="Arial" w:cs="Arial"/>
          <w:color w:val="C00000"/>
        </w:rPr>
        <w:t xml:space="preserve">, </w:t>
      </w:r>
      <w:r w:rsidR="002727B4" w:rsidRPr="00C242B1">
        <w:rPr>
          <w:rFonts w:ascii="Arial" w:hAnsi="Arial" w:cs="Arial"/>
          <w:color w:val="C00000"/>
        </w:rPr>
        <w:t>inform County Environmental Health and/or State Water Resources Control Board District Engineer of decreasing</w:t>
      </w:r>
      <w:r w:rsidR="00621DDC" w:rsidRPr="00C242B1">
        <w:rPr>
          <w:rFonts w:ascii="Arial" w:hAnsi="Arial" w:cs="Arial"/>
          <w:color w:val="C00000"/>
        </w:rPr>
        <w:t xml:space="preserve"> production</w:t>
      </w:r>
      <w:r w:rsidR="00745C63" w:rsidRPr="00C242B1">
        <w:rPr>
          <w:rFonts w:ascii="Arial" w:hAnsi="Arial" w:cs="Arial"/>
          <w:color w:val="C00000"/>
        </w:rPr>
        <w:t xml:space="preserve"> and initiate </w:t>
      </w:r>
      <w:r w:rsidR="009B72DC" w:rsidRPr="00C242B1">
        <w:rPr>
          <w:rFonts w:ascii="Arial" w:hAnsi="Arial" w:cs="Arial"/>
          <w:color w:val="C00000"/>
        </w:rPr>
        <w:t>feasibility evaluation</w:t>
      </w:r>
      <w:r w:rsidR="00745C63" w:rsidRPr="00C242B1">
        <w:rPr>
          <w:rFonts w:ascii="Arial" w:hAnsi="Arial" w:cs="Arial"/>
          <w:color w:val="C00000"/>
        </w:rPr>
        <w:t xml:space="preserve"> for long-term mitigation strategies. </w:t>
      </w:r>
    </w:p>
    <w:p w14:paraId="3AD9D56B" w14:textId="77777777" w:rsidR="006938C4" w:rsidRPr="006938C4" w:rsidRDefault="006938C4" w:rsidP="006938C4">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p>
    <w:p w14:paraId="7FB30E25" w14:textId="7B466C4D" w:rsidR="00215E8E" w:rsidRPr="004C3B88" w:rsidRDefault="00215E8E" w:rsidP="006F6EF5">
      <w:pPr>
        <w:pStyle w:val="Heading2"/>
        <w:spacing w:after="240"/>
        <w:ind w:left="0"/>
        <w:rPr>
          <w:rFonts w:ascii="Arial" w:hAnsi="Arial" w:cs="Arial"/>
        </w:rPr>
      </w:pPr>
      <w:bookmarkStart w:id="20" w:name="_Toc239825037"/>
      <w:r w:rsidRPr="1C606214">
        <w:rPr>
          <w:rFonts w:ascii="Arial" w:hAnsi="Arial" w:cs="Arial"/>
        </w:rPr>
        <w:t xml:space="preserve">Stage 3 </w:t>
      </w:r>
      <w:r w:rsidR="004674B9" w:rsidRPr="1C606214">
        <w:rPr>
          <w:rFonts w:ascii="Arial" w:hAnsi="Arial" w:cs="Arial"/>
        </w:rPr>
        <w:t>Response --</w:t>
      </w:r>
      <w:r w:rsidRPr="1C606214">
        <w:rPr>
          <w:rFonts w:ascii="Arial" w:hAnsi="Arial" w:cs="Arial"/>
        </w:rPr>
        <w:t xml:space="preserve"> </w:t>
      </w:r>
      <w:r w:rsidR="00593AA6" w:rsidRPr="1C606214">
        <w:rPr>
          <w:rFonts w:ascii="Arial" w:hAnsi="Arial" w:cs="Arial"/>
        </w:rPr>
        <w:t>ACUTE</w:t>
      </w:r>
      <w:r w:rsidR="004674B9" w:rsidRPr="1C606214">
        <w:rPr>
          <w:rFonts w:ascii="Arial" w:hAnsi="Arial" w:cs="Arial"/>
        </w:rPr>
        <w:t xml:space="preserve"> Water</w:t>
      </w:r>
      <w:r w:rsidRPr="1C606214">
        <w:rPr>
          <w:rFonts w:ascii="Arial" w:hAnsi="Arial" w:cs="Arial"/>
        </w:rPr>
        <w:t xml:space="preserve"> Shortage Conditions</w:t>
      </w:r>
      <w:bookmarkEnd w:id="20"/>
    </w:p>
    <w:p w14:paraId="189534E6" w14:textId="55EDA3D0" w:rsidR="003C736A" w:rsidRPr="003E7545" w:rsidRDefault="003C736A" w:rsidP="003C736A">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C242B1">
        <w:rPr>
          <w:rFonts w:ascii="Arial" w:hAnsi="Arial" w:cs="Arial"/>
          <w:b/>
          <w:color w:val="C00000"/>
          <w:u w:val="single"/>
        </w:rPr>
        <w:t>Target</w:t>
      </w:r>
      <w:r w:rsidRPr="00C242B1">
        <w:rPr>
          <w:rFonts w:ascii="Arial" w:hAnsi="Arial" w:cs="Arial"/>
          <w:b/>
          <w:color w:val="C00000"/>
        </w:rPr>
        <w:t xml:space="preserve">: Achieve a 30% percent reduction in total </w:t>
      </w:r>
      <w:r w:rsidR="007B1326" w:rsidRPr="00C242B1">
        <w:rPr>
          <w:rFonts w:ascii="Arial" w:hAnsi="Arial" w:cs="Arial"/>
          <w:b/>
          <w:color w:val="C00000"/>
        </w:rPr>
        <w:t>weekly</w:t>
      </w:r>
      <w:r w:rsidRPr="00C242B1">
        <w:rPr>
          <w:rFonts w:ascii="Arial" w:hAnsi="Arial" w:cs="Arial"/>
          <w:b/>
          <w:color w:val="C00000"/>
        </w:rPr>
        <w:t xml:space="preserve"> water usage</w:t>
      </w:r>
      <w:r w:rsidRPr="0069766F">
        <w:rPr>
          <w:rFonts w:ascii="Arial" w:hAnsi="Arial" w:cs="Arial"/>
          <w:b/>
          <w:color w:val="C00000"/>
        </w:rPr>
        <w:t>.</w:t>
      </w:r>
    </w:p>
    <w:p w14:paraId="7973292B" w14:textId="77777777" w:rsidR="000664AE" w:rsidRPr="005864BE"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u w:val="single"/>
        </w:rPr>
      </w:pPr>
      <w:r w:rsidRPr="005864BE">
        <w:rPr>
          <w:rFonts w:ascii="Arial" w:hAnsi="Arial" w:cs="Arial"/>
          <w:color w:val="000000"/>
          <w:u w:val="single"/>
        </w:rPr>
        <w:t xml:space="preserve">Best Management Practices for Supply Management: </w:t>
      </w:r>
    </w:p>
    <w:p w14:paraId="7B69F458" w14:textId="1D9FB65E" w:rsidR="002B0B29" w:rsidRPr="00C242B1" w:rsidRDefault="002B0B29" w:rsidP="002B0B29">
      <w:pPr>
        <w:pStyle w:val="ListParagraph"/>
        <w:keepNext/>
        <w:keepLines/>
        <w:numPr>
          <w:ilvl w:val="0"/>
          <w:numId w:val="1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C242B1">
        <w:rPr>
          <w:rFonts w:ascii="Arial" w:hAnsi="Arial" w:cs="Arial"/>
          <w:color w:val="C00000"/>
        </w:rPr>
        <w:t xml:space="preserve">The intertie with City of Small Town will continue be tested monthly to ensure that it is operational. </w:t>
      </w:r>
      <w:r w:rsidR="003E41D2" w:rsidRPr="00C242B1">
        <w:rPr>
          <w:rFonts w:ascii="Arial" w:hAnsi="Arial" w:cs="Arial"/>
          <w:color w:val="C00000"/>
        </w:rPr>
        <w:t xml:space="preserve">Continue to organize and ensure joint messaging and </w:t>
      </w:r>
      <w:r w:rsidR="00AF3B0A" w:rsidRPr="00C242B1">
        <w:rPr>
          <w:rFonts w:ascii="Arial" w:hAnsi="Arial" w:cs="Arial"/>
          <w:color w:val="C00000"/>
        </w:rPr>
        <w:t xml:space="preserve">aligned </w:t>
      </w:r>
      <w:r w:rsidR="003E41D2" w:rsidRPr="00C242B1">
        <w:rPr>
          <w:rFonts w:ascii="Arial" w:hAnsi="Arial" w:cs="Arial"/>
          <w:color w:val="C00000"/>
        </w:rPr>
        <w:t>actions between Small Town CSD</w:t>
      </w:r>
      <w:r w:rsidR="00110081" w:rsidRPr="00C242B1">
        <w:rPr>
          <w:rFonts w:ascii="Arial" w:hAnsi="Arial" w:cs="Arial"/>
          <w:color w:val="C00000"/>
        </w:rPr>
        <w:t>, City and GSA</w:t>
      </w:r>
      <w:r w:rsidR="003E41D2" w:rsidRPr="00C242B1">
        <w:rPr>
          <w:rFonts w:ascii="Arial" w:hAnsi="Arial" w:cs="Arial"/>
          <w:color w:val="C00000"/>
        </w:rPr>
        <w:t xml:space="preserve"> on</w:t>
      </w:r>
      <w:r w:rsidR="008062D7" w:rsidRPr="00C242B1">
        <w:rPr>
          <w:rFonts w:ascii="Arial" w:hAnsi="Arial" w:cs="Arial"/>
          <w:color w:val="C00000"/>
        </w:rPr>
        <w:t xml:space="preserve"> </w:t>
      </w:r>
      <w:r w:rsidR="003E41D2" w:rsidRPr="00C242B1">
        <w:rPr>
          <w:rFonts w:ascii="Arial" w:hAnsi="Arial" w:cs="Arial"/>
          <w:color w:val="C00000"/>
        </w:rPr>
        <w:t>future Drought Stage Responses. Joint public workshops may be appropriate for messaging.</w:t>
      </w:r>
    </w:p>
    <w:p w14:paraId="2ACFC5DD" w14:textId="77777777" w:rsidR="002B0B29" w:rsidRPr="00C242B1" w:rsidRDefault="002B0B29" w:rsidP="002B0B29">
      <w:pPr>
        <w:pStyle w:val="ListParagraph"/>
        <w:rPr>
          <w:rFonts w:ascii="Arial" w:hAnsi="Arial" w:cs="Arial"/>
          <w:color w:val="C00000"/>
        </w:rPr>
      </w:pPr>
    </w:p>
    <w:p w14:paraId="7FE6665B" w14:textId="0C06A44A" w:rsidR="002B0B29" w:rsidRPr="00C242B1" w:rsidRDefault="002B0B29" w:rsidP="002B0B29">
      <w:pPr>
        <w:pStyle w:val="ListParagraph"/>
        <w:keepNext/>
        <w:keepLines/>
        <w:numPr>
          <w:ilvl w:val="0"/>
          <w:numId w:val="1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C242B1">
        <w:rPr>
          <w:rFonts w:ascii="Arial" w:hAnsi="Arial" w:cs="Arial"/>
          <w:color w:val="C00000"/>
        </w:rPr>
        <w:t>Using the results of the drought water loss audit perform leak detection surveys in areas with water loss above 10%</w:t>
      </w:r>
      <w:r w:rsidR="00CC274C" w:rsidRPr="00C242B1">
        <w:rPr>
          <w:rFonts w:ascii="Arial" w:hAnsi="Arial" w:cs="Arial"/>
          <w:color w:val="C00000"/>
        </w:rPr>
        <w:t xml:space="preserve"> and perform associated repairs</w:t>
      </w:r>
      <w:r w:rsidRPr="00C242B1">
        <w:rPr>
          <w:rFonts w:ascii="Arial" w:hAnsi="Arial" w:cs="Arial"/>
          <w:color w:val="C00000"/>
        </w:rPr>
        <w:t>. This activity will be completed for both Small Town CSD and City of Small Town to share resources and for public messaging purposes.</w:t>
      </w:r>
    </w:p>
    <w:p w14:paraId="44F19E4E" w14:textId="77777777" w:rsidR="002B0B29" w:rsidRPr="00C242B1" w:rsidRDefault="002B0B29" w:rsidP="002B0B29">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r w:rsidRPr="00C242B1">
        <w:rPr>
          <w:rFonts w:ascii="Arial" w:hAnsi="Arial" w:cs="Arial"/>
          <w:color w:val="C00000"/>
        </w:rPr>
        <w:t xml:space="preserve"> </w:t>
      </w:r>
    </w:p>
    <w:p w14:paraId="5626005A" w14:textId="77777777" w:rsidR="00097A56" w:rsidRPr="00C242B1" w:rsidRDefault="00097A56" w:rsidP="00097A56">
      <w:pPr>
        <w:pStyle w:val="ListParagraph"/>
        <w:keepNext/>
        <w:keepLines/>
        <w:numPr>
          <w:ilvl w:val="0"/>
          <w:numId w:val="1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C242B1">
        <w:rPr>
          <w:rFonts w:ascii="Arial" w:hAnsi="Arial" w:cs="Arial"/>
          <w:color w:val="C00000"/>
        </w:rPr>
        <w:t>Decrease flushing from regular flushing routine to only as needed for colored water or other water quality issues.</w:t>
      </w:r>
    </w:p>
    <w:p w14:paraId="1C25D1A4" w14:textId="77777777" w:rsidR="007117B1" w:rsidRPr="00C242B1" w:rsidRDefault="007117B1" w:rsidP="007117B1">
      <w:pPr>
        <w:pStyle w:val="ListParagraph"/>
        <w:rPr>
          <w:rFonts w:ascii="Arial" w:hAnsi="Arial" w:cs="Arial"/>
          <w:color w:val="C00000"/>
        </w:rPr>
      </w:pPr>
    </w:p>
    <w:p w14:paraId="123FB514" w14:textId="4A139B9F" w:rsidR="007466EE" w:rsidRPr="00C242B1" w:rsidRDefault="007117B1" w:rsidP="00CD651B">
      <w:pPr>
        <w:pStyle w:val="ListParagraph"/>
        <w:keepNext/>
        <w:keepLines/>
        <w:numPr>
          <w:ilvl w:val="0"/>
          <w:numId w:val="1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C242B1">
        <w:rPr>
          <w:rFonts w:ascii="Arial" w:hAnsi="Arial" w:cs="Arial"/>
          <w:color w:val="C00000"/>
        </w:rPr>
        <w:lastRenderedPageBreak/>
        <w:t>Prepare engineering designs</w:t>
      </w:r>
      <w:r w:rsidR="00503D0F" w:rsidRPr="00C242B1">
        <w:rPr>
          <w:rFonts w:ascii="Arial" w:hAnsi="Arial" w:cs="Arial"/>
          <w:color w:val="C00000"/>
        </w:rPr>
        <w:t>, cost estimates</w:t>
      </w:r>
      <w:r w:rsidRPr="00C242B1">
        <w:rPr>
          <w:rFonts w:ascii="Arial" w:hAnsi="Arial" w:cs="Arial"/>
          <w:color w:val="C00000"/>
        </w:rPr>
        <w:t xml:space="preserve"> and</w:t>
      </w:r>
      <w:r w:rsidR="00503D0F" w:rsidRPr="00C242B1">
        <w:rPr>
          <w:rFonts w:ascii="Arial" w:hAnsi="Arial" w:cs="Arial"/>
          <w:color w:val="C00000"/>
        </w:rPr>
        <w:t xml:space="preserve"> estimated schedule</w:t>
      </w:r>
      <w:r w:rsidRPr="00C242B1">
        <w:rPr>
          <w:rFonts w:ascii="Arial" w:hAnsi="Arial" w:cs="Arial"/>
          <w:color w:val="C00000"/>
        </w:rPr>
        <w:t xml:space="preserve"> for long-term mitigation strategy of additional shared well with City of Small Town. City of Small Town grant writers </w:t>
      </w:r>
      <w:r w:rsidR="008862A8" w:rsidRPr="00C242B1">
        <w:rPr>
          <w:rFonts w:ascii="Arial" w:hAnsi="Arial" w:cs="Arial"/>
          <w:color w:val="C00000"/>
        </w:rPr>
        <w:t xml:space="preserve">will </w:t>
      </w:r>
      <w:r w:rsidRPr="00C242B1">
        <w:rPr>
          <w:rFonts w:ascii="Arial" w:hAnsi="Arial" w:cs="Arial"/>
          <w:color w:val="C00000"/>
        </w:rPr>
        <w:t>seek</w:t>
      </w:r>
      <w:r w:rsidR="008862A8" w:rsidRPr="00C242B1">
        <w:rPr>
          <w:rFonts w:ascii="Arial" w:hAnsi="Arial" w:cs="Arial"/>
          <w:color w:val="C00000"/>
        </w:rPr>
        <w:t xml:space="preserve"> to evaluate if drought construction funding is available</w:t>
      </w:r>
      <w:r w:rsidRPr="00C242B1">
        <w:rPr>
          <w:rFonts w:ascii="Arial" w:hAnsi="Arial" w:cs="Arial"/>
          <w:color w:val="C00000"/>
        </w:rPr>
        <w:t>.</w:t>
      </w:r>
    </w:p>
    <w:p w14:paraId="4CCF41AC" w14:textId="74739C4A" w:rsidR="000664AE" w:rsidRPr="006358DE" w:rsidRDefault="0068285C"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6358DE">
        <w:rPr>
          <w:rFonts w:ascii="Arial" w:hAnsi="Arial" w:cs="Arial"/>
          <w:color w:val="000000"/>
          <w:u w:val="single"/>
        </w:rPr>
        <w:t>Mandatory</w:t>
      </w:r>
      <w:r w:rsidR="000664AE" w:rsidRPr="006358DE">
        <w:rPr>
          <w:rFonts w:ascii="Arial" w:hAnsi="Arial" w:cs="Arial"/>
          <w:color w:val="000000"/>
          <w:u w:val="single"/>
        </w:rPr>
        <w:t xml:space="preserve"> Water Use Restrictions for Reducing Demand:</w:t>
      </w:r>
    </w:p>
    <w:p w14:paraId="597305F8" w14:textId="68349250" w:rsidR="005864BE" w:rsidRPr="004C3B88" w:rsidRDefault="005864BE" w:rsidP="0063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000000"/>
        </w:rPr>
      </w:pPr>
      <w:r w:rsidRPr="004C3B88">
        <w:rPr>
          <w:rFonts w:ascii="Arial" w:hAnsi="Arial" w:cs="Arial"/>
          <w:color w:val="000000"/>
        </w:rPr>
        <w:t xml:space="preserve">All requirements of Stage 2 shall remain in effect during Stage 3 </w:t>
      </w:r>
      <w:r w:rsidR="006358DE">
        <w:rPr>
          <w:rFonts w:ascii="Arial" w:hAnsi="Arial" w:cs="Arial"/>
          <w:color w:val="000000"/>
        </w:rPr>
        <w:t>with the</w:t>
      </w:r>
      <w:r w:rsidR="00CB40F6">
        <w:rPr>
          <w:rFonts w:ascii="Arial" w:hAnsi="Arial" w:cs="Arial"/>
          <w:color w:val="000000"/>
        </w:rPr>
        <w:t xml:space="preserve"> following modifications</w:t>
      </w:r>
      <w:r w:rsidRPr="004C3B88">
        <w:rPr>
          <w:rFonts w:ascii="Arial" w:hAnsi="Arial" w:cs="Arial"/>
          <w:color w:val="000000"/>
        </w:rPr>
        <w:t>:</w:t>
      </w:r>
    </w:p>
    <w:p w14:paraId="600EF89B" w14:textId="4A70B0A2" w:rsidR="00E4624B" w:rsidRPr="00C242B1" w:rsidRDefault="00CB40F6" w:rsidP="00DC427A">
      <w:pPr>
        <w:pStyle w:val="paragraph"/>
        <w:numPr>
          <w:ilvl w:val="0"/>
          <w:numId w:val="26"/>
        </w:numPr>
        <w:spacing w:before="0" w:beforeAutospacing="0" w:after="0" w:afterAutospacing="0"/>
        <w:jc w:val="both"/>
        <w:textAlignment w:val="baseline"/>
        <w:rPr>
          <w:rStyle w:val="normaltextrun"/>
          <w:rFonts w:ascii="Arial" w:hAnsi="Arial" w:cs="Arial"/>
          <w:color w:val="C00000"/>
        </w:rPr>
      </w:pPr>
      <w:r w:rsidRPr="00C242B1">
        <w:rPr>
          <w:rStyle w:val="normaltextrun"/>
          <w:rFonts w:ascii="Arial" w:hAnsi="Arial" w:cs="Arial"/>
          <w:color w:val="C00000"/>
        </w:rPr>
        <w:t xml:space="preserve">The watering of </w:t>
      </w:r>
      <w:r w:rsidR="00E4624B" w:rsidRPr="00C242B1">
        <w:rPr>
          <w:rStyle w:val="normaltextrun"/>
          <w:rFonts w:ascii="Arial" w:hAnsi="Arial" w:cs="Arial"/>
          <w:color w:val="C00000"/>
        </w:rPr>
        <w:t>golf course greens, tees, and fairways</w:t>
      </w:r>
      <w:r w:rsidRPr="00C242B1">
        <w:rPr>
          <w:rStyle w:val="normaltextrun"/>
          <w:rFonts w:ascii="Arial" w:hAnsi="Arial" w:cs="Arial"/>
          <w:color w:val="C00000"/>
        </w:rPr>
        <w:t xml:space="preserve"> is prohibited unless the golf course utilizes </w:t>
      </w:r>
      <w:r w:rsidR="00D27CFA" w:rsidRPr="00C242B1">
        <w:rPr>
          <w:rStyle w:val="normaltextrun"/>
          <w:rFonts w:ascii="Arial" w:hAnsi="Arial" w:cs="Arial"/>
          <w:color w:val="C00000"/>
        </w:rPr>
        <w:t>recycled water.</w:t>
      </w:r>
    </w:p>
    <w:p w14:paraId="60351E53" w14:textId="77777777" w:rsidR="00841D11" w:rsidRPr="00C242B1" w:rsidRDefault="00841D11" w:rsidP="00841D11">
      <w:pPr>
        <w:pStyle w:val="paragraph"/>
        <w:spacing w:before="0" w:beforeAutospacing="0" w:after="0" w:afterAutospacing="0"/>
        <w:ind w:left="1440"/>
        <w:jc w:val="both"/>
        <w:textAlignment w:val="baseline"/>
        <w:rPr>
          <w:rStyle w:val="normaltextrun"/>
          <w:rFonts w:ascii="Arial" w:hAnsi="Arial" w:cs="Arial"/>
          <w:color w:val="C00000"/>
        </w:rPr>
      </w:pPr>
    </w:p>
    <w:p w14:paraId="68C6CD27" w14:textId="09559931" w:rsidR="00CB40F6" w:rsidRPr="00C242B1" w:rsidRDefault="00DC427A" w:rsidP="00DC427A">
      <w:pPr>
        <w:pStyle w:val="paragraph"/>
        <w:numPr>
          <w:ilvl w:val="0"/>
          <w:numId w:val="26"/>
        </w:numPr>
        <w:spacing w:before="0" w:beforeAutospacing="0" w:after="0" w:afterAutospacing="0"/>
        <w:jc w:val="both"/>
        <w:textAlignment w:val="baseline"/>
        <w:rPr>
          <w:rFonts w:ascii="Arial" w:hAnsi="Arial" w:cs="Arial"/>
          <w:color w:val="C00000"/>
        </w:rPr>
      </w:pPr>
      <w:r w:rsidRPr="00C242B1">
        <w:rPr>
          <w:rStyle w:val="normaltextrun"/>
          <w:rFonts w:ascii="Arial" w:hAnsi="Arial" w:cs="Arial"/>
          <w:color w:val="C00000"/>
        </w:rPr>
        <w:t>Use of water from hydrants shall be limited to firefighting, related activities, or other activities necessary to maintain public health, safety, and welfare such as hauling water to domestic well residents. Designated fire hydrants for construction purposes may be allowed but require a special permit from Small Town CSD so that usages can be tracked and assessed.</w:t>
      </w:r>
      <w:r w:rsidRPr="00C242B1">
        <w:rPr>
          <w:rStyle w:val="eop"/>
          <w:rFonts w:ascii="Arial" w:hAnsi="Arial" w:cs="Arial"/>
          <w:color w:val="C00000"/>
        </w:rPr>
        <w:t> </w:t>
      </w:r>
    </w:p>
    <w:p w14:paraId="7EC229D6" w14:textId="77777777" w:rsidR="00330EB6" w:rsidRPr="00C242B1" w:rsidRDefault="00330EB6" w:rsidP="00330EB6">
      <w:pPr>
        <w:pStyle w:val="ListParagraph"/>
        <w:rPr>
          <w:rStyle w:val="eop"/>
          <w:rFonts w:ascii="Arial" w:hAnsi="Arial" w:cs="Arial"/>
          <w:color w:val="C00000"/>
        </w:rPr>
      </w:pPr>
    </w:p>
    <w:p w14:paraId="544D5E54" w14:textId="3EED0449" w:rsidR="005864BE" w:rsidRPr="00C242B1" w:rsidRDefault="00330EB6" w:rsidP="003D6B79">
      <w:pPr>
        <w:pStyle w:val="paragraph"/>
        <w:numPr>
          <w:ilvl w:val="0"/>
          <w:numId w:val="16"/>
        </w:numPr>
        <w:spacing w:before="0" w:beforeAutospacing="0" w:after="0" w:afterAutospacing="0"/>
        <w:jc w:val="both"/>
        <w:textAlignment w:val="baseline"/>
        <w:rPr>
          <w:rStyle w:val="eop"/>
          <w:rFonts w:ascii="Arial" w:hAnsi="Arial" w:cs="Arial"/>
          <w:color w:val="C00000"/>
        </w:rPr>
      </w:pPr>
      <w:r w:rsidRPr="00C242B1">
        <w:rPr>
          <w:rStyle w:val="eop"/>
          <w:rFonts w:ascii="Arial" w:hAnsi="Arial" w:cs="Arial"/>
          <w:color w:val="C00000"/>
        </w:rPr>
        <w:t>Use of water to wash any motor vehicle, motorbike, boat, trailer, airplane or other vehicle not occurring on the premises of a commercial car wash and commercial service stations</w:t>
      </w:r>
      <w:r w:rsidR="000E7250" w:rsidRPr="00C242B1">
        <w:rPr>
          <w:rStyle w:val="eop"/>
          <w:rFonts w:ascii="Arial" w:hAnsi="Arial" w:cs="Arial"/>
          <w:color w:val="C00000"/>
        </w:rPr>
        <w:t xml:space="preserve">, </w:t>
      </w:r>
      <w:r w:rsidR="00C00018" w:rsidRPr="00C242B1">
        <w:rPr>
          <w:rStyle w:val="eop"/>
          <w:rFonts w:ascii="Arial" w:hAnsi="Arial" w:cs="Arial"/>
          <w:color w:val="C00000"/>
        </w:rPr>
        <w:t xml:space="preserve">that utilizes internally </w:t>
      </w:r>
      <w:r w:rsidR="000E7250" w:rsidRPr="00C242B1">
        <w:rPr>
          <w:rStyle w:val="eop"/>
          <w:rFonts w:ascii="Arial" w:hAnsi="Arial" w:cs="Arial"/>
          <w:color w:val="C00000"/>
        </w:rPr>
        <w:t>recycled water,</w:t>
      </w:r>
      <w:r w:rsidRPr="00C242B1">
        <w:rPr>
          <w:rStyle w:val="eop"/>
          <w:rFonts w:ascii="Arial" w:hAnsi="Arial" w:cs="Arial"/>
          <w:color w:val="C00000"/>
        </w:rPr>
        <w:t xml:space="preserve"> </w:t>
      </w:r>
      <w:r w:rsidR="00FB4102" w:rsidRPr="00C242B1">
        <w:rPr>
          <w:rStyle w:val="eop"/>
          <w:rFonts w:ascii="Arial" w:hAnsi="Arial" w:cs="Arial"/>
          <w:color w:val="C00000"/>
        </w:rPr>
        <w:t>or</w:t>
      </w:r>
      <w:r w:rsidRPr="00C242B1">
        <w:rPr>
          <w:rStyle w:val="eop"/>
          <w:rFonts w:ascii="Arial" w:hAnsi="Arial" w:cs="Arial"/>
          <w:color w:val="C00000"/>
        </w:rPr>
        <w:t xml:space="preserve"> not in the immediate interest of public health, safety, and welfare is prohibited. </w:t>
      </w:r>
    </w:p>
    <w:p w14:paraId="65FFAC04" w14:textId="77777777" w:rsidR="008C77EC" w:rsidRPr="00C242B1" w:rsidRDefault="008C77EC" w:rsidP="008C77EC">
      <w:pPr>
        <w:pStyle w:val="ListParagraph"/>
        <w:rPr>
          <w:rFonts w:ascii="Arial" w:hAnsi="Arial" w:cs="Arial"/>
          <w:color w:val="C00000"/>
        </w:rPr>
      </w:pPr>
    </w:p>
    <w:p w14:paraId="2CC93F76" w14:textId="4474CCC4" w:rsidR="005864BE" w:rsidRPr="00C242B1" w:rsidRDefault="008C77EC" w:rsidP="00372C9E">
      <w:pPr>
        <w:pStyle w:val="ListParagraph"/>
        <w:numPr>
          <w:ilvl w:val="0"/>
          <w:numId w:val="16"/>
        </w:numPr>
        <w:rPr>
          <w:rFonts w:ascii="Arial" w:hAnsi="Arial" w:cs="Arial"/>
          <w:color w:val="C00000"/>
        </w:rPr>
      </w:pPr>
      <w:r w:rsidRPr="00C242B1">
        <w:rPr>
          <w:rFonts w:ascii="Arial" w:hAnsi="Arial" w:cs="Arial"/>
          <w:color w:val="C00000"/>
        </w:rPr>
        <w:t xml:space="preserve">All restaurants are prohibited from serving water to patrons except upon request of the patron. </w:t>
      </w:r>
    </w:p>
    <w:p w14:paraId="6B67E176" w14:textId="77777777" w:rsidR="00372C9E" w:rsidRPr="00372C9E" w:rsidRDefault="00372C9E" w:rsidP="00372C9E">
      <w:pPr>
        <w:pStyle w:val="ListParagraph"/>
        <w:rPr>
          <w:rFonts w:ascii="Arial" w:hAnsi="Arial" w:cs="Arial"/>
          <w:color w:val="FF0000"/>
        </w:rPr>
      </w:pPr>
    </w:p>
    <w:p w14:paraId="02F79D95" w14:textId="6895D0A4" w:rsidR="000664AE" w:rsidRPr="00813D53"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813D53">
        <w:rPr>
          <w:rFonts w:ascii="Arial" w:hAnsi="Arial" w:cs="Arial"/>
          <w:color w:val="000000"/>
          <w:u w:val="single"/>
        </w:rPr>
        <w:t>Notification Method(s)</w:t>
      </w:r>
      <w:r w:rsidR="00E92E42">
        <w:rPr>
          <w:rFonts w:ascii="Arial" w:hAnsi="Arial" w:cs="Arial"/>
          <w:color w:val="000000"/>
          <w:u w:val="single"/>
        </w:rPr>
        <w:t xml:space="preserve"> and Frequency</w:t>
      </w:r>
      <w:r w:rsidRPr="00813D53">
        <w:rPr>
          <w:rFonts w:ascii="Arial" w:hAnsi="Arial" w:cs="Arial"/>
          <w:color w:val="000000"/>
          <w:u w:val="single"/>
        </w:rPr>
        <w:t>:</w:t>
      </w:r>
    </w:p>
    <w:p w14:paraId="1898CAB5" w14:textId="69EC4588" w:rsidR="00A27F47" w:rsidRPr="00C242B1" w:rsidRDefault="003C04DB" w:rsidP="00E92E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C242B1">
        <w:rPr>
          <w:rFonts w:ascii="Arial" w:hAnsi="Arial" w:cs="Arial"/>
          <w:color w:val="C00000"/>
        </w:rPr>
        <w:t>Methods</w:t>
      </w:r>
      <w:r w:rsidR="009B7492" w:rsidRPr="00C242B1">
        <w:rPr>
          <w:rFonts w:ascii="Arial" w:hAnsi="Arial" w:cs="Arial"/>
          <w:color w:val="C00000"/>
        </w:rPr>
        <w:t>: 1, 2, 3, 4, 5</w:t>
      </w:r>
      <w:r w:rsidR="0034168F" w:rsidRPr="00C242B1">
        <w:rPr>
          <w:rFonts w:ascii="Arial" w:hAnsi="Arial" w:cs="Arial"/>
          <w:color w:val="C00000"/>
        </w:rPr>
        <w:t xml:space="preserve"> (via </w:t>
      </w:r>
      <w:r w:rsidR="00F91E42" w:rsidRPr="00C242B1">
        <w:rPr>
          <w:rFonts w:ascii="Arial" w:hAnsi="Arial" w:cs="Arial"/>
          <w:color w:val="C00000"/>
        </w:rPr>
        <w:t xml:space="preserve">bill and separate </w:t>
      </w:r>
      <w:r w:rsidR="0034168F" w:rsidRPr="00C242B1">
        <w:rPr>
          <w:rFonts w:ascii="Arial" w:hAnsi="Arial" w:cs="Arial"/>
          <w:color w:val="C00000"/>
        </w:rPr>
        <w:t>conservation flyer)</w:t>
      </w:r>
      <w:r w:rsidR="009B7492" w:rsidRPr="00C242B1">
        <w:rPr>
          <w:rFonts w:ascii="Arial" w:hAnsi="Arial" w:cs="Arial"/>
          <w:color w:val="C00000"/>
        </w:rPr>
        <w:t>, 6</w:t>
      </w:r>
      <w:r w:rsidR="00E92E42" w:rsidRPr="00C242B1">
        <w:rPr>
          <w:rFonts w:ascii="Arial" w:hAnsi="Arial" w:cs="Arial"/>
          <w:color w:val="C00000"/>
        </w:rPr>
        <w:t xml:space="preserve">.  At least monthly outreach. </w:t>
      </w:r>
    </w:p>
    <w:p w14:paraId="5F3BB9C2" w14:textId="77777777" w:rsidR="000664AE" w:rsidRPr="00813D53"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813D53">
        <w:rPr>
          <w:rFonts w:ascii="Arial" w:hAnsi="Arial" w:cs="Arial"/>
          <w:color w:val="000000"/>
          <w:u w:val="single"/>
        </w:rPr>
        <w:t>Agencies Contacted:</w:t>
      </w:r>
    </w:p>
    <w:p w14:paraId="1AAE83D7" w14:textId="6927D4B5" w:rsidR="00D23614" w:rsidRPr="00C242B1" w:rsidRDefault="00D23614" w:rsidP="00D2361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C00000"/>
        </w:rPr>
      </w:pPr>
      <w:r w:rsidRPr="00D23614">
        <w:rPr>
          <w:rFonts w:ascii="Arial" w:hAnsi="Arial" w:cs="Arial"/>
          <w:color w:val="000000"/>
        </w:rPr>
        <w:tab/>
      </w:r>
      <w:r w:rsidRPr="00D23614">
        <w:rPr>
          <w:rFonts w:ascii="Arial" w:hAnsi="Arial" w:cs="Arial"/>
          <w:color w:val="000000"/>
        </w:rPr>
        <w:tab/>
      </w:r>
      <w:r w:rsidR="0039266D" w:rsidRPr="00C242B1">
        <w:rPr>
          <w:rFonts w:ascii="Arial" w:hAnsi="Arial" w:cs="Arial"/>
          <w:color w:val="C00000"/>
        </w:rPr>
        <w:t>Continue to work with GSA</w:t>
      </w:r>
      <w:r w:rsidR="00372C9E" w:rsidRPr="00C242B1">
        <w:rPr>
          <w:rFonts w:ascii="Arial" w:hAnsi="Arial" w:cs="Arial"/>
          <w:color w:val="C00000"/>
        </w:rPr>
        <w:t xml:space="preserve"> and City of Small Town</w:t>
      </w:r>
      <w:r w:rsidR="0039266D" w:rsidRPr="00C242B1">
        <w:rPr>
          <w:rFonts w:ascii="Arial" w:hAnsi="Arial" w:cs="Arial"/>
          <w:color w:val="C00000"/>
        </w:rPr>
        <w:t xml:space="preserve"> to align potential future actions.</w:t>
      </w:r>
      <w:r w:rsidR="00036FAF" w:rsidRPr="00C242B1">
        <w:rPr>
          <w:rFonts w:ascii="Arial" w:hAnsi="Arial" w:cs="Arial"/>
          <w:color w:val="C00000"/>
        </w:rPr>
        <w:t xml:space="preserve"> </w:t>
      </w:r>
      <w:r w:rsidR="005E27DC" w:rsidRPr="00C242B1">
        <w:rPr>
          <w:rFonts w:ascii="Arial" w:hAnsi="Arial" w:cs="Arial"/>
          <w:color w:val="C00000"/>
        </w:rPr>
        <w:t xml:space="preserve">Continue to </w:t>
      </w:r>
      <w:r w:rsidR="001D6F17" w:rsidRPr="00C242B1">
        <w:rPr>
          <w:rFonts w:ascii="Arial" w:hAnsi="Arial" w:cs="Arial"/>
          <w:color w:val="C00000"/>
        </w:rPr>
        <w:t>collaborate</w:t>
      </w:r>
      <w:r w:rsidR="004C4EF8" w:rsidRPr="00C242B1">
        <w:rPr>
          <w:rFonts w:ascii="Arial" w:hAnsi="Arial" w:cs="Arial"/>
          <w:color w:val="C00000"/>
        </w:rPr>
        <w:t xml:space="preserve"> </w:t>
      </w:r>
      <w:r w:rsidR="001D6F17" w:rsidRPr="00C242B1">
        <w:rPr>
          <w:rFonts w:ascii="Arial" w:hAnsi="Arial" w:cs="Arial"/>
          <w:color w:val="C00000"/>
        </w:rPr>
        <w:t>with</w:t>
      </w:r>
      <w:r w:rsidR="00036FAF" w:rsidRPr="00C242B1">
        <w:rPr>
          <w:rFonts w:ascii="Arial" w:hAnsi="Arial" w:cs="Arial"/>
          <w:color w:val="C00000"/>
        </w:rPr>
        <w:t xml:space="preserve"> </w:t>
      </w:r>
      <w:r w:rsidR="0039266D" w:rsidRPr="00C242B1">
        <w:rPr>
          <w:rFonts w:ascii="Arial" w:hAnsi="Arial" w:cs="Arial"/>
          <w:color w:val="C00000"/>
        </w:rPr>
        <w:t>County Environmental Health and</w:t>
      </w:r>
      <w:r w:rsidR="00036FAF" w:rsidRPr="00C242B1">
        <w:rPr>
          <w:rFonts w:ascii="Arial" w:hAnsi="Arial" w:cs="Arial"/>
          <w:color w:val="C00000"/>
        </w:rPr>
        <w:t>/or</w:t>
      </w:r>
      <w:r w:rsidR="0039266D" w:rsidRPr="00C242B1">
        <w:rPr>
          <w:rFonts w:ascii="Arial" w:hAnsi="Arial" w:cs="Arial"/>
          <w:color w:val="C00000"/>
        </w:rPr>
        <w:t xml:space="preserve"> State Water Resources Control Board District Engineer o</w:t>
      </w:r>
      <w:r w:rsidR="004C4EF8" w:rsidRPr="00C242B1">
        <w:rPr>
          <w:rFonts w:ascii="Arial" w:hAnsi="Arial" w:cs="Arial"/>
          <w:color w:val="C00000"/>
        </w:rPr>
        <w:t>n</w:t>
      </w:r>
      <w:r w:rsidR="0039266D" w:rsidRPr="00C242B1">
        <w:rPr>
          <w:rFonts w:ascii="Arial" w:hAnsi="Arial" w:cs="Arial"/>
          <w:color w:val="C00000"/>
        </w:rPr>
        <w:t xml:space="preserve"> decreasing well production or water level elevations.</w:t>
      </w:r>
      <w:r w:rsidR="004C4EF8" w:rsidRPr="00C242B1">
        <w:rPr>
          <w:rFonts w:ascii="Arial" w:hAnsi="Arial" w:cs="Arial"/>
          <w:color w:val="C00000"/>
        </w:rPr>
        <w:t xml:space="preserve">  </w:t>
      </w:r>
      <w:r w:rsidR="00DB6AB0" w:rsidRPr="00C242B1">
        <w:rPr>
          <w:rFonts w:ascii="Arial" w:hAnsi="Arial" w:cs="Arial"/>
          <w:color w:val="C00000"/>
        </w:rPr>
        <w:t>Reach out to</w:t>
      </w:r>
      <w:r w:rsidR="004C4EF8" w:rsidRPr="00C242B1">
        <w:rPr>
          <w:rFonts w:ascii="Arial" w:hAnsi="Arial" w:cs="Arial"/>
          <w:color w:val="C00000"/>
        </w:rPr>
        <w:t xml:space="preserve"> </w:t>
      </w:r>
      <w:r w:rsidR="00F80FF2" w:rsidRPr="00C242B1">
        <w:rPr>
          <w:rFonts w:ascii="Arial" w:hAnsi="Arial" w:cs="Arial"/>
          <w:color w:val="C00000"/>
        </w:rPr>
        <w:t xml:space="preserve">Fire Department and </w:t>
      </w:r>
      <w:r w:rsidR="00156652" w:rsidRPr="00C242B1">
        <w:rPr>
          <w:rFonts w:ascii="Arial" w:hAnsi="Arial" w:cs="Arial"/>
          <w:color w:val="C00000"/>
        </w:rPr>
        <w:t>Critical Water Users (hospital, etc.)</w:t>
      </w:r>
      <w:r w:rsidR="00F80FF2" w:rsidRPr="00C242B1">
        <w:rPr>
          <w:rFonts w:ascii="Arial" w:hAnsi="Arial" w:cs="Arial"/>
          <w:color w:val="C00000"/>
        </w:rPr>
        <w:t xml:space="preserve"> </w:t>
      </w:r>
      <w:r w:rsidR="006377B6" w:rsidRPr="00C242B1">
        <w:rPr>
          <w:rFonts w:ascii="Arial" w:hAnsi="Arial" w:cs="Arial"/>
          <w:color w:val="C00000"/>
        </w:rPr>
        <w:t xml:space="preserve">to notify them </w:t>
      </w:r>
      <w:r w:rsidR="00F80FF2" w:rsidRPr="00C242B1">
        <w:rPr>
          <w:rFonts w:ascii="Arial" w:hAnsi="Arial" w:cs="Arial"/>
          <w:color w:val="C00000"/>
        </w:rPr>
        <w:t>of the situation so that they can begin</w:t>
      </w:r>
      <w:r w:rsidR="00DB6AB0" w:rsidRPr="00C242B1">
        <w:rPr>
          <w:rFonts w:ascii="Arial" w:hAnsi="Arial" w:cs="Arial"/>
          <w:color w:val="C00000"/>
        </w:rPr>
        <w:t xml:space="preserve"> </w:t>
      </w:r>
      <w:r w:rsidR="00156652" w:rsidRPr="00C242B1">
        <w:rPr>
          <w:rFonts w:ascii="Arial" w:hAnsi="Arial" w:cs="Arial"/>
          <w:color w:val="C00000"/>
        </w:rPr>
        <w:t>planning for alternative water sources</w:t>
      </w:r>
      <w:r w:rsidR="007750C9">
        <w:rPr>
          <w:rFonts w:ascii="Arial" w:hAnsi="Arial" w:cs="Arial"/>
          <w:color w:val="C00000"/>
        </w:rPr>
        <w:t xml:space="preserve"> as needed</w:t>
      </w:r>
      <w:r w:rsidR="00F226B8" w:rsidRPr="00C242B1">
        <w:rPr>
          <w:rFonts w:ascii="Arial" w:hAnsi="Arial" w:cs="Arial"/>
          <w:color w:val="C00000"/>
        </w:rPr>
        <w:t xml:space="preserve">. </w:t>
      </w:r>
      <w:r w:rsidR="006B0B22" w:rsidRPr="00C242B1">
        <w:rPr>
          <w:rFonts w:ascii="Arial" w:hAnsi="Arial" w:cs="Arial"/>
          <w:color w:val="C00000"/>
        </w:rPr>
        <w:t>Initiate</w:t>
      </w:r>
      <w:r w:rsidR="005E47E8" w:rsidRPr="00C242B1">
        <w:rPr>
          <w:rFonts w:ascii="Arial" w:hAnsi="Arial" w:cs="Arial"/>
          <w:color w:val="C00000"/>
        </w:rPr>
        <w:t xml:space="preserve"> planning for </w:t>
      </w:r>
      <w:r w:rsidR="007F009F" w:rsidRPr="00C242B1">
        <w:rPr>
          <w:rFonts w:ascii="Arial" w:hAnsi="Arial" w:cs="Arial"/>
          <w:color w:val="C00000"/>
        </w:rPr>
        <w:t xml:space="preserve">short-term </w:t>
      </w:r>
      <w:r w:rsidR="005E47E8" w:rsidRPr="00C242B1">
        <w:rPr>
          <w:rFonts w:ascii="Arial" w:hAnsi="Arial" w:cs="Arial"/>
          <w:color w:val="C00000"/>
        </w:rPr>
        <w:t>alternative water scenarios</w:t>
      </w:r>
      <w:r w:rsidR="007F009F" w:rsidRPr="00C242B1">
        <w:rPr>
          <w:rFonts w:ascii="Arial" w:hAnsi="Arial" w:cs="Arial"/>
          <w:color w:val="C00000"/>
        </w:rPr>
        <w:t xml:space="preserve"> and</w:t>
      </w:r>
      <w:r w:rsidR="006B0B22" w:rsidRPr="00C242B1">
        <w:rPr>
          <w:rFonts w:ascii="Arial" w:hAnsi="Arial" w:cs="Arial"/>
          <w:color w:val="C00000"/>
        </w:rPr>
        <w:t xml:space="preserve"> long-term mitigation strategies</w:t>
      </w:r>
      <w:r w:rsidR="00D53DAF">
        <w:rPr>
          <w:rFonts w:ascii="Arial" w:hAnsi="Arial" w:cs="Arial"/>
          <w:color w:val="C00000"/>
        </w:rPr>
        <w:t>,</w:t>
      </w:r>
      <w:r w:rsidR="008C1A5D" w:rsidRPr="00C242B1">
        <w:rPr>
          <w:rFonts w:ascii="Arial" w:hAnsi="Arial" w:cs="Arial"/>
          <w:color w:val="C00000"/>
        </w:rPr>
        <w:t xml:space="preserve"> such as well deepening or adding additional source capacity in coordination with the City of Small Town</w:t>
      </w:r>
      <w:r w:rsidR="00D042BD" w:rsidRPr="00C242B1">
        <w:rPr>
          <w:rFonts w:ascii="Arial" w:hAnsi="Arial" w:cs="Arial"/>
          <w:color w:val="C00000"/>
        </w:rPr>
        <w:t>.  Coordination will also extend to</w:t>
      </w:r>
      <w:r w:rsidR="00CD78B7" w:rsidRPr="00C242B1">
        <w:rPr>
          <w:rFonts w:ascii="Arial" w:hAnsi="Arial" w:cs="Arial"/>
          <w:color w:val="C00000"/>
        </w:rPr>
        <w:t xml:space="preserve"> well drillers and County Environmental Health on permitting requirements</w:t>
      </w:r>
      <w:r w:rsidR="008C1A5D" w:rsidRPr="00C242B1">
        <w:rPr>
          <w:rFonts w:ascii="Arial" w:hAnsi="Arial" w:cs="Arial"/>
          <w:color w:val="C00000"/>
        </w:rPr>
        <w:t>.</w:t>
      </w:r>
      <w:r w:rsidR="00663F34" w:rsidRPr="00C242B1">
        <w:rPr>
          <w:rFonts w:ascii="Arial" w:hAnsi="Arial" w:cs="Arial"/>
          <w:color w:val="C00000"/>
        </w:rPr>
        <w:t xml:space="preserve"> Coordinate with County Public Health to </w:t>
      </w:r>
      <w:r w:rsidR="00DD3A6D" w:rsidRPr="00C242B1">
        <w:rPr>
          <w:rFonts w:ascii="Arial" w:hAnsi="Arial" w:cs="Arial"/>
          <w:color w:val="C00000"/>
        </w:rPr>
        <w:t>consider needs of</w:t>
      </w:r>
      <w:r w:rsidR="00247A2F" w:rsidRPr="00C242B1">
        <w:rPr>
          <w:rFonts w:ascii="Arial" w:hAnsi="Arial" w:cs="Arial"/>
          <w:color w:val="C00000"/>
        </w:rPr>
        <w:t xml:space="preserve"> </w:t>
      </w:r>
      <w:r w:rsidR="00FD675B" w:rsidRPr="00C242B1">
        <w:rPr>
          <w:rFonts w:ascii="Arial" w:hAnsi="Arial" w:cs="Arial"/>
          <w:color w:val="C00000"/>
        </w:rPr>
        <w:t xml:space="preserve">vulnerable persons </w:t>
      </w:r>
      <w:r w:rsidR="0013767B" w:rsidRPr="00C242B1">
        <w:rPr>
          <w:rFonts w:ascii="Arial" w:hAnsi="Arial" w:cs="Arial"/>
          <w:color w:val="C00000"/>
        </w:rPr>
        <w:t>registered with the County</w:t>
      </w:r>
      <w:r w:rsidR="00247A2F" w:rsidRPr="00C242B1">
        <w:rPr>
          <w:rFonts w:ascii="Arial" w:hAnsi="Arial" w:cs="Arial"/>
          <w:color w:val="C00000"/>
        </w:rPr>
        <w:t xml:space="preserve"> </w:t>
      </w:r>
      <w:r w:rsidR="00D042BD" w:rsidRPr="00C242B1">
        <w:rPr>
          <w:rFonts w:ascii="Arial" w:hAnsi="Arial" w:cs="Arial"/>
          <w:color w:val="C00000"/>
        </w:rPr>
        <w:t>in the event</w:t>
      </w:r>
      <w:r w:rsidR="00247A2F" w:rsidRPr="00C242B1">
        <w:rPr>
          <w:rFonts w:ascii="Arial" w:hAnsi="Arial" w:cs="Arial"/>
          <w:color w:val="C00000"/>
        </w:rPr>
        <w:t xml:space="preserve"> drought conditions worsen. </w:t>
      </w:r>
    </w:p>
    <w:p w14:paraId="7FB30E38" w14:textId="6A275326" w:rsidR="00215E8E" w:rsidRPr="004C3B88" w:rsidRDefault="00215E8E" w:rsidP="006F6EF5">
      <w:pPr>
        <w:pStyle w:val="Heading2"/>
        <w:keepNext/>
        <w:spacing w:after="240"/>
        <w:ind w:left="0"/>
        <w:rPr>
          <w:rFonts w:ascii="Arial" w:hAnsi="Arial" w:cs="Arial"/>
        </w:rPr>
      </w:pPr>
      <w:bookmarkStart w:id="21" w:name="_Toc826768113"/>
      <w:r w:rsidRPr="1C606214">
        <w:rPr>
          <w:rFonts w:ascii="Arial" w:hAnsi="Arial" w:cs="Arial"/>
        </w:rPr>
        <w:lastRenderedPageBreak/>
        <w:t xml:space="preserve">Stage 4 </w:t>
      </w:r>
      <w:r w:rsidR="004674B9" w:rsidRPr="1C606214">
        <w:rPr>
          <w:rFonts w:ascii="Arial" w:hAnsi="Arial" w:cs="Arial"/>
        </w:rPr>
        <w:t>Response --</w:t>
      </w:r>
      <w:r w:rsidRPr="1C606214">
        <w:rPr>
          <w:rFonts w:ascii="Arial" w:hAnsi="Arial" w:cs="Arial"/>
        </w:rPr>
        <w:t xml:space="preserve"> CRITICAL Water Shortage Conditions</w:t>
      </w:r>
      <w:bookmarkEnd w:id="21"/>
    </w:p>
    <w:p w14:paraId="2025F013" w14:textId="019CFE7E" w:rsidR="007B1326" w:rsidRPr="00694646" w:rsidRDefault="007B1326" w:rsidP="00694646">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272B1F">
        <w:rPr>
          <w:rFonts w:ascii="Arial" w:hAnsi="Arial" w:cs="Arial"/>
          <w:b/>
          <w:color w:val="C00000"/>
          <w:u w:val="single"/>
        </w:rPr>
        <w:t>Target</w:t>
      </w:r>
      <w:r w:rsidRPr="00272B1F">
        <w:rPr>
          <w:rFonts w:ascii="Arial" w:hAnsi="Arial" w:cs="Arial"/>
          <w:b/>
          <w:color w:val="C00000"/>
        </w:rPr>
        <w:t xml:space="preserve">: Achieve a </w:t>
      </w:r>
      <w:r w:rsidR="003F1521" w:rsidRPr="00272B1F">
        <w:rPr>
          <w:rFonts w:ascii="Arial" w:hAnsi="Arial" w:cs="Arial"/>
          <w:b/>
          <w:color w:val="C00000"/>
        </w:rPr>
        <w:t>4</w:t>
      </w:r>
      <w:r w:rsidRPr="00272B1F">
        <w:rPr>
          <w:rFonts w:ascii="Arial" w:hAnsi="Arial" w:cs="Arial"/>
          <w:b/>
          <w:color w:val="C00000"/>
        </w:rPr>
        <w:t xml:space="preserve">0% percent reduction in total </w:t>
      </w:r>
      <w:r w:rsidR="003F1521" w:rsidRPr="00272B1F">
        <w:rPr>
          <w:rFonts w:ascii="Arial" w:hAnsi="Arial" w:cs="Arial"/>
          <w:b/>
          <w:color w:val="C00000"/>
        </w:rPr>
        <w:t>daily</w:t>
      </w:r>
      <w:r w:rsidRPr="00272B1F">
        <w:rPr>
          <w:rFonts w:ascii="Arial" w:hAnsi="Arial" w:cs="Arial"/>
          <w:b/>
          <w:color w:val="C00000"/>
        </w:rPr>
        <w:t xml:space="preserve"> water usage.</w:t>
      </w:r>
    </w:p>
    <w:p w14:paraId="6C1B58DA" w14:textId="69ECAB7D" w:rsidR="00D52802" w:rsidRPr="00CB2979" w:rsidRDefault="00813D53" w:rsidP="007B1326">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rPr>
        <w:tab/>
      </w:r>
      <w:r w:rsidR="00D52802" w:rsidRPr="000A5AC5">
        <w:rPr>
          <w:rFonts w:ascii="Arial" w:hAnsi="Arial" w:cs="Arial"/>
          <w:color w:val="000000"/>
          <w:u w:val="single"/>
        </w:rPr>
        <w:t>Best Management Practices for Supply Management</w:t>
      </w:r>
      <w:r w:rsidR="00D52802" w:rsidRPr="00CB2979">
        <w:rPr>
          <w:rFonts w:ascii="Arial" w:hAnsi="Arial" w:cs="Arial"/>
          <w:color w:val="000000"/>
        </w:rPr>
        <w:t xml:space="preserve">: </w:t>
      </w:r>
    </w:p>
    <w:p w14:paraId="4217F597" w14:textId="77777777" w:rsidR="003E41D2" w:rsidRPr="00272B1F" w:rsidRDefault="003E41D2" w:rsidP="003E41D2">
      <w:pPr>
        <w:pStyle w:val="ListParagraph"/>
        <w:keepNext/>
        <w:keepLines/>
        <w:numPr>
          <w:ilvl w:val="0"/>
          <w:numId w:val="2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272B1F">
        <w:rPr>
          <w:rFonts w:ascii="Arial" w:hAnsi="Arial" w:cs="Arial"/>
          <w:color w:val="C00000"/>
        </w:rPr>
        <w:t xml:space="preserve">The intertie with City of Small Town will continue be tested monthly to ensure that it is operational. Discuss status of City of Small Town water department’s capacity and Small Town CSD’s capacity, prior to moving either system to Stage 5 conservation, evaluate if water transfers could be used to prevent this step.  </w:t>
      </w:r>
    </w:p>
    <w:p w14:paraId="526C1296" w14:textId="77777777" w:rsidR="00507712" w:rsidRPr="00272B1F" w:rsidRDefault="00507712" w:rsidP="00507712">
      <w:pPr>
        <w:pStyle w:val="ListParagraph"/>
        <w:rPr>
          <w:rFonts w:ascii="Arial" w:hAnsi="Arial" w:cs="Arial"/>
          <w:color w:val="C00000"/>
        </w:rPr>
      </w:pPr>
    </w:p>
    <w:p w14:paraId="47344ACD" w14:textId="77777777" w:rsidR="00DA5930" w:rsidRPr="00272B1F" w:rsidRDefault="00507712" w:rsidP="00DA5930">
      <w:pPr>
        <w:pStyle w:val="ListParagraph"/>
        <w:keepNext/>
        <w:keepLines/>
        <w:numPr>
          <w:ilvl w:val="0"/>
          <w:numId w:val="2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272B1F">
        <w:rPr>
          <w:rFonts w:ascii="Arial" w:hAnsi="Arial" w:cs="Arial"/>
          <w:color w:val="C00000"/>
        </w:rPr>
        <w:t xml:space="preserve">Using the results of the drought water loss audit perform leak detection surveys in areas with water loss above </w:t>
      </w:r>
      <w:r w:rsidR="00D9112E" w:rsidRPr="00272B1F">
        <w:rPr>
          <w:rFonts w:ascii="Arial" w:hAnsi="Arial" w:cs="Arial"/>
          <w:color w:val="C00000"/>
        </w:rPr>
        <w:t>5</w:t>
      </w:r>
      <w:r w:rsidRPr="00272B1F">
        <w:rPr>
          <w:rFonts w:ascii="Arial" w:hAnsi="Arial" w:cs="Arial"/>
          <w:color w:val="C00000"/>
        </w:rPr>
        <w:t>%</w:t>
      </w:r>
      <w:r w:rsidR="00120CF6" w:rsidRPr="00272B1F">
        <w:rPr>
          <w:rFonts w:ascii="Arial" w:hAnsi="Arial" w:cs="Arial"/>
          <w:color w:val="C00000"/>
        </w:rPr>
        <w:t xml:space="preserve"> and performed needed repairs</w:t>
      </w:r>
      <w:r w:rsidRPr="00272B1F">
        <w:rPr>
          <w:rFonts w:ascii="Arial" w:hAnsi="Arial" w:cs="Arial"/>
          <w:color w:val="C00000"/>
        </w:rPr>
        <w:t>. This activity will be completed for both Small Town CSD and City of Small Town to share resources and for public messaging purposes.</w:t>
      </w:r>
    </w:p>
    <w:p w14:paraId="3C267570" w14:textId="77777777" w:rsidR="00DA5930" w:rsidRPr="00272B1F" w:rsidRDefault="00DA5930" w:rsidP="00DA5930">
      <w:pPr>
        <w:pStyle w:val="ListParagraph"/>
        <w:rPr>
          <w:rFonts w:ascii="Arial" w:hAnsi="Arial" w:cs="Arial"/>
          <w:color w:val="C00000"/>
        </w:rPr>
      </w:pPr>
    </w:p>
    <w:p w14:paraId="4F213774" w14:textId="37109DBE" w:rsidR="00507712" w:rsidRPr="00272B1F" w:rsidRDefault="00DA5930" w:rsidP="00DA5930">
      <w:pPr>
        <w:pStyle w:val="ListParagraph"/>
        <w:keepNext/>
        <w:keepLines/>
        <w:numPr>
          <w:ilvl w:val="0"/>
          <w:numId w:val="2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272B1F">
        <w:rPr>
          <w:rFonts w:ascii="Arial" w:hAnsi="Arial" w:cs="Arial"/>
          <w:color w:val="C00000"/>
        </w:rPr>
        <w:t>Decrease flushing from regular flushing routine to only as needed for colored water or other water quality issues.</w:t>
      </w:r>
    </w:p>
    <w:p w14:paraId="3C87F385" w14:textId="77777777" w:rsidR="00ED6C39" w:rsidRPr="00272B1F" w:rsidRDefault="00ED6C39" w:rsidP="00ED6C39">
      <w:pPr>
        <w:pStyle w:val="ListParagraph"/>
        <w:rPr>
          <w:rFonts w:ascii="Arial" w:hAnsi="Arial" w:cs="Arial"/>
          <w:color w:val="C00000"/>
        </w:rPr>
      </w:pPr>
    </w:p>
    <w:p w14:paraId="13804FF4" w14:textId="3AD72764" w:rsidR="00ED6C39" w:rsidRPr="00272B1F" w:rsidRDefault="00B96ED8" w:rsidP="00DA5930">
      <w:pPr>
        <w:pStyle w:val="ListParagraph"/>
        <w:keepNext/>
        <w:keepLines/>
        <w:numPr>
          <w:ilvl w:val="0"/>
          <w:numId w:val="2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272B1F">
        <w:rPr>
          <w:rFonts w:ascii="Arial" w:hAnsi="Arial" w:cs="Arial"/>
          <w:color w:val="C00000"/>
        </w:rPr>
        <w:t xml:space="preserve">Increase groundwater elevation monitoring from weekly to daily. </w:t>
      </w:r>
    </w:p>
    <w:p w14:paraId="3B1E10CE" w14:textId="77777777" w:rsidR="003C4758" w:rsidRPr="00272B1F" w:rsidRDefault="003C4758" w:rsidP="003C4758">
      <w:pPr>
        <w:pStyle w:val="ListParagraph"/>
        <w:rPr>
          <w:rFonts w:ascii="Arial" w:hAnsi="Arial" w:cs="Arial"/>
          <w:color w:val="C00000"/>
        </w:rPr>
      </w:pPr>
    </w:p>
    <w:p w14:paraId="6D1D993D" w14:textId="3B71D6D2" w:rsidR="007C4366" w:rsidRPr="007C4366" w:rsidRDefault="003C4758" w:rsidP="007C4366">
      <w:pPr>
        <w:pStyle w:val="ListParagraph"/>
        <w:keepNext/>
        <w:keepLines/>
        <w:numPr>
          <w:ilvl w:val="0"/>
          <w:numId w:val="2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FF0000"/>
        </w:rPr>
      </w:pPr>
      <w:r w:rsidRPr="00272B1F">
        <w:rPr>
          <w:rFonts w:ascii="Arial" w:hAnsi="Arial" w:cs="Arial"/>
          <w:color w:val="C00000"/>
        </w:rPr>
        <w:t>Prepare</w:t>
      </w:r>
      <w:r w:rsidR="00503D0F" w:rsidRPr="00272B1F">
        <w:rPr>
          <w:rFonts w:ascii="Arial" w:hAnsi="Arial" w:cs="Arial"/>
          <w:color w:val="C00000"/>
        </w:rPr>
        <w:t>, and get Board approval for,</w:t>
      </w:r>
      <w:r w:rsidRPr="00272B1F">
        <w:rPr>
          <w:rFonts w:ascii="Arial" w:hAnsi="Arial" w:cs="Arial"/>
          <w:color w:val="C00000"/>
        </w:rPr>
        <w:t xml:space="preserve"> </w:t>
      </w:r>
      <w:r w:rsidR="00503D0F" w:rsidRPr="00272B1F">
        <w:rPr>
          <w:rFonts w:ascii="Arial" w:hAnsi="Arial" w:cs="Arial"/>
          <w:color w:val="C00000"/>
        </w:rPr>
        <w:t xml:space="preserve">a </w:t>
      </w:r>
      <w:r w:rsidR="00772E62" w:rsidRPr="00272B1F">
        <w:rPr>
          <w:rFonts w:ascii="Arial" w:hAnsi="Arial" w:cs="Arial"/>
          <w:color w:val="C00000"/>
        </w:rPr>
        <w:t>well sharing agreement</w:t>
      </w:r>
      <w:r w:rsidR="00772E62">
        <w:rPr>
          <w:rFonts w:ascii="Arial" w:hAnsi="Arial" w:cs="Arial"/>
          <w:color w:val="C00000"/>
        </w:rPr>
        <w:t xml:space="preserve"> </w:t>
      </w:r>
      <w:r w:rsidR="007F183B">
        <w:rPr>
          <w:rFonts w:ascii="Arial" w:hAnsi="Arial" w:cs="Arial"/>
          <w:color w:val="C00000"/>
        </w:rPr>
        <w:t>contract</w:t>
      </w:r>
      <w:r w:rsidR="00772E62" w:rsidRPr="00272B1F">
        <w:rPr>
          <w:rFonts w:ascii="Arial" w:hAnsi="Arial" w:cs="Arial"/>
          <w:color w:val="C00000"/>
        </w:rPr>
        <w:t xml:space="preserve"> between City of Small Town and Small Town CSD</w:t>
      </w:r>
      <w:r w:rsidR="00DA5930" w:rsidRPr="00272B1F">
        <w:rPr>
          <w:rFonts w:ascii="Arial" w:hAnsi="Arial" w:cs="Arial"/>
          <w:color w:val="C00000"/>
        </w:rPr>
        <w:t>.</w:t>
      </w:r>
      <w:r w:rsidR="002D420D" w:rsidRPr="00272B1F">
        <w:rPr>
          <w:rFonts w:ascii="Arial" w:hAnsi="Arial" w:cs="Arial"/>
          <w:color w:val="C00000"/>
        </w:rPr>
        <w:t xml:space="preserve"> </w:t>
      </w:r>
      <w:r w:rsidR="00DA5930" w:rsidRPr="00272B1F">
        <w:rPr>
          <w:rFonts w:ascii="Arial" w:hAnsi="Arial" w:cs="Arial"/>
          <w:color w:val="C00000"/>
        </w:rPr>
        <w:t>P</w:t>
      </w:r>
      <w:r w:rsidR="00503D0F" w:rsidRPr="00272B1F">
        <w:rPr>
          <w:rFonts w:ascii="Arial" w:hAnsi="Arial" w:cs="Arial"/>
          <w:color w:val="C00000"/>
        </w:rPr>
        <w:t>repare</w:t>
      </w:r>
      <w:r w:rsidR="002D420D" w:rsidRPr="00272B1F">
        <w:rPr>
          <w:rFonts w:ascii="Arial" w:hAnsi="Arial" w:cs="Arial"/>
          <w:color w:val="C00000"/>
        </w:rPr>
        <w:t xml:space="preserve"> CEQA documents</w:t>
      </w:r>
      <w:r w:rsidRPr="00272B1F">
        <w:rPr>
          <w:rFonts w:ascii="Arial" w:hAnsi="Arial" w:cs="Arial"/>
          <w:color w:val="C00000"/>
        </w:rPr>
        <w:t xml:space="preserve"> for </w:t>
      </w:r>
      <w:r w:rsidR="00503D0F" w:rsidRPr="00272B1F">
        <w:rPr>
          <w:rFonts w:ascii="Arial" w:hAnsi="Arial" w:cs="Arial"/>
          <w:color w:val="C00000"/>
        </w:rPr>
        <w:t xml:space="preserve">the </w:t>
      </w:r>
      <w:r w:rsidRPr="00272B1F">
        <w:rPr>
          <w:rFonts w:ascii="Arial" w:hAnsi="Arial" w:cs="Arial"/>
          <w:color w:val="C00000"/>
        </w:rPr>
        <w:t xml:space="preserve">additional shared well with City of Small Town. City of </w:t>
      </w:r>
      <w:proofErr w:type="gramStart"/>
      <w:r w:rsidRPr="00272B1F">
        <w:rPr>
          <w:rFonts w:ascii="Arial" w:hAnsi="Arial" w:cs="Arial"/>
          <w:color w:val="C00000"/>
        </w:rPr>
        <w:t>Small Town</w:t>
      </w:r>
      <w:proofErr w:type="gramEnd"/>
      <w:r w:rsidRPr="00272B1F">
        <w:rPr>
          <w:rFonts w:ascii="Arial" w:hAnsi="Arial" w:cs="Arial"/>
          <w:color w:val="C00000"/>
        </w:rPr>
        <w:t xml:space="preserve"> grant writers will </w:t>
      </w:r>
      <w:r w:rsidR="00503D0F" w:rsidRPr="00272B1F">
        <w:rPr>
          <w:rFonts w:ascii="Arial" w:hAnsi="Arial" w:cs="Arial"/>
          <w:color w:val="C00000"/>
        </w:rPr>
        <w:t>apply for</w:t>
      </w:r>
      <w:r w:rsidRPr="00272B1F">
        <w:rPr>
          <w:rFonts w:ascii="Arial" w:hAnsi="Arial" w:cs="Arial"/>
          <w:color w:val="C00000"/>
        </w:rPr>
        <w:t xml:space="preserve"> drought construction funding</w:t>
      </w:r>
      <w:r w:rsidR="00503D0F" w:rsidRPr="00272B1F">
        <w:rPr>
          <w:rFonts w:ascii="Arial" w:hAnsi="Arial" w:cs="Arial"/>
          <w:color w:val="C00000"/>
        </w:rPr>
        <w:t>,</w:t>
      </w:r>
      <w:r w:rsidRPr="00272B1F">
        <w:rPr>
          <w:rFonts w:ascii="Arial" w:hAnsi="Arial" w:cs="Arial"/>
          <w:color w:val="C00000"/>
        </w:rPr>
        <w:t xml:space="preserve"> </w:t>
      </w:r>
      <w:r w:rsidR="007F183B">
        <w:rPr>
          <w:rFonts w:ascii="Arial" w:hAnsi="Arial" w:cs="Arial"/>
          <w:color w:val="C00000"/>
        </w:rPr>
        <w:t>as needed</w:t>
      </w:r>
      <w:r w:rsidRPr="00272B1F">
        <w:rPr>
          <w:rFonts w:ascii="Arial" w:hAnsi="Arial" w:cs="Arial"/>
          <w:color w:val="C00000"/>
        </w:rPr>
        <w:t>.</w:t>
      </w:r>
      <w:r w:rsidR="00FF4413" w:rsidRPr="00272B1F">
        <w:rPr>
          <w:rFonts w:ascii="Arial" w:hAnsi="Arial" w:cs="Arial"/>
          <w:color w:val="C00000"/>
        </w:rPr>
        <w:t xml:space="preserve"> However, contracts will be developed assuming grant funding is </w:t>
      </w:r>
      <w:r w:rsidR="00DB729D">
        <w:rPr>
          <w:rFonts w:ascii="Arial" w:hAnsi="Arial" w:cs="Arial"/>
          <w:color w:val="C00000"/>
        </w:rPr>
        <w:t>un</w:t>
      </w:r>
      <w:r w:rsidR="00FF4413" w:rsidRPr="00272B1F">
        <w:rPr>
          <w:rFonts w:ascii="Arial" w:hAnsi="Arial" w:cs="Arial"/>
          <w:color w:val="C00000"/>
        </w:rPr>
        <w:t>available</w:t>
      </w:r>
      <w:r w:rsidR="005B31ED" w:rsidRPr="00272B1F">
        <w:rPr>
          <w:rFonts w:ascii="Arial" w:hAnsi="Arial" w:cs="Arial"/>
          <w:color w:val="C00000"/>
        </w:rPr>
        <w:t xml:space="preserve"> and </w:t>
      </w:r>
      <w:r w:rsidR="00DA5930" w:rsidRPr="00272B1F">
        <w:rPr>
          <w:rFonts w:ascii="Arial" w:hAnsi="Arial" w:cs="Arial"/>
          <w:color w:val="C00000"/>
        </w:rPr>
        <w:t xml:space="preserve">both parties seek </w:t>
      </w:r>
      <w:r w:rsidR="005B31ED" w:rsidRPr="00272B1F">
        <w:rPr>
          <w:rFonts w:ascii="Arial" w:hAnsi="Arial" w:cs="Arial"/>
          <w:color w:val="C00000"/>
        </w:rPr>
        <w:t>financing</w:t>
      </w:r>
      <w:r w:rsidR="00491FD6" w:rsidRPr="00272B1F">
        <w:rPr>
          <w:rFonts w:ascii="Arial" w:hAnsi="Arial" w:cs="Arial"/>
          <w:color w:val="C00000"/>
        </w:rPr>
        <w:t xml:space="preserve"> for their portion of the well cost</w:t>
      </w:r>
      <w:r w:rsidR="005B31ED" w:rsidRPr="00272B1F">
        <w:rPr>
          <w:rFonts w:ascii="Arial" w:hAnsi="Arial" w:cs="Arial"/>
          <w:color w:val="C00000"/>
        </w:rPr>
        <w:t>.</w:t>
      </w:r>
      <w:r w:rsidR="005B31ED">
        <w:rPr>
          <w:rFonts w:ascii="Arial" w:hAnsi="Arial" w:cs="Arial"/>
          <w:color w:val="FF0000"/>
        </w:rPr>
        <w:t xml:space="preserve"> </w:t>
      </w:r>
    </w:p>
    <w:p w14:paraId="7A37E0CD" w14:textId="4F8FF26C" w:rsidR="00D52802" w:rsidRDefault="0068285C"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0A5AC5">
        <w:rPr>
          <w:rFonts w:ascii="Arial" w:hAnsi="Arial" w:cs="Arial"/>
          <w:color w:val="000000"/>
          <w:u w:val="single"/>
        </w:rPr>
        <w:t xml:space="preserve">Mandatory </w:t>
      </w:r>
      <w:r w:rsidR="00D52802" w:rsidRPr="000A5AC5">
        <w:rPr>
          <w:rFonts w:ascii="Arial" w:hAnsi="Arial" w:cs="Arial"/>
          <w:color w:val="000000"/>
          <w:u w:val="single"/>
        </w:rPr>
        <w:t>Water Use Restrictions for Reducing Demand</w:t>
      </w:r>
      <w:r w:rsidR="00D52802" w:rsidRPr="00CB2979">
        <w:rPr>
          <w:rFonts w:ascii="Arial" w:hAnsi="Arial" w:cs="Arial"/>
          <w:color w:val="000000"/>
        </w:rPr>
        <w:t>:</w:t>
      </w:r>
    </w:p>
    <w:p w14:paraId="6053E6EF" w14:textId="471E124D" w:rsidR="00EC2D7F" w:rsidRPr="00CB2979" w:rsidRDefault="00EC2D7F" w:rsidP="000A5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000000"/>
        </w:rPr>
      </w:pPr>
      <w:r w:rsidRPr="004C3B88">
        <w:rPr>
          <w:rFonts w:ascii="Arial" w:hAnsi="Arial" w:cs="Arial"/>
          <w:color w:val="000000"/>
        </w:rPr>
        <w:t>All requirements of Stage 2</w:t>
      </w:r>
      <w:r>
        <w:rPr>
          <w:rFonts w:ascii="Arial" w:hAnsi="Arial" w:cs="Arial"/>
          <w:color w:val="000000"/>
        </w:rPr>
        <w:t xml:space="preserve"> and 3</w:t>
      </w:r>
      <w:r w:rsidRPr="004C3B88">
        <w:rPr>
          <w:rFonts w:ascii="Arial" w:hAnsi="Arial" w:cs="Arial"/>
          <w:color w:val="000000"/>
        </w:rPr>
        <w:t xml:space="preserve"> shall remain in effect during Stage </w:t>
      </w:r>
      <w:r>
        <w:rPr>
          <w:rFonts w:ascii="Arial" w:hAnsi="Arial" w:cs="Arial"/>
          <w:color w:val="000000"/>
        </w:rPr>
        <w:t>4</w:t>
      </w:r>
      <w:r w:rsidRPr="004C3B88">
        <w:rPr>
          <w:rFonts w:ascii="Arial" w:hAnsi="Arial" w:cs="Arial"/>
          <w:color w:val="000000"/>
        </w:rPr>
        <w:t xml:space="preserve"> </w:t>
      </w:r>
      <w:r>
        <w:rPr>
          <w:rFonts w:ascii="Arial" w:hAnsi="Arial" w:cs="Arial"/>
          <w:color w:val="000000"/>
        </w:rPr>
        <w:t>with the following modifications</w:t>
      </w:r>
      <w:r w:rsidRPr="004C3B88">
        <w:rPr>
          <w:rFonts w:ascii="Arial" w:hAnsi="Arial" w:cs="Arial"/>
          <w:color w:val="000000"/>
        </w:rPr>
        <w:t>:</w:t>
      </w:r>
    </w:p>
    <w:p w14:paraId="42B3A02A" w14:textId="0AEB1B4E" w:rsidR="00083BD4" w:rsidRPr="003A084E" w:rsidRDefault="00EC2D7F" w:rsidP="000A5AC5">
      <w:pPr>
        <w:pStyle w:val="paragraph"/>
        <w:numPr>
          <w:ilvl w:val="0"/>
          <w:numId w:val="25"/>
        </w:numPr>
        <w:spacing w:before="0" w:beforeAutospacing="0" w:after="0" w:afterAutospacing="0"/>
        <w:jc w:val="both"/>
        <w:textAlignment w:val="baseline"/>
        <w:rPr>
          <w:rStyle w:val="eop"/>
          <w:rFonts w:ascii="Arial" w:hAnsi="Arial" w:cs="Arial"/>
          <w:color w:val="C00000"/>
        </w:rPr>
      </w:pPr>
      <w:r w:rsidRPr="003A084E">
        <w:rPr>
          <w:rStyle w:val="normaltextrun"/>
          <w:rFonts w:ascii="Arial" w:hAnsi="Arial" w:cs="Arial"/>
          <w:color w:val="C00000"/>
        </w:rPr>
        <w:t>Use of water to fill, refill, or add to any indoor or outdoor swimming pools, wading pools, or Jacuzzi-type pools is prohibited.</w:t>
      </w:r>
      <w:r w:rsidRPr="003A084E">
        <w:rPr>
          <w:rStyle w:val="eop"/>
          <w:rFonts w:ascii="Arial" w:hAnsi="Arial" w:cs="Arial"/>
          <w:color w:val="C00000"/>
        </w:rPr>
        <w:t xml:space="preserve">  The only exception is for the County public swimming pool during the months of </w:t>
      </w:r>
      <w:r w:rsidR="00D604C2" w:rsidRPr="003A084E">
        <w:rPr>
          <w:rStyle w:val="eop"/>
          <w:rFonts w:ascii="Arial" w:hAnsi="Arial" w:cs="Arial"/>
          <w:color w:val="C00000"/>
        </w:rPr>
        <w:t xml:space="preserve">June, </w:t>
      </w:r>
      <w:r w:rsidRPr="003A084E">
        <w:rPr>
          <w:rStyle w:val="eop"/>
          <w:rFonts w:ascii="Arial" w:hAnsi="Arial" w:cs="Arial"/>
          <w:color w:val="C00000"/>
        </w:rPr>
        <w:t>July and August</w:t>
      </w:r>
      <w:r w:rsidR="00D604C2" w:rsidRPr="003A084E">
        <w:rPr>
          <w:rStyle w:val="eop"/>
          <w:rFonts w:ascii="Arial" w:hAnsi="Arial" w:cs="Arial"/>
          <w:color w:val="C00000"/>
        </w:rPr>
        <w:t xml:space="preserve">. </w:t>
      </w:r>
    </w:p>
    <w:p w14:paraId="5E93D44A" w14:textId="77777777" w:rsidR="0066413C" w:rsidRPr="003A084E" w:rsidRDefault="0066413C" w:rsidP="0066413C">
      <w:pPr>
        <w:pStyle w:val="paragraph"/>
        <w:spacing w:before="0" w:beforeAutospacing="0" w:after="0" w:afterAutospacing="0"/>
        <w:ind w:left="1440"/>
        <w:jc w:val="both"/>
        <w:textAlignment w:val="baseline"/>
        <w:rPr>
          <w:rStyle w:val="eop"/>
          <w:rFonts w:ascii="Arial" w:hAnsi="Arial" w:cs="Arial"/>
          <w:color w:val="C00000"/>
        </w:rPr>
      </w:pPr>
    </w:p>
    <w:p w14:paraId="15E4E04E" w14:textId="193209A3" w:rsidR="0066413C" w:rsidRPr="003A084E" w:rsidRDefault="0066413C" w:rsidP="0066413C">
      <w:pPr>
        <w:pStyle w:val="paragraph"/>
        <w:numPr>
          <w:ilvl w:val="0"/>
          <w:numId w:val="25"/>
        </w:numPr>
        <w:spacing w:before="0" w:beforeAutospacing="0" w:after="0" w:afterAutospacing="0"/>
        <w:jc w:val="both"/>
        <w:textAlignment w:val="baseline"/>
        <w:rPr>
          <w:rStyle w:val="eop"/>
          <w:rFonts w:ascii="Arial" w:hAnsi="Arial" w:cs="Arial"/>
          <w:color w:val="C00000"/>
        </w:rPr>
      </w:pPr>
      <w:r w:rsidRPr="003A084E">
        <w:rPr>
          <w:rStyle w:val="normaltextrun"/>
          <w:rFonts w:ascii="Arial" w:hAnsi="Arial" w:cs="Arial"/>
          <w:color w:val="C00000"/>
        </w:rPr>
        <w:t>The use of water for construction purposes from designated fire hydrants under special permit is to be discontinued.</w:t>
      </w:r>
      <w:r w:rsidRPr="003A084E">
        <w:rPr>
          <w:rStyle w:val="eop"/>
          <w:rFonts w:ascii="Arial" w:hAnsi="Arial" w:cs="Arial"/>
          <w:color w:val="C00000"/>
        </w:rPr>
        <w:t> </w:t>
      </w:r>
      <w:r w:rsidR="00072AF3" w:rsidRPr="003A084E">
        <w:rPr>
          <w:rStyle w:val="eop"/>
          <w:rFonts w:ascii="Arial" w:hAnsi="Arial" w:cs="Arial"/>
          <w:color w:val="C00000"/>
        </w:rPr>
        <w:t xml:space="preserve">Supplying residents with domestic wells may continue under special permits with </w:t>
      </w:r>
      <w:r w:rsidR="00842347" w:rsidRPr="003A084E">
        <w:rPr>
          <w:rStyle w:val="eop"/>
          <w:rFonts w:ascii="Arial" w:hAnsi="Arial" w:cs="Arial"/>
          <w:color w:val="C00000"/>
        </w:rPr>
        <w:t>CDPH certified potable water haulers.</w:t>
      </w:r>
    </w:p>
    <w:p w14:paraId="6FF9A7A6" w14:textId="77777777" w:rsidR="0066413C" w:rsidRPr="003A084E" w:rsidRDefault="0066413C" w:rsidP="0066413C">
      <w:pPr>
        <w:pStyle w:val="ListParagraph"/>
        <w:rPr>
          <w:rFonts w:ascii="Arial" w:hAnsi="Arial" w:cs="Arial"/>
          <w:color w:val="C00000"/>
        </w:rPr>
      </w:pPr>
    </w:p>
    <w:p w14:paraId="55BC3F5F" w14:textId="648C296B" w:rsidR="007D7341" w:rsidRPr="003A084E" w:rsidRDefault="007D7341" w:rsidP="007D7341">
      <w:pPr>
        <w:pStyle w:val="paragraph"/>
        <w:numPr>
          <w:ilvl w:val="0"/>
          <w:numId w:val="25"/>
        </w:numPr>
        <w:spacing w:before="0" w:beforeAutospacing="0" w:after="0" w:afterAutospacing="0"/>
        <w:jc w:val="both"/>
        <w:textAlignment w:val="baseline"/>
        <w:rPr>
          <w:rStyle w:val="eop"/>
          <w:rFonts w:ascii="Arial" w:hAnsi="Arial" w:cs="Arial"/>
          <w:color w:val="C00000"/>
        </w:rPr>
      </w:pPr>
      <w:r w:rsidRPr="003A084E">
        <w:rPr>
          <w:rStyle w:val="normaltextrun"/>
          <w:rFonts w:ascii="Arial" w:hAnsi="Arial" w:cs="Arial"/>
          <w:color w:val="C00000"/>
        </w:rPr>
        <w:t xml:space="preserve">Irrigation of landscaped areas with hose-end sprinklers or automatic irrigation systems shall be limited to Thursdays for customers with a street address ending in an even number (0, 2, 4, 6 or 8) and Wednesdays for </w:t>
      </w:r>
      <w:r w:rsidRPr="003A084E">
        <w:rPr>
          <w:rStyle w:val="normaltextrun"/>
          <w:rFonts w:ascii="Arial" w:hAnsi="Arial" w:cs="Arial"/>
          <w:color w:val="C00000"/>
        </w:rPr>
        <w:lastRenderedPageBreak/>
        <w:t>water customers with a street address ending in an odd number (1, 3, 5, 7 or 9), and irrigation of landscaped areas is further limited to the hours of 5:00 a.m. and 6:00 a.m. and 8:00 p.m. to midnight on designated watering days.  However, irrigation of landscaped areas is permitted at any time if it is by means of a filled bucket or watering can of five (5) gallons or less.  </w:t>
      </w:r>
      <w:r w:rsidRPr="003A084E">
        <w:rPr>
          <w:rStyle w:val="eop"/>
          <w:rFonts w:ascii="Arial" w:hAnsi="Arial" w:cs="Arial"/>
          <w:color w:val="C00000"/>
        </w:rPr>
        <w:t> </w:t>
      </w:r>
    </w:p>
    <w:p w14:paraId="2688CC4A" w14:textId="77777777" w:rsidR="00083BD4" w:rsidRDefault="00083BD4" w:rsidP="0021346C">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4B7B0EE8" w14:textId="5B49F63A" w:rsidR="00D52802" w:rsidRPr="007C4366"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7C4366">
        <w:rPr>
          <w:rFonts w:ascii="Arial" w:hAnsi="Arial" w:cs="Arial"/>
          <w:color w:val="000000"/>
          <w:u w:val="single"/>
        </w:rPr>
        <w:t>Notification Method(s)</w:t>
      </w:r>
      <w:r w:rsidR="00F54F04">
        <w:rPr>
          <w:rFonts w:ascii="Arial" w:hAnsi="Arial" w:cs="Arial"/>
          <w:color w:val="000000"/>
          <w:u w:val="single"/>
        </w:rPr>
        <w:t xml:space="preserve"> and Frequency</w:t>
      </w:r>
      <w:r w:rsidRPr="007C4366">
        <w:rPr>
          <w:rFonts w:ascii="Arial" w:hAnsi="Arial" w:cs="Arial"/>
          <w:color w:val="000000"/>
        </w:rPr>
        <w:t>:</w:t>
      </w:r>
    </w:p>
    <w:p w14:paraId="213492FB" w14:textId="689B4479" w:rsidR="00F91E42" w:rsidRPr="003A084E" w:rsidRDefault="00F91E42" w:rsidP="00F54F0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3A084E">
        <w:rPr>
          <w:rFonts w:ascii="Arial" w:hAnsi="Arial" w:cs="Arial"/>
          <w:color w:val="C00000"/>
        </w:rPr>
        <w:t>Methods: 1, 2, 3, 4, 5 (via bill and separate conservation flyer), 6</w:t>
      </w:r>
      <w:r w:rsidR="00E3731B" w:rsidRPr="003A084E">
        <w:rPr>
          <w:rFonts w:ascii="Arial" w:hAnsi="Arial" w:cs="Arial"/>
          <w:color w:val="C00000"/>
        </w:rPr>
        <w:t>, 7</w:t>
      </w:r>
      <w:r w:rsidR="00F54F04" w:rsidRPr="003A084E">
        <w:rPr>
          <w:rFonts w:ascii="Arial" w:hAnsi="Arial" w:cs="Arial"/>
          <w:color w:val="C00000"/>
        </w:rPr>
        <w:t>. At least weekly outreach</w:t>
      </w:r>
      <w:r w:rsidR="006F108E" w:rsidRPr="003A084E">
        <w:rPr>
          <w:rFonts w:ascii="Arial" w:hAnsi="Arial" w:cs="Arial"/>
          <w:color w:val="C00000"/>
        </w:rPr>
        <w:t xml:space="preserve"> through 2 or more methods.</w:t>
      </w:r>
    </w:p>
    <w:p w14:paraId="1DDF62C1" w14:textId="77777777" w:rsidR="00D52802" w:rsidRPr="007C4366"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7C4366">
        <w:rPr>
          <w:rFonts w:ascii="Arial" w:hAnsi="Arial" w:cs="Arial"/>
          <w:color w:val="000000"/>
          <w:u w:val="single"/>
        </w:rPr>
        <w:t>Agencies Contacted</w:t>
      </w:r>
      <w:r w:rsidRPr="007C4366">
        <w:rPr>
          <w:rFonts w:ascii="Arial" w:hAnsi="Arial" w:cs="Arial"/>
          <w:color w:val="000000"/>
        </w:rPr>
        <w:t>:</w:t>
      </w:r>
    </w:p>
    <w:p w14:paraId="4F972455" w14:textId="448ED866" w:rsidR="00673243" w:rsidRPr="003A084E" w:rsidRDefault="00673243" w:rsidP="00673243">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3A084E">
        <w:rPr>
          <w:rFonts w:ascii="Arial" w:hAnsi="Arial" w:cs="Arial"/>
          <w:color w:val="C00000"/>
        </w:rPr>
        <w:t>Continue to work with GSA</w:t>
      </w:r>
      <w:r w:rsidR="00EE1939" w:rsidRPr="003A084E">
        <w:rPr>
          <w:rFonts w:ascii="Arial" w:hAnsi="Arial" w:cs="Arial"/>
          <w:color w:val="C00000"/>
        </w:rPr>
        <w:t xml:space="preserve"> and City of Small Town</w:t>
      </w:r>
      <w:r w:rsidRPr="003A084E">
        <w:rPr>
          <w:rFonts w:ascii="Arial" w:hAnsi="Arial" w:cs="Arial"/>
          <w:color w:val="C00000"/>
        </w:rPr>
        <w:t xml:space="preserve"> to align potential future actions. Continue to collaborate with County Environmental Health and/or State Water Resources Control Board District Engineer on decreasing well production or water level elevations.  </w:t>
      </w:r>
      <w:r w:rsidR="00ED6C39" w:rsidRPr="003A084E">
        <w:rPr>
          <w:rFonts w:ascii="Arial" w:hAnsi="Arial" w:cs="Arial"/>
          <w:color w:val="C00000"/>
        </w:rPr>
        <w:t xml:space="preserve">Continue to </w:t>
      </w:r>
      <w:r w:rsidRPr="003A084E">
        <w:rPr>
          <w:rFonts w:ascii="Arial" w:hAnsi="Arial" w:cs="Arial"/>
          <w:color w:val="C00000"/>
        </w:rPr>
        <w:t>each out to Fire Department and Critical Water Users (hospital, etc.) of the situation so that they can</w:t>
      </w:r>
      <w:r w:rsidR="00ED6C39" w:rsidRPr="003A084E">
        <w:rPr>
          <w:rFonts w:ascii="Arial" w:hAnsi="Arial" w:cs="Arial"/>
          <w:color w:val="C00000"/>
        </w:rPr>
        <w:t xml:space="preserve"> continue </w:t>
      </w:r>
      <w:r w:rsidRPr="003A084E">
        <w:rPr>
          <w:rFonts w:ascii="Arial" w:hAnsi="Arial" w:cs="Arial"/>
          <w:color w:val="C00000"/>
        </w:rPr>
        <w:t>planning for alternative water sources, if necessary. C</w:t>
      </w:r>
      <w:r w:rsidR="00ED6C39" w:rsidRPr="003A084E">
        <w:rPr>
          <w:rFonts w:ascii="Arial" w:hAnsi="Arial" w:cs="Arial"/>
          <w:color w:val="C00000"/>
        </w:rPr>
        <w:t>ontinue c</w:t>
      </w:r>
      <w:r w:rsidRPr="003A084E">
        <w:rPr>
          <w:rFonts w:ascii="Arial" w:hAnsi="Arial" w:cs="Arial"/>
          <w:color w:val="C00000"/>
        </w:rPr>
        <w:t>oordinat</w:t>
      </w:r>
      <w:r w:rsidR="00ED6C39" w:rsidRPr="003A084E">
        <w:rPr>
          <w:rFonts w:ascii="Arial" w:hAnsi="Arial" w:cs="Arial"/>
          <w:color w:val="C00000"/>
        </w:rPr>
        <w:t>ing</w:t>
      </w:r>
      <w:r w:rsidRPr="003A084E">
        <w:rPr>
          <w:rFonts w:ascii="Arial" w:hAnsi="Arial" w:cs="Arial"/>
          <w:color w:val="C00000"/>
        </w:rPr>
        <w:t xml:space="preserve"> with County Public Health to consider needs of vulnerable persons registered with the County should drought conditions worsen. </w:t>
      </w:r>
    </w:p>
    <w:p w14:paraId="653C11F1" w14:textId="7E4955BB" w:rsidR="006F6EF5" w:rsidRPr="004C3B88" w:rsidRDefault="005337C2">
      <w:pPr>
        <w:widowControl/>
        <w:autoSpaceDE/>
        <w:autoSpaceDN/>
        <w:adjustRightInd/>
        <w:rPr>
          <w:rFonts w:ascii="Arial" w:hAnsi="Arial" w:cs="Arial"/>
          <w:color w:val="000000"/>
        </w:rPr>
      </w:pPr>
      <w:r>
        <w:rPr>
          <w:rFonts w:ascii="Arial" w:hAnsi="Arial" w:cs="Arial"/>
          <w:color w:val="000000"/>
        </w:rPr>
        <w:br w:type="page"/>
      </w:r>
    </w:p>
    <w:p w14:paraId="72260A7C" w14:textId="3897DCFC" w:rsidR="0089685F" w:rsidRPr="004C3B88" w:rsidRDefault="0089685F" w:rsidP="006426F7">
      <w:pPr>
        <w:pStyle w:val="Heading2"/>
        <w:spacing w:after="240"/>
        <w:ind w:left="0"/>
        <w:rPr>
          <w:rFonts w:ascii="Arial" w:hAnsi="Arial" w:cs="Arial"/>
        </w:rPr>
      </w:pPr>
      <w:bookmarkStart w:id="22" w:name="_Toc707763124"/>
      <w:r w:rsidRPr="1C606214">
        <w:rPr>
          <w:rFonts w:ascii="Arial" w:hAnsi="Arial" w:cs="Arial"/>
        </w:rPr>
        <w:lastRenderedPageBreak/>
        <w:t>Stage 5 Response – EMERGENCY Water Shortage Conditions</w:t>
      </w:r>
      <w:bookmarkEnd w:id="22"/>
    </w:p>
    <w:p w14:paraId="7FC888DC" w14:textId="6E55D51D" w:rsidR="00AF15C0" w:rsidRPr="003A084E" w:rsidRDefault="00AF15C0" w:rsidP="00AF15C0">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b/>
          <w:color w:val="C00000"/>
          <w:u w:val="single"/>
        </w:rPr>
        <w:t>Target</w:t>
      </w:r>
      <w:r w:rsidRPr="003A084E">
        <w:rPr>
          <w:rFonts w:ascii="Arial" w:hAnsi="Arial" w:cs="Arial"/>
          <w:b/>
          <w:color w:val="C00000"/>
        </w:rPr>
        <w:t xml:space="preserve">: Achieve a </w:t>
      </w:r>
      <w:r w:rsidR="008103D5" w:rsidRPr="003A084E">
        <w:rPr>
          <w:rFonts w:ascii="Arial" w:hAnsi="Arial" w:cs="Arial"/>
          <w:b/>
          <w:color w:val="C00000"/>
        </w:rPr>
        <w:t>5</w:t>
      </w:r>
      <w:r w:rsidRPr="003A084E">
        <w:rPr>
          <w:rFonts w:ascii="Arial" w:hAnsi="Arial" w:cs="Arial"/>
          <w:b/>
          <w:color w:val="C00000"/>
        </w:rPr>
        <w:t>0% percent reduction in total daily water usage.</w:t>
      </w:r>
    </w:p>
    <w:p w14:paraId="3A7A01A7" w14:textId="77777777" w:rsidR="00A176F0" w:rsidRPr="0021346C"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u w:val="single"/>
        </w:rPr>
      </w:pPr>
      <w:r w:rsidRPr="0021346C">
        <w:rPr>
          <w:rFonts w:ascii="Arial" w:hAnsi="Arial" w:cs="Arial"/>
          <w:color w:val="000000"/>
          <w:u w:val="single"/>
        </w:rPr>
        <w:t>Best Management Practices for Supply Management</w:t>
      </w:r>
      <w:r w:rsidRPr="007C4366">
        <w:rPr>
          <w:rFonts w:ascii="Arial" w:hAnsi="Arial" w:cs="Arial"/>
          <w:color w:val="000000"/>
        </w:rPr>
        <w:t>:</w:t>
      </w:r>
      <w:r w:rsidRPr="0021346C">
        <w:rPr>
          <w:rFonts w:ascii="Arial" w:hAnsi="Arial" w:cs="Arial"/>
          <w:color w:val="000000"/>
          <w:u w:val="single"/>
        </w:rPr>
        <w:t xml:space="preserve"> </w:t>
      </w:r>
    </w:p>
    <w:p w14:paraId="20139F51" w14:textId="3785A495" w:rsidR="001C77EA" w:rsidRPr="003A084E" w:rsidRDefault="001C77EA" w:rsidP="001C77EA">
      <w:pPr>
        <w:pStyle w:val="ListParagraph"/>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color w:val="C00000"/>
        </w:rPr>
        <w:t xml:space="preserve">The intertie with City of Small Town will continue be tested monthly to ensure that it is operational. Discuss status of City of Small Town water department’s capacity and Small Town CSD’s capacity, prior to moving either system to Stage 6 conservation, evaluate if water transfers could be used to prevent this step.  </w:t>
      </w:r>
    </w:p>
    <w:p w14:paraId="2BD3BAB9" w14:textId="77777777" w:rsidR="001C77EA" w:rsidRPr="003A084E" w:rsidRDefault="001C77EA" w:rsidP="001C77EA">
      <w:pPr>
        <w:pStyle w:val="ListParagraph"/>
        <w:rPr>
          <w:rFonts w:ascii="Arial" w:hAnsi="Arial" w:cs="Arial"/>
          <w:color w:val="C00000"/>
        </w:rPr>
      </w:pPr>
    </w:p>
    <w:p w14:paraId="74AF0BF1" w14:textId="157A9E9B" w:rsidR="001C77EA" w:rsidRPr="003A084E" w:rsidRDefault="001C77EA" w:rsidP="001C77EA">
      <w:pPr>
        <w:pStyle w:val="ListParagraph"/>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color w:val="C00000"/>
        </w:rPr>
        <w:t xml:space="preserve">Using the results of the drought water loss audit perform leak detection surveys in areas with </w:t>
      </w:r>
      <w:r w:rsidR="005B31ED" w:rsidRPr="003A084E">
        <w:rPr>
          <w:rFonts w:ascii="Arial" w:hAnsi="Arial" w:cs="Arial"/>
          <w:color w:val="C00000"/>
        </w:rPr>
        <w:t xml:space="preserve">any </w:t>
      </w:r>
      <w:r w:rsidRPr="003A084E">
        <w:rPr>
          <w:rFonts w:ascii="Arial" w:hAnsi="Arial" w:cs="Arial"/>
          <w:color w:val="C00000"/>
        </w:rPr>
        <w:t>water loss</w:t>
      </w:r>
      <w:r w:rsidR="00CC274C" w:rsidRPr="003A084E">
        <w:rPr>
          <w:rFonts w:ascii="Arial" w:hAnsi="Arial" w:cs="Arial"/>
          <w:color w:val="C00000"/>
        </w:rPr>
        <w:t xml:space="preserve"> and perform associated repairs</w:t>
      </w:r>
      <w:r w:rsidR="005B31ED" w:rsidRPr="003A084E">
        <w:rPr>
          <w:rFonts w:ascii="Arial" w:hAnsi="Arial" w:cs="Arial"/>
          <w:color w:val="C00000"/>
        </w:rPr>
        <w:t xml:space="preserve">. </w:t>
      </w:r>
      <w:r w:rsidRPr="003A084E">
        <w:rPr>
          <w:rFonts w:ascii="Arial" w:hAnsi="Arial" w:cs="Arial"/>
          <w:color w:val="C00000"/>
        </w:rPr>
        <w:t>This activity will be completed for both Small Town CSD and City of Small Town to share resources and for public messaging purposes.</w:t>
      </w:r>
    </w:p>
    <w:p w14:paraId="7A6A1A5A" w14:textId="77777777" w:rsidR="001C77EA" w:rsidRPr="003A084E" w:rsidRDefault="001C77EA" w:rsidP="001C77EA">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r w:rsidRPr="003A084E">
        <w:rPr>
          <w:rFonts w:ascii="Arial" w:hAnsi="Arial" w:cs="Arial"/>
          <w:color w:val="C00000"/>
        </w:rPr>
        <w:t xml:space="preserve"> </w:t>
      </w:r>
    </w:p>
    <w:p w14:paraId="0F80BC53" w14:textId="77777777" w:rsidR="00E20B2B" w:rsidRPr="003A084E" w:rsidRDefault="00E20B2B" w:rsidP="00E20B2B">
      <w:pPr>
        <w:pStyle w:val="ListParagraph"/>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color w:val="C00000"/>
        </w:rPr>
        <w:t>Decrease flushing from regular flushing routine to only as needed for colored water or other water quality issues.</w:t>
      </w:r>
    </w:p>
    <w:p w14:paraId="58C56523" w14:textId="77777777" w:rsidR="00E20B2B" w:rsidRPr="003A084E" w:rsidRDefault="00E20B2B" w:rsidP="00E20B2B">
      <w:pPr>
        <w:pStyle w:val="ListParagraph"/>
        <w:rPr>
          <w:rFonts w:ascii="Arial" w:hAnsi="Arial" w:cs="Arial"/>
          <w:color w:val="C00000"/>
        </w:rPr>
      </w:pPr>
    </w:p>
    <w:p w14:paraId="56EEB4AD" w14:textId="655654A6" w:rsidR="00602CDF" w:rsidRPr="003A084E" w:rsidRDefault="00E20B2B" w:rsidP="006C31B0">
      <w:pPr>
        <w:pStyle w:val="ListParagraph"/>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color w:val="C00000"/>
        </w:rPr>
        <w:t>Continue daily groundwater elevation measurements.</w:t>
      </w:r>
    </w:p>
    <w:p w14:paraId="7F490260" w14:textId="77777777" w:rsidR="00E20B2B" w:rsidRPr="003A084E" w:rsidRDefault="00E20B2B" w:rsidP="00E20B2B">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p>
    <w:p w14:paraId="14EB406F" w14:textId="4D371175" w:rsidR="001C77EA" w:rsidRPr="003A084E" w:rsidRDefault="0021346C" w:rsidP="00D55848">
      <w:pPr>
        <w:pStyle w:val="ListParagraph"/>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3A084E">
        <w:rPr>
          <w:rFonts w:ascii="Arial" w:hAnsi="Arial" w:cs="Arial"/>
          <w:color w:val="C00000"/>
        </w:rPr>
        <w:t>Execute agreements will well drillers, schedule new production well</w:t>
      </w:r>
      <w:r w:rsidR="000351EF" w:rsidRPr="003A084E">
        <w:rPr>
          <w:rFonts w:ascii="Arial" w:hAnsi="Arial" w:cs="Arial"/>
          <w:color w:val="C00000"/>
        </w:rPr>
        <w:t xml:space="preserve"> construction</w:t>
      </w:r>
      <w:r w:rsidRPr="003A084E">
        <w:rPr>
          <w:rFonts w:ascii="Arial" w:hAnsi="Arial" w:cs="Arial"/>
          <w:color w:val="C00000"/>
        </w:rPr>
        <w:t xml:space="preserve">. Initiate engineering plans, costs, CEQA documents for a second well, if the production of the new well is inadequate to provide needed water supplies. </w:t>
      </w:r>
    </w:p>
    <w:p w14:paraId="503AB1F6" w14:textId="2485D08E" w:rsidR="00A176F0" w:rsidRPr="00D55848" w:rsidRDefault="0068285C"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D55848">
        <w:rPr>
          <w:rFonts w:ascii="Arial" w:hAnsi="Arial" w:cs="Arial"/>
          <w:color w:val="000000"/>
          <w:u w:val="single"/>
        </w:rPr>
        <w:t>Mandatory</w:t>
      </w:r>
      <w:r w:rsidR="00A176F0" w:rsidRPr="00D55848">
        <w:rPr>
          <w:rFonts w:ascii="Arial" w:hAnsi="Arial" w:cs="Arial"/>
          <w:color w:val="000000"/>
          <w:u w:val="single"/>
        </w:rPr>
        <w:t xml:space="preserve"> Water Use Restrictions for Reducing Demand</w:t>
      </w:r>
      <w:r w:rsidR="00A176F0" w:rsidRPr="00D55848">
        <w:rPr>
          <w:rFonts w:ascii="Arial" w:hAnsi="Arial" w:cs="Arial"/>
          <w:color w:val="000000"/>
        </w:rPr>
        <w:t>:</w:t>
      </w:r>
    </w:p>
    <w:p w14:paraId="544EC813" w14:textId="275FF7A6" w:rsidR="0065375E" w:rsidRDefault="000016B5" w:rsidP="00D9112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All requirements of Stage</w:t>
      </w:r>
      <w:r w:rsidR="0065375E">
        <w:rPr>
          <w:rFonts w:ascii="Arial" w:hAnsi="Arial" w:cs="Arial"/>
          <w:color w:val="000000"/>
        </w:rPr>
        <w:t xml:space="preserve"> 2, 3 and</w:t>
      </w:r>
      <w:r w:rsidRPr="004C3B88">
        <w:rPr>
          <w:rFonts w:ascii="Arial" w:hAnsi="Arial" w:cs="Arial"/>
          <w:color w:val="000000"/>
        </w:rPr>
        <w:t xml:space="preserve"> 4 shall remain in effect during Stage 5 except</w:t>
      </w:r>
      <w:r w:rsidR="0065375E">
        <w:rPr>
          <w:rFonts w:ascii="Arial" w:hAnsi="Arial" w:cs="Arial"/>
          <w:color w:val="000000"/>
        </w:rPr>
        <w:t xml:space="preserve"> with the following modifications</w:t>
      </w:r>
      <w:r w:rsidRPr="004C3B88">
        <w:rPr>
          <w:rFonts w:ascii="Arial" w:hAnsi="Arial" w:cs="Arial"/>
          <w:color w:val="000000"/>
        </w:rPr>
        <w:t>:</w:t>
      </w:r>
    </w:p>
    <w:p w14:paraId="48609A50" w14:textId="7FB8F30E" w:rsidR="00E87173" w:rsidRPr="003A084E" w:rsidRDefault="00E87173" w:rsidP="00D9112E">
      <w:pPr>
        <w:pStyle w:val="paragraph"/>
        <w:numPr>
          <w:ilvl w:val="0"/>
          <w:numId w:val="31"/>
        </w:numPr>
        <w:spacing w:before="0" w:beforeAutospacing="0" w:after="0" w:afterAutospacing="0"/>
        <w:jc w:val="both"/>
        <w:textAlignment w:val="baseline"/>
        <w:rPr>
          <w:rStyle w:val="eop"/>
          <w:rFonts w:ascii="Arial" w:hAnsi="Arial" w:cs="Arial"/>
          <w:color w:val="C00000"/>
        </w:rPr>
      </w:pPr>
      <w:r w:rsidRPr="003A084E">
        <w:rPr>
          <w:rStyle w:val="eop"/>
          <w:rFonts w:ascii="Arial" w:hAnsi="Arial" w:cs="Arial"/>
          <w:color w:val="C00000"/>
        </w:rPr>
        <w:t>Water use for County public swimming pool during the months of June, July and August, and September is prohibited</w:t>
      </w:r>
      <w:r w:rsidR="00D55848" w:rsidRPr="003A084E">
        <w:rPr>
          <w:rStyle w:val="eop"/>
          <w:rFonts w:ascii="Arial" w:hAnsi="Arial" w:cs="Arial"/>
          <w:color w:val="C00000"/>
        </w:rPr>
        <w:t>.</w:t>
      </w:r>
    </w:p>
    <w:p w14:paraId="3D0CC72E" w14:textId="77777777" w:rsidR="00E87173" w:rsidRPr="003A084E" w:rsidRDefault="00E87173" w:rsidP="00E87173">
      <w:pPr>
        <w:pStyle w:val="paragraph"/>
        <w:spacing w:before="0" w:beforeAutospacing="0" w:after="0" w:afterAutospacing="0"/>
        <w:ind w:left="1440"/>
        <w:jc w:val="both"/>
        <w:textAlignment w:val="baseline"/>
        <w:rPr>
          <w:rStyle w:val="eop"/>
          <w:rFonts w:ascii="Arial" w:hAnsi="Arial" w:cs="Arial"/>
          <w:color w:val="C00000"/>
        </w:rPr>
      </w:pPr>
    </w:p>
    <w:p w14:paraId="3C9E8BF6" w14:textId="7956BD50" w:rsidR="000016B5" w:rsidRPr="003A084E" w:rsidRDefault="00A777AB" w:rsidP="00D9112E">
      <w:pPr>
        <w:pStyle w:val="paragraph"/>
        <w:numPr>
          <w:ilvl w:val="0"/>
          <w:numId w:val="31"/>
        </w:numPr>
        <w:spacing w:before="0" w:beforeAutospacing="0" w:after="0" w:afterAutospacing="0"/>
        <w:jc w:val="both"/>
        <w:textAlignment w:val="baseline"/>
        <w:rPr>
          <w:rStyle w:val="eop"/>
          <w:rFonts w:ascii="Arial" w:hAnsi="Arial" w:cs="Arial"/>
          <w:color w:val="C00000"/>
        </w:rPr>
      </w:pPr>
      <w:r w:rsidRPr="003A084E">
        <w:rPr>
          <w:rStyle w:val="normaltextrun"/>
          <w:rFonts w:ascii="Arial" w:hAnsi="Arial" w:cs="Arial"/>
          <w:color w:val="C00000"/>
        </w:rPr>
        <w:t xml:space="preserve">All outdoor irrigation is prohibited. </w:t>
      </w:r>
      <w:r w:rsidR="00E87173" w:rsidRPr="003A084E">
        <w:rPr>
          <w:rStyle w:val="eop"/>
          <w:rFonts w:ascii="Arial" w:hAnsi="Arial" w:cs="Arial"/>
          <w:color w:val="C00000"/>
        </w:rPr>
        <w:t> </w:t>
      </w:r>
    </w:p>
    <w:p w14:paraId="4D9B84C8" w14:textId="77777777" w:rsidR="007F4749" w:rsidRPr="003A084E" w:rsidRDefault="007F4749" w:rsidP="007F4749">
      <w:pPr>
        <w:pStyle w:val="ListParagraph"/>
        <w:rPr>
          <w:rFonts w:ascii="Arial" w:hAnsi="Arial" w:cs="Arial"/>
          <w:color w:val="C00000"/>
        </w:rPr>
      </w:pPr>
    </w:p>
    <w:p w14:paraId="0FA99A6E" w14:textId="7D89BC11" w:rsidR="007F4749" w:rsidRPr="003A084E" w:rsidRDefault="007F4749" w:rsidP="00D9112E">
      <w:pPr>
        <w:pStyle w:val="paragraph"/>
        <w:numPr>
          <w:ilvl w:val="0"/>
          <w:numId w:val="31"/>
        </w:numPr>
        <w:spacing w:before="0" w:beforeAutospacing="0" w:after="0" w:afterAutospacing="0"/>
        <w:jc w:val="both"/>
        <w:textAlignment w:val="baseline"/>
        <w:rPr>
          <w:rFonts w:ascii="Arial" w:hAnsi="Arial" w:cs="Arial"/>
          <w:color w:val="C00000"/>
        </w:rPr>
      </w:pPr>
      <w:r w:rsidRPr="003A084E">
        <w:rPr>
          <w:rFonts w:ascii="Arial" w:hAnsi="Arial" w:cs="Arial"/>
          <w:color w:val="C00000"/>
        </w:rPr>
        <w:t>Swamp coolers are only permitted for use when temperatures exceed 85</w:t>
      </w:r>
      <w:r w:rsidR="00691358" w:rsidRPr="003A084E">
        <w:rPr>
          <w:rFonts w:ascii="Arial" w:hAnsi="Arial" w:cs="Arial"/>
          <w:color w:val="C00000"/>
        </w:rPr>
        <w:t>⁰F.</w:t>
      </w:r>
    </w:p>
    <w:p w14:paraId="458ABB30" w14:textId="77777777" w:rsidR="000D46AC" w:rsidRDefault="000D46AC" w:rsidP="000D46AC">
      <w:pPr>
        <w:pStyle w:val="ListParagraph"/>
        <w:rPr>
          <w:rFonts w:ascii="Arial" w:hAnsi="Arial" w:cs="Arial"/>
          <w:color w:val="FF0000"/>
        </w:rPr>
      </w:pPr>
    </w:p>
    <w:p w14:paraId="40CAE303" w14:textId="350EDE00" w:rsidR="00A176F0" w:rsidRPr="0021346C"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21346C">
        <w:rPr>
          <w:rFonts w:ascii="Arial" w:hAnsi="Arial" w:cs="Arial"/>
          <w:color w:val="000000"/>
          <w:u w:val="single"/>
        </w:rPr>
        <w:t>Notification Method(s)</w:t>
      </w:r>
      <w:r w:rsidR="00EE5C70">
        <w:rPr>
          <w:rFonts w:ascii="Arial" w:hAnsi="Arial" w:cs="Arial"/>
          <w:color w:val="000000"/>
          <w:u w:val="single"/>
        </w:rPr>
        <w:t xml:space="preserve"> and Frequency</w:t>
      </w:r>
      <w:r w:rsidRPr="0021346C">
        <w:rPr>
          <w:rFonts w:ascii="Arial" w:hAnsi="Arial" w:cs="Arial"/>
          <w:color w:val="000000"/>
          <w:u w:val="single"/>
        </w:rPr>
        <w:t>:</w:t>
      </w:r>
    </w:p>
    <w:p w14:paraId="2DA59693" w14:textId="2466DB74" w:rsidR="005E386B" w:rsidRPr="00DB729D" w:rsidRDefault="00F80FE3" w:rsidP="005337C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Methods: 1, 2, 3, 4, 5 (via bill and separate conservation flyer), 6</w:t>
      </w:r>
      <w:r w:rsidR="00575C77" w:rsidRPr="00DB729D">
        <w:rPr>
          <w:rFonts w:ascii="Arial" w:hAnsi="Arial" w:cs="Arial"/>
          <w:color w:val="C00000"/>
        </w:rPr>
        <w:t>, 7</w:t>
      </w:r>
      <w:r w:rsidR="00F54F04" w:rsidRPr="00DB729D">
        <w:rPr>
          <w:rFonts w:ascii="Arial" w:hAnsi="Arial" w:cs="Arial"/>
          <w:color w:val="C00000"/>
        </w:rPr>
        <w:t>. At least weekly outreach</w:t>
      </w:r>
      <w:r w:rsidR="00EE5C70" w:rsidRPr="00DB729D">
        <w:rPr>
          <w:rFonts w:ascii="Arial" w:hAnsi="Arial" w:cs="Arial"/>
          <w:color w:val="C00000"/>
        </w:rPr>
        <w:t xml:space="preserve"> via </w:t>
      </w:r>
      <w:r w:rsidR="006F108E" w:rsidRPr="00DB729D">
        <w:rPr>
          <w:rFonts w:ascii="Arial" w:hAnsi="Arial" w:cs="Arial"/>
          <w:color w:val="C00000"/>
        </w:rPr>
        <w:t>three or more</w:t>
      </w:r>
      <w:r w:rsidR="00EE5C70" w:rsidRPr="00DB729D">
        <w:rPr>
          <w:rFonts w:ascii="Arial" w:hAnsi="Arial" w:cs="Arial"/>
          <w:color w:val="C00000"/>
        </w:rPr>
        <w:t xml:space="preserve"> method</w:t>
      </w:r>
      <w:r w:rsidR="006F108E" w:rsidRPr="00DB729D">
        <w:rPr>
          <w:rFonts w:ascii="Arial" w:hAnsi="Arial" w:cs="Arial"/>
          <w:color w:val="C00000"/>
        </w:rPr>
        <w:t>s</w:t>
      </w:r>
      <w:r w:rsidR="00F54F04" w:rsidRPr="00DB729D">
        <w:rPr>
          <w:rFonts w:ascii="Arial" w:hAnsi="Arial" w:cs="Arial"/>
          <w:color w:val="C00000"/>
        </w:rPr>
        <w:t xml:space="preserve">. </w:t>
      </w:r>
      <w:r w:rsidR="005E386B" w:rsidRPr="00DB729D">
        <w:rPr>
          <w:rFonts w:ascii="Arial" w:hAnsi="Arial" w:cs="Arial"/>
          <w:color w:val="C00000"/>
        </w:rPr>
        <w:t>Water Waster Patrols are implemented.</w:t>
      </w:r>
    </w:p>
    <w:p w14:paraId="6AFFF7DC" w14:textId="3A957512" w:rsidR="00A176F0" w:rsidRPr="0021346C"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sidRPr="0021346C">
        <w:rPr>
          <w:rFonts w:ascii="Arial" w:hAnsi="Arial" w:cs="Arial"/>
          <w:color w:val="000000"/>
          <w:u w:val="single"/>
        </w:rPr>
        <w:t>Agencies Contacted:</w:t>
      </w:r>
    </w:p>
    <w:p w14:paraId="28719542" w14:textId="1D2B9D13" w:rsidR="00E15D1D" w:rsidRPr="00DB729D" w:rsidRDefault="00E15D1D" w:rsidP="00E15D1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Weekly coordination and status updates to all agencies</w:t>
      </w:r>
      <w:r w:rsidR="00760030" w:rsidRPr="00DB729D">
        <w:rPr>
          <w:rFonts w:ascii="Arial" w:hAnsi="Arial" w:cs="Arial"/>
          <w:color w:val="C00000"/>
        </w:rPr>
        <w:t>.</w:t>
      </w:r>
      <w:r w:rsidR="00663F34" w:rsidRPr="00DB729D">
        <w:rPr>
          <w:rFonts w:ascii="Arial" w:hAnsi="Arial" w:cs="Arial"/>
          <w:color w:val="C00000"/>
        </w:rPr>
        <w:t xml:space="preserve">  </w:t>
      </w:r>
    </w:p>
    <w:p w14:paraId="4FA87514" w14:textId="462D1BED" w:rsidR="0089685F" w:rsidRPr="004C3B88" w:rsidRDefault="0089685F" w:rsidP="006426F7">
      <w:pPr>
        <w:pStyle w:val="Heading2"/>
        <w:spacing w:after="240"/>
        <w:ind w:left="0"/>
        <w:rPr>
          <w:rFonts w:ascii="Arial" w:hAnsi="Arial" w:cs="Arial"/>
        </w:rPr>
      </w:pPr>
      <w:bookmarkStart w:id="23" w:name="_Toc166796531"/>
      <w:r w:rsidRPr="1C606214">
        <w:rPr>
          <w:rFonts w:ascii="Arial" w:hAnsi="Arial" w:cs="Arial"/>
        </w:rPr>
        <w:lastRenderedPageBreak/>
        <w:t xml:space="preserve">Stage </w:t>
      </w:r>
      <w:r w:rsidR="00395464" w:rsidRPr="1C606214">
        <w:rPr>
          <w:rFonts w:ascii="Arial" w:hAnsi="Arial" w:cs="Arial"/>
        </w:rPr>
        <w:t>6</w:t>
      </w:r>
      <w:r w:rsidRPr="1C606214">
        <w:rPr>
          <w:rFonts w:ascii="Arial" w:hAnsi="Arial" w:cs="Arial"/>
        </w:rPr>
        <w:t xml:space="preserve"> Response -- C</w:t>
      </w:r>
      <w:r w:rsidR="00395464" w:rsidRPr="1C606214">
        <w:rPr>
          <w:rFonts w:ascii="Arial" w:hAnsi="Arial" w:cs="Arial"/>
        </w:rPr>
        <w:t>ATASTROPHIC</w:t>
      </w:r>
      <w:r w:rsidRPr="1C606214">
        <w:rPr>
          <w:rFonts w:ascii="Arial" w:hAnsi="Arial" w:cs="Arial"/>
        </w:rPr>
        <w:t xml:space="preserve"> Water Shortage Conditions</w:t>
      </w:r>
      <w:bookmarkEnd w:id="23"/>
    </w:p>
    <w:p w14:paraId="47448EB6" w14:textId="3BE62F05" w:rsidR="008103D5" w:rsidRPr="00DB729D" w:rsidRDefault="008103D5" w:rsidP="008103D5">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b/>
          <w:color w:val="C00000"/>
          <w:u w:val="single"/>
        </w:rPr>
        <w:t>Target</w:t>
      </w:r>
      <w:r w:rsidRPr="00DB729D">
        <w:rPr>
          <w:rFonts w:ascii="Arial" w:hAnsi="Arial" w:cs="Arial"/>
          <w:b/>
          <w:color w:val="C00000"/>
        </w:rPr>
        <w:t xml:space="preserve">: Achieve </w:t>
      </w:r>
      <w:r w:rsidR="002439BD" w:rsidRPr="00DB729D">
        <w:rPr>
          <w:rFonts w:ascii="Arial" w:hAnsi="Arial" w:cs="Arial"/>
          <w:b/>
          <w:color w:val="C00000"/>
        </w:rPr>
        <w:t>&gt;50%</w:t>
      </w:r>
      <w:r w:rsidRPr="00DB729D">
        <w:rPr>
          <w:rFonts w:ascii="Arial" w:hAnsi="Arial" w:cs="Arial"/>
          <w:b/>
          <w:color w:val="C00000"/>
        </w:rPr>
        <w:t xml:space="preserve"> percent reduction in total daily water usage</w:t>
      </w:r>
      <w:r w:rsidR="002439BD" w:rsidRPr="00DB729D">
        <w:rPr>
          <w:rFonts w:ascii="Arial" w:hAnsi="Arial" w:cs="Arial"/>
          <w:b/>
          <w:color w:val="C00000"/>
        </w:rPr>
        <w:t xml:space="preserve"> or implement allocation plan requirements depending on situation</w:t>
      </w:r>
      <w:r w:rsidRPr="00DB729D">
        <w:rPr>
          <w:rFonts w:ascii="Arial" w:hAnsi="Arial" w:cs="Arial"/>
          <w:b/>
          <w:color w:val="C00000"/>
        </w:rPr>
        <w:t>.</w:t>
      </w:r>
    </w:p>
    <w:p w14:paraId="419740CA" w14:textId="77777777" w:rsidR="00A176F0" w:rsidRPr="00CB2979"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00CB2979">
        <w:rPr>
          <w:rFonts w:ascii="Arial" w:hAnsi="Arial" w:cs="Arial"/>
          <w:color w:val="000000"/>
        </w:rPr>
        <w:t xml:space="preserve">Best Management Practices for Supply Management: </w:t>
      </w:r>
    </w:p>
    <w:p w14:paraId="07EC51FF" w14:textId="6E2DA32D" w:rsidR="00120CF6" w:rsidRPr="00DB729D" w:rsidRDefault="00D9112E" w:rsidP="00D9112E">
      <w:pPr>
        <w:pStyle w:val="ListParagraph"/>
        <w:keepNext/>
        <w:keepLines/>
        <w:numPr>
          <w:ilvl w:val="0"/>
          <w:numId w:val="3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Sample new well, get State Water Board Division of Drinking Water and County Environmental Health approval to bring the well online</w:t>
      </w:r>
      <w:r w:rsidR="00120CF6" w:rsidRPr="00DB729D">
        <w:rPr>
          <w:rFonts w:ascii="Arial" w:hAnsi="Arial" w:cs="Arial"/>
          <w:color w:val="C00000"/>
        </w:rPr>
        <w:t xml:space="preserve">. </w:t>
      </w:r>
    </w:p>
    <w:p w14:paraId="67D9D99A" w14:textId="77777777" w:rsidR="007C4366" w:rsidRPr="00DB729D" w:rsidRDefault="007C4366" w:rsidP="007C4366">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p>
    <w:p w14:paraId="02B4BD5E" w14:textId="1F0E885E" w:rsidR="007C4366" w:rsidRPr="00DB729D" w:rsidRDefault="00D9112E" w:rsidP="007C4366">
      <w:pPr>
        <w:pStyle w:val="ListParagraph"/>
        <w:keepNext/>
        <w:keepLines/>
        <w:numPr>
          <w:ilvl w:val="0"/>
          <w:numId w:val="3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Utilize intertie to share water with City of </w:t>
      </w:r>
      <w:r w:rsidR="007C4366" w:rsidRPr="00DB729D">
        <w:rPr>
          <w:rFonts w:ascii="Arial" w:hAnsi="Arial" w:cs="Arial"/>
          <w:color w:val="C00000"/>
        </w:rPr>
        <w:t>Small Town</w:t>
      </w:r>
      <w:r w:rsidR="00200E87" w:rsidRPr="00DB729D">
        <w:rPr>
          <w:rFonts w:ascii="Arial" w:hAnsi="Arial" w:cs="Arial"/>
          <w:color w:val="C00000"/>
        </w:rPr>
        <w:t xml:space="preserve"> if </w:t>
      </w:r>
      <w:r w:rsidR="008A54FA" w:rsidRPr="00DB729D">
        <w:rPr>
          <w:rFonts w:ascii="Arial" w:hAnsi="Arial" w:cs="Arial"/>
          <w:color w:val="C00000"/>
        </w:rPr>
        <w:t>their capacity allows.</w:t>
      </w:r>
      <w:r w:rsidR="007C4366" w:rsidRPr="00DB729D">
        <w:rPr>
          <w:rFonts w:ascii="Arial" w:hAnsi="Arial" w:cs="Arial"/>
          <w:color w:val="C00000"/>
        </w:rPr>
        <w:t xml:space="preserve"> </w:t>
      </w:r>
    </w:p>
    <w:p w14:paraId="41916AA3" w14:textId="77777777" w:rsidR="007C4366" w:rsidRPr="007C4366" w:rsidRDefault="007C4366" w:rsidP="007C4366">
      <w:pPr>
        <w:pStyle w:val="ListParagraph"/>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FF0000"/>
        </w:rPr>
      </w:pPr>
    </w:p>
    <w:p w14:paraId="476121A6" w14:textId="03ACA723" w:rsidR="00A176F0" w:rsidRPr="00D56157" w:rsidRDefault="001A1C6F"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 xml:space="preserve">Mandatory </w:t>
      </w:r>
      <w:r w:rsidR="00A176F0" w:rsidRPr="00D56157">
        <w:rPr>
          <w:rFonts w:ascii="Arial" w:hAnsi="Arial" w:cs="Arial"/>
          <w:color w:val="000000"/>
          <w:u w:val="single"/>
        </w:rPr>
        <w:t>Water Use Restrictions</w:t>
      </w:r>
      <w:r>
        <w:rPr>
          <w:rFonts w:ascii="Arial" w:hAnsi="Arial" w:cs="Arial"/>
          <w:color w:val="000000"/>
          <w:u w:val="single"/>
        </w:rPr>
        <w:t xml:space="preserve"> for Reducing Demand</w:t>
      </w:r>
      <w:r w:rsidR="00A176F0" w:rsidRPr="00D56157">
        <w:rPr>
          <w:rFonts w:ascii="Arial" w:hAnsi="Arial" w:cs="Arial"/>
          <w:color w:val="000000"/>
        </w:rPr>
        <w:t>:</w:t>
      </w:r>
    </w:p>
    <w:p w14:paraId="170D4264" w14:textId="0B923C6B" w:rsidR="007C4366" w:rsidRPr="005112C9" w:rsidRDefault="00D56157" w:rsidP="005112C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All requirements of Stage 5 shall remain in effect during Stage </w:t>
      </w:r>
      <w:r>
        <w:rPr>
          <w:rFonts w:ascii="Arial" w:hAnsi="Arial" w:cs="Arial"/>
          <w:color w:val="000000"/>
        </w:rPr>
        <w:t xml:space="preserve">6 and indoor conservation such as utilizing showers instead of baths, decreasing frequency of clothes washing and decreasing toilet flushing </w:t>
      </w:r>
      <w:r w:rsidR="005112C9">
        <w:rPr>
          <w:rFonts w:ascii="Arial" w:hAnsi="Arial" w:cs="Arial"/>
          <w:color w:val="000000"/>
        </w:rPr>
        <w:t>are further</w:t>
      </w:r>
      <w:r>
        <w:rPr>
          <w:rFonts w:ascii="Arial" w:hAnsi="Arial" w:cs="Arial"/>
          <w:color w:val="000000"/>
        </w:rPr>
        <w:t xml:space="preserve"> promoted</w:t>
      </w:r>
      <w:r w:rsidR="005112C9">
        <w:rPr>
          <w:rFonts w:ascii="Arial" w:hAnsi="Arial" w:cs="Arial"/>
          <w:color w:val="000000"/>
        </w:rPr>
        <w:t xml:space="preserve"> in social media and other communications methods</w:t>
      </w:r>
      <w:r>
        <w:rPr>
          <w:rFonts w:ascii="Arial" w:hAnsi="Arial" w:cs="Arial"/>
          <w:color w:val="000000"/>
        </w:rPr>
        <w:t xml:space="preserve">. </w:t>
      </w:r>
    </w:p>
    <w:p w14:paraId="73A099FA" w14:textId="66968227"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rPr>
        <w:t>Notification Method(s)</w:t>
      </w:r>
      <w:r w:rsidR="006F108E">
        <w:rPr>
          <w:rFonts w:ascii="Arial" w:hAnsi="Arial" w:cs="Arial"/>
          <w:color w:val="000000"/>
        </w:rPr>
        <w:t xml:space="preserve"> and Frequency</w:t>
      </w:r>
      <w:r>
        <w:rPr>
          <w:rFonts w:ascii="Arial" w:hAnsi="Arial" w:cs="Arial"/>
          <w:color w:val="000000"/>
        </w:rPr>
        <w:t>:</w:t>
      </w:r>
    </w:p>
    <w:p w14:paraId="1260D593" w14:textId="2026D34B" w:rsidR="007E497E" w:rsidRPr="00DB729D" w:rsidRDefault="00AC394A" w:rsidP="001910B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Methods: 1, 2, 3, 4, 5 (via bill and separate conservation flyer), 6</w:t>
      </w:r>
      <w:r w:rsidR="001910BF" w:rsidRPr="00DB729D">
        <w:rPr>
          <w:rFonts w:ascii="Arial" w:hAnsi="Arial" w:cs="Arial"/>
          <w:color w:val="C00000"/>
        </w:rPr>
        <w:t xml:space="preserve"> – Daily communication</w:t>
      </w:r>
    </w:p>
    <w:p w14:paraId="083C33C2" w14:textId="64C46DB8" w:rsidR="008A54FA" w:rsidRPr="00DB729D" w:rsidRDefault="007E497E" w:rsidP="000A07D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C00000"/>
        </w:rPr>
      </w:pPr>
      <w:r w:rsidRPr="00DB729D">
        <w:rPr>
          <w:rFonts w:ascii="Arial" w:hAnsi="Arial" w:cs="Arial"/>
          <w:color w:val="C00000"/>
        </w:rPr>
        <w:t xml:space="preserve">Methods: </w:t>
      </w:r>
      <w:r w:rsidR="00AC394A" w:rsidRPr="00DB729D">
        <w:rPr>
          <w:rFonts w:ascii="Arial" w:hAnsi="Arial" w:cs="Arial"/>
          <w:color w:val="C00000"/>
        </w:rPr>
        <w:t>7</w:t>
      </w:r>
      <w:r w:rsidR="00E3731B" w:rsidRPr="00DB729D">
        <w:rPr>
          <w:rFonts w:ascii="Arial" w:hAnsi="Arial" w:cs="Arial"/>
          <w:color w:val="C00000"/>
        </w:rPr>
        <w:t xml:space="preserve"> and</w:t>
      </w:r>
      <w:r w:rsidR="00AC394A" w:rsidRPr="00DB729D">
        <w:rPr>
          <w:rFonts w:ascii="Arial" w:hAnsi="Arial" w:cs="Arial"/>
          <w:color w:val="C00000"/>
        </w:rPr>
        <w:t xml:space="preserve"> 8</w:t>
      </w:r>
      <w:r w:rsidR="00E3731B" w:rsidRPr="00DB729D">
        <w:rPr>
          <w:rFonts w:ascii="Arial" w:hAnsi="Arial" w:cs="Arial"/>
          <w:color w:val="C00000"/>
        </w:rPr>
        <w:t xml:space="preserve"> as</w:t>
      </w:r>
      <w:r w:rsidR="0088094A" w:rsidRPr="00DB729D">
        <w:rPr>
          <w:rFonts w:ascii="Arial" w:hAnsi="Arial" w:cs="Arial"/>
          <w:color w:val="C00000"/>
        </w:rPr>
        <w:t xml:space="preserve"> appropriate</w:t>
      </w:r>
    </w:p>
    <w:p w14:paraId="7AE09682" w14:textId="30639992"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rPr>
        <w:t>Agencies Contacted:</w:t>
      </w:r>
    </w:p>
    <w:p w14:paraId="70D5A6CE" w14:textId="018E3F89" w:rsidR="0089685F" w:rsidRPr="00DB729D" w:rsidRDefault="00225CD5" w:rsidP="005112C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Daily or weekly coordination and status updates to all agencies</w:t>
      </w:r>
      <w:r w:rsidR="00760030" w:rsidRPr="00DB729D">
        <w:rPr>
          <w:rFonts w:ascii="Arial" w:hAnsi="Arial" w:cs="Arial"/>
          <w:color w:val="C00000"/>
        </w:rPr>
        <w:t>,</w:t>
      </w:r>
      <w:r w:rsidRPr="00DB729D">
        <w:rPr>
          <w:rFonts w:ascii="Arial" w:hAnsi="Arial" w:cs="Arial"/>
          <w:color w:val="C00000"/>
        </w:rPr>
        <w:t xml:space="preserve"> depending on the severity of the issue.</w:t>
      </w:r>
      <w:r w:rsidR="00E14A52" w:rsidRPr="00DB729D">
        <w:rPr>
          <w:rFonts w:ascii="Arial" w:hAnsi="Arial" w:cs="Arial"/>
          <w:color w:val="C00000"/>
        </w:rPr>
        <w:t xml:space="preserve"> </w:t>
      </w:r>
    </w:p>
    <w:p w14:paraId="6751ABDE" w14:textId="77777777" w:rsidR="004C3B88" w:rsidRDefault="004C3B88">
      <w:pPr>
        <w:widowControl/>
        <w:autoSpaceDE/>
        <w:autoSpaceDN/>
        <w:adjustRightInd/>
        <w:rPr>
          <w:rFonts w:ascii="Arial" w:hAnsi="Arial" w:cs="Arial"/>
          <w:b/>
          <w:bCs/>
          <w:color w:val="000000"/>
        </w:rPr>
      </w:pPr>
      <w:r>
        <w:rPr>
          <w:rFonts w:ascii="Arial" w:hAnsi="Arial" w:cs="Arial"/>
        </w:rPr>
        <w:br w:type="page"/>
      </w:r>
    </w:p>
    <w:p w14:paraId="7FB30E4C" w14:textId="50E33D47" w:rsidR="00215E8E" w:rsidRDefault="00461836" w:rsidP="005E7449">
      <w:pPr>
        <w:pStyle w:val="Style3"/>
      </w:pPr>
      <w:bookmarkStart w:id="24" w:name="_Toc1454521377"/>
      <w:r>
        <w:lastRenderedPageBreak/>
        <w:t xml:space="preserve">CATASTROPHIC </w:t>
      </w:r>
      <w:r w:rsidR="00023BFC">
        <w:t>Water</w:t>
      </w:r>
      <w:r w:rsidR="00B14B82">
        <w:t xml:space="preserve"> Allocation Plan</w:t>
      </w:r>
      <w:bookmarkEnd w:id="24"/>
    </w:p>
    <w:p w14:paraId="20B27F52" w14:textId="77777777" w:rsidR="0068285C" w:rsidRPr="00545DC1" w:rsidRDefault="0068285C" w:rsidP="005E7449">
      <w:pPr>
        <w:pStyle w:val="Style3"/>
      </w:pPr>
    </w:p>
    <w:p w14:paraId="7FB30E4E" w14:textId="0AEDE888" w:rsidR="00215E8E" w:rsidRPr="004C3B88" w:rsidRDefault="00215E8E" w:rsidP="0064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In the event that water shortage conditions threaten public health, safety, and welfare, the</w:t>
      </w:r>
      <w:r w:rsidR="00106F28">
        <w:rPr>
          <w:rFonts w:ascii="Arial" w:hAnsi="Arial" w:cs="Arial"/>
          <w:color w:val="000000"/>
        </w:rPr>
        <w:t xml:space="preserve"> </w:t>
      </w:r>
      <w:r w:rsidR="009F51FD" w:rsidRPr="00DB729D">
        <w:rPr>
          <w:rFonts w:ascii="Arial" w:hAnsi="Arial" w:cs="Arial"/>
          <w:color w:val="C00000"/>
        </w:rPr>
        <w:t>General Manager</w:t>
      </w:r>
      <w:r w:rsidR="00106F28">
        <w:rPr>
          <w:rFonts w:ascii="Arial" w:hAnsi="Arial" w:cs="Arial"/>
          <w:color w:val="000000"/>
        </w:rPr>
        <w:t>, or designee,</w:t>
      </w:r>
      <w:r w:rsidRPr="004C3B88">
        <w:rPr>
          <w:rFonts w:ascii="Arial" w:hAnsi="Arial" w:cs="Arial"/>
          <w:color w:val="000000"/>
        </w:rPr>
        <w:t xml:space="preserve"> is hereby authorized to allocate water according to the following water allocation plan:</w:t>
      </w:r>
    </w:p>
    <w:p w14:paraId="2EF2C587"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Arial" w:hAnsi="Arial" w:cs="Arial"/>
          <w:b/>
          <w:bCs/>
          <w:color w:val="000000"/>
        </w:rPr>
      </w:pPr>
      <w:r w:rsidRPr="000678E3">
        <w:rPr>
          <w:rFonts w:ascii="Arial" w:hAnsi="Arial" w:cs="Arial"/>
          <w:b/>
          <w:bCs/>
          <w:color w:val="000000"/>
        </w:rPr>
        <w:t>Single-Family Residential Customers</w:t>
      </w:r>
    </w:p>
    <w:p w14:paraId="32909759"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0678E3">
        <w:rPr>
          <w:rFonts w:ascii="Arial" w:hAnsi="Arial" w:cs="Arial"/>
          <w:color w:val="000000"/>
        </w:rPr>
        <w:t>The allocation to residential water customers residing in a single-family dwelling shall be as follows:</w:t>
      </w:r>
    </w:p>
    <w:tbl>
      <w:tblPr>
        <w:tblStyle w:val="TableGrid"/>
        <w:tblW w:w="0" w:type="auto"/>
        <w:tblInd w:w="715" w:type="dxa"/>
        <w:tblLook w:val="04A0" w:firstRow="1" w:lastRow="0" w:firstColumn="1" w:lastColumn="0" w:noHBand="0" w:noVBand="1"/>
      </w:tblPr>
      <w:tblGrid>
        <w:gridCol w:w="3960"/>
        <w:gridCol w:w="4675"/>
      </w:tblGrid>
      <w:tr w:rsidR="00275216" w14:paraId="260A41C1" w14:textId="77777777" w:rsidTr="005337C2">
        <w:tc>
          <w:tcPr>
            <w:tcW w:w="3960" w:type="dxa"/>
            <w:shd w:val="clear" w:color="auto" w:fill="F2F2F2" w:themeFill="background1" w:themeFillShade="F2"/>
          </w:tcPr>
          <w:p w14:paraId="700AF9DC"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b/>
                <w:bCs/>
                <w:color w:val="000000"/>
              </w:rPr>
              <w:t>Persons per Household</w:t>
            </w:r>
          </w:p>
        </w:tc>
        <w:tc>
          <w:tcPr>
            <w:tcW w:w="4675" w:type="dxa"/>
            <w:shd w:val="clear" w:color="auto" w:fill="F2F2F2" w:themeFill="background1" w:themeFillShade="F2"/>
          </w:tcPr>
          <w:p w14:paraId="70206687"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b/>
                <w:bCs/>
                <w:color w:val="000000"/>
              </w:rPr>
              <w:t>Gallons per Month</w:t>
            </w:r>
          </w:p>
        </w:tc>
      </w:tr>
      <w:tr w:rsidR="00275216" w14:paraId="14FDF799" w14:textId="77777777" w:rsidTr="00EA26B8">
        <w:tc>
          <w:tcPr>
            <w:tcW w:w="3960" w:type="dxa"/>
          </w:tcPr>
          <w:p w14:paraId="72895490" w14:textId="77777777" w:rsidR="00275216" w:rsidRPr="00DA5FDD"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0000"/>
              </w:rPr>
            </w:pPr>
            <w:r w:rsidRPr="00DB729D">
              <w:rPr>
                <w:rFonts w:ascii="Arial" w:hAnsi="Arial" w:cs="Arial"/>
                <w:color w:val="C00000"/>
              </w:rPr>
              <w:t>1 or 2</w:t>
            </w:r>
          </w:p>
        </w:tc>
        <w:tc>
          <w:tcPr>
            <w:tcW w:w="4675" w:type="dxa"/>
          </w:tcPr>
          <w:p w14:paraId="197E1525" w14:textId="43D3AE95" w:rsidR="00275216" w:rsidRPr="00DA5FDD" w:rsidRDefault="006F5F94" w:rsidP="00BA2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B729D">
              <w:rPr>
                <w:rFonts w:ascii="Arial" w:hAnsi="Arial" w:cs="Arial"/>
                <w:color w:val="C00000"/>
              </w:rPr>
              <w:t>1,</w:t>
            </w:r>
            <w:r w:rsidR="008E7D98" w:rsidRPr="00DB729D">
              <w:rPr>
                <w:rFonts w:ascii="Arial" w:hAnsi="Arial" w:cs="Arial"/>
                <w:color w:val="C00000"/>
              </w:rPr>
              <w:t>460</w:t>
            </w:r>
            <w:r w:rsidRPr="00DA5FDD">
              <w:rPr>
                <w:rFonts w:ascii="Arial" w:hAnsi="Arial" w:cs="Arial"/>
                <w:color w:val="FF0000"/>
              </w:rPr>
              <w:t xml:space="preserve"> </w:t>
            </w:r>
            <w:r w:rsidR="00C3290D" w:rsidRPr="00DB729D">
              <w:rPr>
                <w:rFonts w:ascii="Arial" w:hAnsi="Arial" w:cs="Arial"/>
                <w:color w:val="C00000"/>
              </w:rPr>
              <w:t>–</w:t>
            </w:r>
            <w:r w:rsidR="00EA6426" w:rsidRPr="00DB729D">
              <w:rPr>
                <w:rFonts w:ascii="Arial" w:hAnsi="Arial" w:cs="Arial"/>
                <w:color w:val="C00000"/>
              </w:rPr>
              <w:t xml:space="preserve"> 2,920</w:t>
            </w:r>
          </w:p>
        </w:tc>
      </w:tr>
      <w:tr w:rsidR="00275216" w14:paraId="3AF63357" w14:textId="77777777" w:rsidTr="00EA26B8">
        <w:tc>
          <w:tcPr>
            <w:tcW w:w="3960" w:type="dxa"/>
          </w:tcPr>
          <w:p w14:paraId="6E10632C" w14:textId="77777777" w:rsidR="00275216" w:rsidRPr="00DA5FDD"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0000"/>
              </w:rPr>
            </w:pPr>
            <w:r w:rsidRPr="00DB729D">
              <w:rPr>
                <w:rFonts w:ascii="Arial" w:hAnsi="Arial" w:cs="Arial"/>
                <w:color w:val="C00000"/>
              </w:rPr>
              <w:t>3 or 4</w:t>
            </w:r>
          </w:p>
        </w:tc>
        <w:tc>
          <w:tcPr>
            <w:tcW w:w="4675" w:type="dxa"/>
          </w:tcPr>
          <w:p w14:paraId="05B990D7" w14:textId="48E4A8AD" w:rsidR="00275216" w:rsidRPr="00DA5FDD" w:rsidRDefault="00C851E3"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B729D">
              <w:rPr>
                <w:rFonts w:ascii="Arial" w:hAnsi="Arial" w:cs="Arial"/>
                <w:color w:val="C00000"/>
              </w:rPr>
              <w:t>4,380</w:t>
            </w:r>
            <w:r w:rsidR="00296EB5" w:rsidRPr="00DA5FDD">
              <w:rPr>
                <w:rFonts w:ascii="Arial" w:hAnsi="Arial" w:cs="Arial"/>
                <w:color w:val="FF0000"/>
              </w:rPr>
              <w:t xml:space="preserve"> </w:t>
            </w:r>
            <w:r w:rsidR="009A7FE1" w:rsidRPr="00DB729D">
              <w:rPr>
                <w:rFonts w:ascii="Arial" w:hAnsi="Arial" w:cs="Arial"/>
                <w:color w:val="C00000"/>
              </w:rPr>
              <w:t>–</w:t>
            </w:r>
            <w:r w:rsidR="00296EB5" w:rsidRPr="00DA5FDD">
              <w:rPr>
                <w:rFonts w:ascii="Arial" w:hAnsi="Arial" w:cs="Arial"/>
                <w:color w:val="FF0000"/>
              </w:rPr>
              <w:t xml:space="preserve"> </w:t>
            </w:r>
            <w:r w:rsidRPr="00DB729D">
              <w:rPr>
                <w:rFonts w:ascii="Arial" w:hAnsi="Arial" w:cs="Arial"/>
                <w:color w:val="C00000"/>
              </w:rPr>
              <w:t>5,840</w:t>
            </w:r>
          </w:p>
        </w:tc>
      </w:tr>
      <w:tr w:rsidR="00275216" w14:paraId="088D5736" w14:textId="77777777" w:rsidTr="00EA26B8">
        <w:tc>
          <w:tcPr>
            <w:tcW w:w="3960" w:type="dxa"/>
          </w:tcPr>
          <w:p w14:paraId="121C6308" w14:textId="77777777" w:rsidR="00275216" w:rsidRPr="00DA5FDD"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0000"/>
              </w:rPr>
            </w:pPr>
            <w:r w:rsidRPr="00DB729D">
              <w:rPr>
                <w:rFonts w:ascii="Arial" w:hAnsi="Arial" w:cs="Arial"/>
                <w:color w:val="C00000"/>
              </w:rPr>
              <w:t>5 or 6</w:t>
            </w:r>
          </w:p>
        </w:tc>
        <w:tc>
          <w:tcPr>
            <w:tcW w:w="4675" w:type="dxa"/>
          </w:tcPr>
          <w:p w14:paraId="660FD5E3" w14:textId="68284A41" w:rsidR="00275216" w:rsidRPr="00DA5FDD" w:rsidRDefault="00490003"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B729D">
              <w:rPr>
                <w:rFonts w:ascii="Arial" w:hAnsi="Arial" w:cs="Arial"/>
                <w:color w:val="C00000"/>
              </w:rPr>
              <w:t>7,300</w:t>
            </w:r>
            <w:r w:rsidR="00325B19" w:rsidRPr="00DA5FDD">
              <w:rPr>
                <w:rFonts w:ascii="Arial" w:hAnsi="Arial" w:cs="Arial"/>
                <w:color w:val="FF0000"/>
              </w:rPr>
              <w:t xml:space="preserve"> </w:t>
            </w:r>
            <w:r w:rsidR="00927F2F" w:rsidRPr="00DB729D">
              <w:rPr>
                <w:rFonts w:ascii="Arial" w:hAnsi="Arial" w:cs="Arial"/>
                <w:color w:val="C00000"/>
              </w:rPr>
              <w:t>–</w:t>
            </w:r>
            <w:r w:rsidR="00325B19" w:rsidRPr="00DA5FDD">
              <w:rPr>
                <w:rFonts w:ascii="Arial" w:hAnsi="Arial" w:cs="Arial"/>
                <w:color w:val="FF0000"/>
              </w:rPr>
              <w:t xml:space="preserve"> </w:t>
            </w:r>
            <w:r w:rsidR="00FD2C13" w:rsidRPr="00DB729D">
              <w:rPr>
                <w:rFonts w:ascii="Arial" w:hAnsi="Arial" w:cs="Arial"/>
                <w:color w:val="C00000"/>
              </w:rPr>
              <w:t>8,760</w:t>
            </w:r>
          </w:p>
        </w:tc>
      </w:tr>
      <w:tr w:rsidR="00275216" w14:paraId="4BC658CE" w14:textId="77777777" w:rsidTr="00EA26B8">
        <w:tc>
          <w:tcPr>
            <w:tcW w:w="3960" w:type="dxa"/>
          </w:tcPr>
          <w:p w14:paraId="31575BC1" w14:textId="0F93575C" w:rsidR="00275216" w:rsidRPr="00DA5FDD" w:rsidRDefault="006043E7"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0000"/>
              </w:rPr>
            </w:pPr>
            <w:r w:rsidRPr="00DB729D">
              <w:rPr>
                <w:rFonts w:ascii="Arial" w:hAnsi="Arial" w:cs="Arial"/>
                <w:color w:val="C00000"/>
              </w:rPr>
              <w:t>7 or greater</w:t>
            </w:r>
            <w:r w:rsidR="00D76B02" w:rsidRPr="00DA5FDD">
              <w:rPr>
                <w:rFonts w:ascii="Arial" w:hAnsi="Arial" w:cs="Arial"/>
                <w:color w:val="FF0000"/>
              </w:rPr>
              <w:t xml:space="preserve"> </w:t>
            </w:r>
          </w:p>
        </w:tc>
        <w:tc>
          <w:tcPr>
            <w:tcW w:w="4675" w:type="dxa"/>
          </w:tcPr>
          <w:p w14:paraId="7F67CA3C" w14:textId="689593DD" w:rsidR="00275216" w:rsidRPr="00DA5FDD" w:rsidRDefault="00927F2F"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B729D">
              <w:rPr>
                <w:rFonts w:ascii="Arial" w:hAnsi="Arial" w:cs="Arial"/>
                <w:color w:val="C00000"/>
              </w:rPr>
              <w:t xml:space="preserve">Requires </w:t>
            </w:r>
            <w:r w:rsidR="002A7A2D" w:rsidRPr="00DB729D">
              <w:rPr>
                <w:rFonts w:ascii="Arial" w:hAnsi="Arial" w:cs="Arial"/>
                <w:color w:val="C00000"/>
              </w:rPr>
              <w:t xml:space="preserve">written verification of </w:t>
            </w:r>
            <w:r w:rsidR="00C5450E" w:rsidRPr="00DB729D">
              <w:rPr>
                <w:rFonts w:ascii="Arial" w:hAnsi="Arial" w:cs="Arial"/>
                <w:color w:val="C00000"/>
              </w:rPr>
              <w:t xml:space="preserve">any </w:t>
            </w:r>
            <w:r w:rsidR="002A7A2D" w:rsidRPr="00DB729D">
              <w:rPr>
                <w:rFonts w:ascii="Arial" w:hAnsi="Arial" w:cs="Arial"/>
                <w:color w:val="C00000"/>
              </w:rPr>
              <w:t xml:space="preserve">household </w:t>
            </w:r>
            <w:r w:rsidR="000F01E8" w:rsidRPr="00DB729D">
              <w:rPr>
                <w:rFonts w:ascii="Arial" w:hAnsi="Arial" w:cs="Arial"/>
                <w:color w:val="C00000"/>
              </w:rPr>
              <w:t xml:space="preserve">usage </w:t>
            </w:r>
            <w:r w:rsidR="002A7A2D" w:rsidRPr="00DB729D">
              <w:rPr>
                <w:rFonts w:ascii="Arial" w:hAnsi="Arial" w:cs="Arial"/>
                <w:color w:val="C00000"/>
              </w:rPr>
              <w:t xml:space="preserve">greater than </w:t>
            </w:r>
            <w:r w:rsidR="00FD2C13" w:rsidRPr="00DB729D">
              <w:rPr>
                <w:rFonts w:ascii="Arial" w:hAnsi="Arial" w:cs="Arial"/>
                <w:color w:val="C00000"/>
              </w:rPr>
              <w:t>9</w:t>
            </w:r>
            <w:r w:rsidR="002A7A2D" w:rsidRPr="00DB729D">
              <w:rPr>
                <w:rFonts w:ascii="Arial" w:hAnsi="Arial" w:cs="Arial"/>
                <w:color w:val="C00000"/>
              </w:rPr>
              <w:t>,000 gallons per month</w:t>
            </w:r>
            <w:r w:rsidR="00181F7A" w:rsidRPr="00DB729D">
              <w:rPr>
                <w:rFonts w:ascii="Arial" w:hAnsi="Arial" w:cs="Arial"/>
                <w:color w:val="C00000"/>
              </w:rPr>
              <w:t>.  Allowable</w:t>
            </w:r>
            <w:r w:rsidR="00EA26B8" w:rsidRPr="00DA5FDD">
              <w:rPr>
                <w:rFonts w:ascii="Arial" w:hAnsi="Arial" w:cs="Arial"/>
                <w:color w:val="FF0000"/>
              </w:rPr>
              <w:t xml:space="preserve"> </w:t>
            </w:r>
            <w:r w:rsidR="00181F7A" w:rsidRPr="00DB729D">
              <w:rPr>
                <w:rFonts w:ascii="Arial" w:hAnsi="Arial" w:cs="Arial"/>
                <w:color w:val="C00000"/>
              </w:rPr>
              <w:t xml:space="preserve">usage will be </w:t>
            </w:r>
            <w:r w:rsidR="00EA26B8" w:rsidRPr="00DB729D">
              <w:rPr>
                <w:rFonts w:ascii="Arial" w:hAnsi="Arial" w:cs="Arial"/>
                <w:color w:val="C00000"/>
              </w:rPr>
              <w:t xml:space="preserve">calculated using </w:t>
            </w:r>
            <w:r w:rsidR="00FD2C13" w:rsidRPr="00DB729D">
              <w:rPr>
                <w:rFonts w:ascii="Arial" w:hAnsi="Arial" w:cs="Arial"/>
                <w:color w:val="C00000"/>
              </w:rPr>
              <w:t>47</w:t>
            </w:r>
            <w:r w:rsidR="00EA26B8" w:rsidRPr="00DB729D">
              <w:rPr>
                <w:rFonts w:ascii="Arial" w:hAnsi="Arial" w:cs="Arial"/>
                <w:color w:val="C00000"/>
              </w:rPr>
              <w:t xml:space="preserve"> gallons per person per day. </w:t>
            </w:r>
          </w:p>
        </w:tc>
      </w:tr>
    </w:tbl>
    <w:p w14:paraId="15B67142" w14:textId="1E864043" w:rsidR="005B49B4" w:rsidRPr="00DB729D"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jc w:val="both"/>
        <w:rPr>
          <w:rFonts w:ascii="Arial" w:hAnsi="Arial" w:cs="Arial"/>
          <w:color w:val="C00000"/>
        </w:rPr>
      </w:pPr>
      <w:r w:rsidRPr="000678E3">
        <w:rPr>
          <w:rFonts w:ascii="Arial" w:hAnsi="Arial" w:cs="Arial"/>
          <w:color w:val="000000"/>
        </w:rPr>
        <w:t>“Household” means the residential premises served by the customer’s meter.</w:t>
      </w:r>
      <w:r w:rsidR="00E4476E">
        <w:rPr>
          <w:rFonts w:ascii="Arial" w:hAnsi="Arial" w:cs="Arial"/>
          <w:color w:val="000000"/>
        </w:rPr>
        <w:t xml:space="preserve">  </w:t>
      </w:r>
      <w:r w:rsidR="00E4476E" w:rsidRPr="00DB729D">
        <w:rPr>
          <w:rFonts w:ascii="Arial" w:hAnsi="Arial" w:cs="Arial"/>
          <w:color w:val="C00000"/>
        </w:rPr>
        <w:t>Th</w:t>
      </w:r>
      <w:r w:rsidR="0096626C" w:rsidRPr="00DB729D">
        <w:rPr>
          <w:rFonts w:ascii="Arial" w:hAnsi="Arial" w:cs="Arial"/>
          <w:color w:val="C00000"/>
        </w:rPr>
        <w:t>e above</w:t>
      </w:r>
      <w:r w:rsidR="00E4476E" w:rsidRPr="00DB729D">
        <w:rPr>
          <w:rFonts w:ascii="Arial" w:hAnsi="Arial" w:cs="Arial"/>
          <w:color w:val="C00000"/>
        </w:rPr>
        <w:t xml:space="preserve"> is based on </w:t>
      </w:r>
      <w:r w:rsidR="0046015B" w:rsidRPr="00DB729D">
        <w:rPr>
          <w:rFonts w:ascii="Arial" w:hAnsi="Arial" w:cs="Arial"/>
          <w:color w:val="C00000"/>
        </w:rPr>
        <w:t>47</w:t>
      </w:r>
      <w:r w:rsidR="00DD3C25" w:rsidRPr="00DB729D">
        <w:rPr>
          <w:rStyle w:val="FootnoteReference"/>
          <w:rFonts w:ascii="Arial" w:hAnsi="Arial" w:cs="Arial"/>
          <w:color w:val="C00000"/>
          <w:vertAlign w:val="superscript"/>
        </w:rPr>
        <w:footnoteReference w:id="4"/>
      </w:r>
      <w:r w:rsidR="0096626C" w:rsidRPr="00DB729D">
        <w:rPr>
          <w:rFonts w:ascii="Arial" w:hAnsi="Arial" w:cs="Arial"/>
          <w:color w:val="C00000"/>
        </w:rPr>
        <w:t xml:space="preserve"> gallons per person per day</w:t>
      </w:r>
      <w:r w:rsidR="00BB162B" w:rsidRPr="00DB729D">
        <w:rPr>
          <w:rFonts w:ascii="Arial" w:hAnsi="Arial" w:cs="Arial"/>
          <w:color w:val="C00000"/>
        </w:rPr>
        <w:t xml:space="preserve"> with all outdoor uses prohibited except by public safety officers</w:t>
      </w:r>
      <w:r w:rsidR="00961285" w:rsidRPr="00DB729D">
        <w:rPr>
          <w:rFonts w:ascii="Arial" w:hAnsi="Arial" w:cs="Arial"/>
          <w:color w:val="C00000"/>
        </w:rPr>
        <w:t xml:space="preserve"> (e.g. fire personnel, etc.)  </w:t>
      </w:r>
    </w:p>
    <w:p w14:paraId="1E09F4F2" w14:textId="02A3A514" w:rsidR="00275216" w:rsidRPr="005B49B4" w:rsidRDefault="009A10CF"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jc w:val="both"/>
        <w:rPr>
          <w:rFonts w:ascii="Arial" w:hAnsi="Arial" w:cs="Arial"/>
          <w:color w:val="FF0000"/>
        </w:rPr>
      </w:pPr>
      <w:r w:rsidRPr="00DB729D">
        <w:rPr>
          <w:rFonts w:ascii="Arial" w:hAnsi="Arial" w:cs="Arial"/>
          <w:color w:val="C00000"/>
        </w:rPr>
        <w:t xml:space="preserve">Additional decreases </w:t>
      </w:r>
      <w:r w:rsidR="005B49B4" w:rsidRPr="00DB729D">
        <w:rPr>
          <w:rFonts w:ascii="Arial" w:hAnsi="Arial" w:cs="Arial"/>
          <w:color w:val="C00000"/>
        </w:rPr>
        <w:t xml:space="preserve">to the table </w:t>
      </w:r>
      <w:r w:rsidRPr="00DB729D">
        <w:rPr>
          <w:rFonts w:ascii="Arial" w:hAnsi="Arial" w:cs="Arial"/>
          <w:color w:val="C00000"/>
        </w:rPr>
        <w:t>may be required for short-term emergency response to earthquakes</w:t>
      </w:r>
      <w:r w:rsidR="000529A5" w:rsidRPr="00DB729D">
        <w:rPr>
          <w:rFonts w:ascii="Arial" w:hAnsi="Arial" w:cs="Arial"/>
          <w:color w:val="C00000"/>
        </w:rPr>
        <w:t>, fires,</w:t>
      </w:r>
      <w:r w:rsidRPr="00DB729D">
        <w:rPr>
          <w:rFonts w:ascii="Arial" w:hAnsi="Arial" w:cs="Arial"/>
          <w:color w:val="C00000"/>
        </w:rPr>
        <w:t xml:space="preserve"> etc.</w:t>
      </w:r>
      <w:r w:rsidR="00D0381F" w:rsidRPr="00DB729D">
        <w:rPr>
          <w:rFonts w:ascii="Arial" w:hAnsi="Arial" w:cs="Arial"/>
          <w:color w:val="C00000"/>
        </w:rPr>
        <w:t xml:space="preserve"> Any </w:t>
      </w:r>
      <w:r w:rsidR="000529A5" w:rsidRPr="00DB729D">
        <w:rPr>
          <w:rFonts w:ascii="Arial" w:hAnsi="Arial" w:cs="Arial"/>
          <w:color w:val="C00000"/>
        </w:rPr>
        <w:t xml:space="preserve">short-term </w:t>
      </w:r>
      <w:r w:rsidR="00D0381F" w:rsidRPr="00DB729D">
        <w:rPr>
          <w:rFonts w:ascii="Arial" w:hAnsi="Arial" w:cs="Arial"/>
          <w:color w:val="C00000"/>
        </w:rPr>
        <w:t>decrease</w:t>
      </w:r>
      <w:r w:rsidR="000529A5" w:rsidRPr="00DB729D">
        <w:rPr>
          <w:rFonts w:ascii="Arial" w:hAnsi="Arial" w:cs="Arial"/>
          <w:color w:val="C00000"/>
        </w:rPr>
        <w:t xml:space="preserve"> (defined</w:t>
      </w:r>
      <w:r w:rsidR="00950FB1" w:rsidRPr="00DB729D">
        <w:rPr>
          <w:rFonts w:ascii="Arial" w:hAnsi="Arial" w:cs="Arial"/>
          <w:color w:val="C00000"/>
        </w:rPr>
        <w:t xml:space="preserve"> as</w:t>
      </w:r>
      <w:r w:rsidR="000529A5" w:rsidRPr="00DB729D">
        <w:rPr>
          <w:rFonts w:ascii="Arial" w:hAnsi="Arial" w:cs="Arial"/>
          <w:color w:val="C00000"/>
        </w:rPr>
        <w:t xml:space="preserve"> </w:t>
      </w:r>
      <w:r w:rsidR="005B49B4" w:rsidRPr="00DB729D">
        <w:rPr>
          <w:rFonts w:ascii="Arial" w:hAnsi="Arial" w:cs="Arial"/>
          <w:color w:val="C00000"/>
        </w:rPr>
        <w:t>less</w:t>
      </w:r>
      <w:r w:rsidR="000529A5" w:rsidRPr="00DB729D">
        <w:rPr>
          <w:rFonts w:ascii="Arial" w:hAnsi="Arial" w:cs="Arial"/>
          <w:color w:val="C00000"/>
        </w:rPr>
        <w:t xml:space="preserve"> than</w:t>
      </w:r>
      <w:r w:rsidR="005B49B4" w:rsidRPr="00DB729D">
        <w:rPr>
          <w:rFonts w:ascii="Arial" w:hAnsi="Arial" w:cs="Arial"/>
          <w:color w:val="C00000"/>
        </w:rPr>
        <w:t xml:space="preserve"> 72 hours</w:t>
      </w:r>
      <w:r w:rsidR="000529A5" w:rsidRPr="00DB729D">
        <w:rPr>
          <w:rFonts w:ascii="Arial" w:hAnsi="Arial" w:cs="Arial"/>
          <w:color w:val="C00000"/>
        </w:rPr>
        <w:t>)</w:t>
      </w:r>
      <w:r w:rsidRPr="00DB729D">
        <w:rPr>
          <w:rFonts w:ascii="Arial" w:hAnsi="Arial" w:cs="Arial"/>
          <w:color w:val="C00000"/>
        </w:rPr>
        <w:t xml:space="preserve"> will be </w:t>
      </w:r>
      <w:r w:rsidR="00113DBF" w:rsidRPr="00DB729D">
        <w:rPr>
          <w:rFonts w:ascii="Arial" w:hAnsi="Arial" w:cs="Arial"/>
          <w:color w:val="C00000"/>
        </w:rPr>
        <w:t>determined by the General Manager</w:t>
      </w:r>
      <w:r w:rsidR="00D0381F" w:rsidRPr="00DB729D">
        <w:rPr>
          <w:rFonts w:ascii="Arial" w:hAnsi="Arial" w:cs="Arial"/>
          <w:color w:val="C00000"/>
        </w:rPr>
        <w:t xml:space="preserve"> along with</w:t>
      </w:r>
      <w:r w:rsidR="00C26C6A" w:rsidRPr="00DB729D">
        <w:rPr>
          <w:rFonts w:ascii="Arial" w:hAnsi="Arial" w:cs="Arial"/>
          <w:color w:val="C00000"/>
        </w:rPr>
        <w:t xml:space="preserve"> </w:t>
      </w:r>
      <w:r w:rsidR="00013967" w:rsidRPr="00DB729D">
        <w:rPr>
          <w:rFonts w:ascii="Arial" w:hAnsi="Arial" w:cs="Arial"/>
          <w:color w:val="C00000"/>
        </w:rPr>
        <w:t xml:space="preserve">provision for alternative water supplies for any period of water outage greater than </w:t>
      </w:r>
      <w:r w:rsidR="00F4062F" w:rsidRPr="00DB729D">
        <w:rPr>
          <w:rFonts w:ascii="Arial" w:hAnsi="Arial" w:cs="Arial"/>
          <w:color w:val="C00000"/>
        </w:rPr>
        <w:t>10</w:t>
      </w:r>
      <w:r w:rsidR="00A1758C" w:rsidRPr="00DB729D">
        <w:rPr>
          <w:rFonts w:ascii="Arial" w:hAnsi="Arial" w:cs="Arial"/>
          <w:color w:val="C00000"/>
        </w:rPr>
        <w:t xml:space="preserve"> hours</w:t>
      </w:r>
      <w:r w:rsidR="00013967" w:rsidRPr="00DB729D">
        <w:rPr>
          <w:rFonts w:ascii="Arial" w:hAnsi="Arial" w:cs="Arial"/>
          <w:color w:val="C00000"/>
        </w:rPr>
        <w:t xml:space="preserve">. </w:t>
      </w:r>
      <w:r w:rsidR="00D0381F" w:rsidRPr="00DB729D">
        <w:rPr>
          <w:rFonts w:ascii="Arial" w:hAnsi="Arial" w:cs="Arial"/>
          <w:color w:val="C00000"/>
        </w:rPr>
        <w:t xml:space="preserve"> </w:t>
      </w:r>
      <w:r w:rsidR="008C0C0B" w:rsidRPr="00DB729D">
        <w:rPr>
          <w:rFonts w:ascii="Arial" w:hAnsi="Arial" w:cs="Arial"/>
          <w:color w:val="C00000"/>
        </w:rPr>
        <w:t xml:space="preserve">Any </w:t>
      </w:r>
      <w:r w:rsidR="004A25BB" w:rsidRPr="00DB729D">
        <w:rPr>
          <w:rFonts w:ascii="Arial" w:hAnsi="Arial" w:cs="Arial"/>
          <w:color w:val="C00000"/>
        </w:rPr>
        <w:t xml:space="preserve">conservation </w:t>
      </w:r>
      <w:r w:rsidR="008C0C0B" w:rsidRPr="00DB729D">
        <w:rPr>
          <w:rFonts w:ascii="Arial" w:hAnsi="Arial" w:cs="Arial"/>
          <w:color w:val="C00000"/>
        </w:rPr>
        <w:t>decrease</w:t>
      </w:r>
      <w:r w:rsidR="00507537" w:rsidRPr="00DB729D">
        <w:rPr>
          <w:rFonts w:ascii="Arial" w:hAnsi="Arial" w:cs="Arial"/>
          <w:color w:val="C00000"/>
        </w:rPr>
        <w:t>s</w:t>
      </w:r>
      <w:r w:rsidR="008C0C0B" w:rsidRPr="00DB729D">
        <w:rPr>
          <w:rFonts w:ascii="Arial" w:hAnsi="Arial" w:cs="Arial"/>
          <w:color w:val="C00000"/>
        </w:rPr>
        <w:t xml:space="preserve"> to </w:t>
      </w:r>
      <w:r w:rsidR="004A25BB" w:rsidRPr="00DB729D">
        <w:rPr>
          <w:rFonts w:ascii="Arial" w:hAnsi="Arial" w:cs="Arial"/>
          <w:color w:val="C00000"/>
        </w:rPr>
        <w:t>below</w:t>
      </w:r>
      <w:r w:rsidR="00E67ABC" w:rsidRPr="00DB729D">
        <w:rPr>
          <w:rFonts w:ascii="Arial" w:hAnsi="Arial" w:cs="Arial"/>
          <w:color w:val="C00000"/>
        </w:rPr>
        <w:t xml:space="preserve"> 47 gallons per person per day</w:t>
      </w:r>
      <w:r w:rsidR="004A25BB" w:rsidRPr="00DB729D">
        <w:rPr>
          <w:rFonts w:ascii="Arial" w:hAnsi="Arial" w:cs="Arial"/>
          <w:color w:val="C00000"/>
        </w:rPr>
        <w:t>,</w:t>
      </w:r>
      <w:r w:rsidR="00E67ABC" w:rsidRPr="00DB729D">
        <w:rPr>
          <w:rFonts w:ascii="Arial" w:hAnsi="Arial" w:cs="Arial"/>
          <w:color w:val="C00000"/>
        </w:rPr>
        <w:t xml:space="preserve"> </w:t>
      </w:r>
      <w:r w:rsidR="008C0C0B" w:rsidRPr="00DB729D">
        <w:rPr>
          <w:rFonts w:ascii="Arial" w:hAnsi="Arial" w:cs="Arial"/>
          <w:color w:val="C00000"/>
        </w:rPr>
        <w:t xml:space="preserve">for greater than </w:t>
      </w:r>
      <w:r w:rsidR="00BC2B01" w:rsidRPr="00DB729D">
        <w:rPr>
          <w:rFonts w:ascii="Arial" w:hAnsi="Arial" w:cs="Arial"/>
          <w:color w:val="C00000"/>
        </w:rPr>
        <w:t>72 hours</w:t>
      </w:r>
      <w:r w:rsidR="004A25BB" w:rsidRPr="00DB729D">
        <w:rPr>
          <w:rFonts w:ascii="Arial" w:hAnsi="Arial" w:cs="Arial"/>
          <w:color w:val="C00000"/>
        </w:rPr>
        <w:t>,</w:t>
      </w:r>
      <w:r w:rsidR="00BC2B01" w:rsidRPr="00DB729D">
        <w:rPr>
          <w:rFonts w:ascii="Arial" w:hAnsi="Arial" w:cs="Arial"/>
          <w:color w:val="C00000"/>
        </w:rPr>
        <w:t xml:space="preserve"> requires a properly noticed board meeting (regular or</w:t>
      </w:r>
      <w:r w:rsidR="00B23AE8" w:rsidRPr="00DB729D">
        <w:rPr>
          <w:rFonts w:ascii="Arial" w:hAnsi="Arial" w:cs="Arial"/>
          <w:color w:val="C00000"/>
        </w:rPr>
        <w:t xml:space="preserve"> special</w:t>
      </w:r>
      <w:r w:rsidR="00BC2B01" w:rsidRPr="00DB729D">
        <w:rPr>
          <w:rFonts w:ascii="Arial" w:hAnsi="Arial" w:cs="Arial"/>
          <w:color w:val="C00000"/>
        </w:rPr>
        <w:t xml:space="preserve">) for </w:t>
      </w:r>
      <w:r w:rsidR="00FE07D7" w:rsidRPr="00DB729D">
        <w:rPr>
          <w:rFonts w:ascii="Arial" w:hAnsi="Arial" w:cs="Arial"/>
          <w:color w:val="C00000"/>
        </w:rPr>
        <w:t>public</w:t>
      </w:r>
      <w:r w:rsidR="00E67ABC" w:rsidRPr="00DB729D">
        <w:rPr>
          <w:rFonts w:ascii="Arial" w:hAnsi="Arial" w:cs="Arial"/>
          <w:color w:val="C00000"/>
        </w:rPr>
        <w:t xml:space="preserve"> input</w:t>
      </w:r>
      <w:r w:rsidR="00FE07D7" w:rsidRPr="00DB729D">
        <w:rPr>
          <w:rFonts w:ascii="Arial" w:hAnsi="Arial" w:cs="Arial"/>
          <w:color w:val="C00000"/>
        </w:rPr>
        <w:t xml:space="preserve"> and Board </w:t>
      </w:r>
      <w:r w:rsidR="00BC2B01" w:rsidRPr="00DB729D">
        <w:rPr>
          <w:rFonts w:ascii="Arial" w:hAnsi="Arial" w:cs="Arial"/>
          <w:color w:val="C00000"/>
        </w:rPr>
        <w:t>a</w:t>
      </w:r>
      <w:r w:rsidR="000F2831" w:rsidRPr="00DB729D">
        <w:rPr>
          <w:rFonts w:ascii="Arial" w:hAnsi="Arial" w:cs="Arial"/>
          <w:color w:val="C00000"/>
        </w:rPr>
        <w:t>doption</w:t>
      </w:r>
      <w:r w:rsidR="00BC2B01" w:rsidRPr="00DB729D">
        <w:rPr>
          <w:rFonts w:ascii="Arial" w:hAnsi="Arial" w:cs="Arial"/>
          <w:color w:val="C00000"/>
        </w:rPr>
        <w:t>.</w:t>
      </w:r>
      <w:r w:rsidR="00D0381F" w:rsidRPr="005B49B4">
        <w:rPr>
          <w:rFonts w:ascii="Arial" w:hAnsi="Arial" w:cs="Arial"/>
          <w:color w:val="FF0000"/>
        </w:rPr>
        <w:t xml:space="preserve"> </w:t>
      </w:r>
    </w:p>
    <w:p w14:paraId="7F06A4C1" w14:textId="515609CB" w:rsidR="00275216" w:rsidRPr="000678E3" w:rsidRDefault="00275216" w:rsidP="00442447">
      <w:pPr>
        <w:pStyle w:val="TOC3"/>
      </w:pPr>
      <w:r w:rsidRPr="000678E3">
        <w:t>Master-Metered Multi-Family Residential Customers</w:t>
      </w:r>
    </w:p>
    <w:p w14:paraId="3CEB6CD6" w14:textId="2C466241" w:rsidR="00275216" w:rsidRPr="00FF1F1C"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sidRPr="000678E3">
        <w:rPr>
          <w:rFonts w:ascii="Arial" w:hAnsi="Arial" w:cs="Arial"/>
          <w:color w:val="000000"/>
        </w:rPr>
        <w:t>The allocation to residential water customers billed from a master meter which jointly measures water to multiple permanent residential dwelling units (</w:t>
      </w:r>
      <w:r w:rsidRPr="00F46F9F">
        <w:rPr>
          <w:rFonts w:ascii="Arial" w:hAnsi="Arial" w:cs="Arial"/>
          <w:i/>
          <w:iCs/>
          <w:color w:val="000000"/>
        </w:rPr>
        <w:t>e.g., apartments, mobile homes</w:t>
      </w:r>
      <w:r>
        <w:rPr>
          <w:rFonts w:ascii="Arial" w:hAnsi="Arial" w:cs="Arial"/>
          <w:color w:val="000000"/>
        </w:rPr>
        <w:t>,</w:t>
      </w:r>
      <w:r w:rsidRPr="00F46F9F">
        <w:rPr>
          <w:rFonts w:ascii="Arial" w:hAnsi="Arial" w:cs="Arial"/>
          <w:i/>
          <w:iCs/>
          <w:color w:val="000000"/>
        </w:rPr>
        <w:t xml:space="preserve"> etc.</w:t>
      </w:r>
      <w:r w:rsidRPr="000678E3">
        <w:rPr>
          <w:rFonts w:ascii="Arial" w:hAnsi="Arial" w:cs="Arial"/>
          <w:color w:val="000000"/>
        </w:rPr>
        <w:t>) shall be</w:t>
      </w:r>
      <w:r>
        <w:rPr>
          <w:rFonts w:ascii="Arial" w:hAnsi="Arial" w:cs="Arial"/>
          <w:color w:val="000000"/>
        </w:rPr>
        <w:t xml:space="preserve"> allocated</w:t>
      </w:r>
      <w:r w:rsidRPr="000678E3">
        <w:rPr>
          <w:rFonts w:ascii="Arial" w:hAnsi="Arial" w:cs="Arial"/>
          <w:color w:val="000000"/>
        </w:rPr>
        <w:t xml:space="preserve"> </w:t>
      </w:r>
      <w:r w:rsidR="00FF1F1C" w:rsidRPr="00DB729D">
        <w:rPr>
          <w:rFonts w:ascii="Arial" w:hAnsi="Arial" w:cs="Arial"/>
          <w:color w:val="C00000"/>
        </w:rPr>
        <w:t>the same as single-family residential customers.</w:t>
      </w:r>
      <w:r w:rsidR="00FF1F1C" w:rsidRPr="00FF1F1C">
        <w:rPr>
          <w:rFonts w:ascii="Arial" w:hAnsi="Arial" w:cs="Arial"/>
          <w:color w:val="FF0000"/>
        </w:rPr>
        <w:t xml:space="preserve"> </w:t>
      </w:r>
    </w:p>
    <w:p w14:paraId="7F2FB2F0"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1440" w:hanging="720"/>
        <w:jc w:val="both"/>
        <w:rPr>
          <w:rFonts w:ascii="Arial" w:hAnsi="Arial" w:cs="Arial"/>
          <w:b/>
          <w:bCs/>
          <w:color w:val="000000"/>
        </w:rPr>
      </w:pPr>
      <w:r w:rsidRPr="000678E3">
        <w:rPr>
          <w:rFonts w:ascii="Arial" w:hAnsi="Arial" w:cs="Arial"/>
          <w:b/>
          <w:bCs/>
          <w:color w:val="000000"/>
        </w:rPr>
        <w:t>Commercial Customers</w:t>
      </w:r>
    </w:p>
    <w:p w14:paraId="63F0AE80" w14:textId="58A07A9A"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0678E3">
        <w:rPr>
          <w:rFonts w:ascii="Arial" w:hAnsi="Arial" w:cs="Arial"/>
        </w:rPr>
        <w:t xml:space="preserve">A monthly water allocation shall be established by the </w:t>
      </w:r>
      <w:r w:rsidR="009F51FD" w:rsidRPr="00DB729D">
        <w:rPr>
          <w:rFonts w:ascii="Arial" w:hAnsi="Arial" w:cs="Arial"/>
          <w:color w:val="C00000"/>
        </w:rPr>
        <w:t>General Manager</w:t>
      </w:r>
      <w:r w:rsidR="00442447">
        <w:rPr>
          <w:rFonts w:ascii="Arial" w:hAnsi="Arial" w:cs="Arial"/>
          <w:color w:val="000000"/>
        </w:rPr>
        <w:t>, or designee</w:t>
      </w:r>
      <w:r w:rsidRPr="000678E3">
        <w:rPr>
          <w:rFonts w:ascii="Arial" w:hAnsi="Arial" w:cs="Arial"/>
        </w:rPr>
        <w:t>, for each nonresidential</w:t>
      </w:r>
      <w:r>
        <w:rPr>
          <w:rFonts w:ascii="Arial" w:hAnsi="Arial" w:cs="Arial"/>
        </w:rPr>
        <w:t>, non-industrial</w:t>
      </w:r>
      <w:r w:rsidRPr="000678E3">
        <w:rPr>
          <w:rFonts w:ascii="Arial" w:hAnsi="Arial" w:cs="Arial"/>
        </w:rPr>
        <w:t xml:space="preserve"> commercial </w:t>
      </w:r>
      <w:r>
        <w:rPr>
          <w:rFonts w:ascii="Arial" w:hAnsi="Arial" w:cs="Arial"/>
        </w:rPr>
        <w:t xml:space="preserve">water </w:t>
      </w:r>
      <w:r w:rsidRPr="000678E3">
        <w:rPr>
          <w:rFonts w:ascii="Arial" w:hAnsi="Arial" w:cs="Arial"/>
        </w:rPr>
        <w:t xml:space="preserve">customer who </w:t>
      </w:r>
      <w:r w:rsidRPr="000678E3">
        <w:rPr>
          <w:rFonts w:ascii="Arial" w:hAnsi="Arial" w:cs="Arial"/>
        </w:rPr>
        <w:lastRenderedPageBreak/>
        <w:t xml:space="preserve">uses water for processing purposes. </w:t>
      </w:r>
      <w:r w:rsidRPr="000678E3">
        <w:rPr>
          <w:rFonts w:ascii="Arial" w:hAnsi="Arial" w:cs="Arial"/>
          <w:color w:val="000000"/>
        </w:rPr>
        <w:t xml:space="preserve">The allocation to </w:t>
      </w:r>
      <w:r>
        <w:rPr>
          <w:rFonts w:ascii="Arial" w:hAnsi="Arial" w:cs="Arial"/>
          <w:color w:val="000000"/>
        </w:rPr>
        <w:t>non</w:t>
      </w:r>
      <w:r w:rsidRPr="000678E3">
        <w:rPr>
          <w:rFonts w:ascii="Arial" w:hAnsi="Arial" w:cs="Arial"/>
          <w:color w:val="000000"/>
        </w:rPr>
        <w:t>residential</w:t>
      </w:r>
      <w:r>
        <w:rPr>
          <w:rFonts w:ascii="Arial" w:hAnsi="Arial" w:cs="Arial"/>
          <w:color w:val="000000"/>
        </w:rPr>
        <w:t>, non-industrial commercial</w:t>
      </w:r>
      <w:r w:rsidRPr="000678E3">
        <w:rPr>
          <w:rFonts w:ascii="Arial" w:hAnsi="Arial" w:cs="Arial"/>
          <w:color w:val="000000"/>
        </w:rPr>
        <w:t xml:space="preserve"> water customers shall be as follows:</w:t>
      </w:r>
      <w:r>
        <w:rPr>
          <w:rFonts w:ascii="Arial" w:hAnsi="Arial" w:cs="Arial"/>
          <w:color w:val="000000"/>
        </w:rPr>
        <w:t xml:space="preserve"> </w:t>
      </w:r>
      <w:r w:rsidR="00E11B9B" w:rsidRPr="00DB729D">
        <w:rPr>
          <w:rFonts w:ascii="Arial" w:hAnsi="Arial" w:cs="Arial"/>
          <w:color w:val="C00000"/>
        </w:rPr>
        <w:t>40</w:t>
      </w:r>
      <w:r w:rsidR="001A6330" w:rsidRPr="00DB729D">
        <w:rPr>
          <w:rFonts w:ascii="Arial" w:hAnsi="Arial" w:cs="Arial"/>
          <w:color w:val="C00000"/>
        </w:rPr>
        <w:t>% of monthly water usage and no irrigation</w:t>
      </w:r>
      <w:r w:rsidR="004B4404" w:rsidRPr="00DB729D">
        <w:rPr>
          <w:rFonts w:ascii="Arial" w:hAnsi="Arial" w:cs="Arial"/>
          <w:color w:val="C00000"/>
        </w:rPr>
        <w:t>.</w:t>
      </w:r>
      <w:r w:rsidR="001A6330" w:rsidRPr="00DB729D">
        <w:rPr>
          <w:rFonts w:ascii="Arial" w:hAnsi="Arial" w:cs="Arial"/>
          <w:color w:val="C00000"/>
        </w:rPr>
        <w:t xml:space="preserve"> </w:t>
      </w:r>
      <w:r w:rsidR="00541731" w:rsidRPr="00DB729D">
        <w:rPr>
          <w:rFonts w:ascii="Arial" w:hAnsi="Arial" w:cs="Arial"/>
          <w:color w:val="C00000"/>
        </w:rPr>
        <w:t>All restaurants shall only provide water upon request</w:t>
      </w:r>
      <w:r w:rsidR="00AD2D32" w:rsidRPr="00DB729D">
        <w:rPr>
          <w:rFonts w:ascii="Arial" w:hAnsi="Arial" w:cs="Arial"/>
          <w:color w:val="C00000"/>
        </w:rPr>
        <w:t xml:space="preserve">, hotels must only wash linens </w:t>
      </w:r>
      <w:r w:rsidR="004A66BC" w:rsidRPr="00DB729D">
        <w:rPr>
          <w:rFonts w:ascii="Arial" w:hAnsi="Arial" w:cs="Arial"/>
          <w:color w:val="C00000"/>
        </w:rPr>
        <w:t>upon exist of customers,</w:t>
      </w:r>
      <w:r w:rsidR="00541731" w:rsidRPr="00DB729D">
        <w:rPr>
          <w:rFonts w:ascii="Arial" w:hAnsi="Arial" w:cs="Arial"/>
          <w:color w:val="C00000"/>
        </w:rPr>
        <w:t xml:space="preserve"> and</w:t>
      </w:r>
      <w:r w:rsidR="004A66BC" w:rsidRPr="00DB729D">
        <w:rPr>
          <w:rFonts w:ascii="Arial" w:hAnsi="Arial" w:cs="Arial"/>
          <w:color w:val="C00000"/>
        </w:rPr>
        <w:t xml:space="preserve"> all commercial customers</w:t>
      </w:r>
      <w:r w:rsidR="00B55ADC" w:rsidRPr="00DB729D">
        <w:rPr>
          <w:rFonts w:ascii="Arial" w:hAnsi="Arial" w:cs="Arial"/>
          <w:color w:val="C00000"/>
        </w:rPr>
        <w:t xml:space="preserve"> must post drought conservation messaging.</w:t>
      </w:r>
      <w:r w:rsidR="00B55ADC" w:rsidRPr="000A7DBE">
        <w:rPr>
          <w:rFonts w:ascii="Arial" w:hAnsi="Arial" w:cs="Arial"/>
          <w:color w:val="FF0000"/>
        </w:rPr>
        <w:t xml:space="preserve"> </w:t>
      </w:r>
    </w:p>
    <w:p w14:paraId="23635485" w14:textId="77777777" w:rsidR="00275216" w:rsidRPr="00442447" w:rsidRDefault="00275216" w:rsidP="0029728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42447">
        <w:rPr>
          <w:rFonts w:ascii="Arial" w:hAnsi="Arial" w:cs="Arial"/>
          <w:b/>
          <w:bCs/>
          <w:color w:val="000000"/>
        </w:rPr>
        <w:t>Industrial Customers</w:t>
      </w:r>
    </w:p>
    <w:p w14:paraId="55D44E76" w14:textId="5BC84801" w:rsidR="005F7F94" w:rsidRPr="00DB729D" w:rsidRDefault="002D4B82" w:rsidP="0029728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Small Town CSD does not have industrial customers.</w:t>
      </w:r>
    </w:p>
    <w:p w14:paraId="076166A3" w14:textId="05DF3845" w:rsidR="005F7F94" w:rsidRDefault="00461836" w:rsidP="005E7449">
      <w:pPr>
        <w:pStyle w:val="Style3"/>
      </w:pPr>
      <w:bookmarkStart w:id="25" w:name="_Toc199527330"/>
      <w:r>
        <w:t xml:space="preserve">CATASTROPHIC </w:t>
      </w:r>
      <w:r w:rsidR="005239BC">
        <w:t xml:space="preserve">Interim </w:t>
      </w:r>
      <w:r w:rsidR="00497C13">
        <w:t>Replacement</w:t>
      </w:r>
      <w:r w:rsidR="701705D1">
        <w:t xml:space="preserve"> Water Supply</w:t>
      </w:r>
      <w:r w:rsidR="2D0E0F40">
        <w:t xml:space="preserve"> </w:t>
      </w:r>
      <w:r w:rsidR="00866818">
        <w:t>for</w:t>
      </w:r>
      <w:r w:rsidR="2D0E0F40">
        <w:t xml:space="preserve"> Water Outages</w:t>
      </w:r>
      <w:bookmarkEnd w:id="25"/>
    </w:p>
    <w:p w14:paraId="76E43894" w14:textId="77777777" w:rsidR="007352F1" w:rsidRPr="00275216" w:rsidRDefault="007352F1" w:rsidP="005E7449">
      <w:pPr>
        <w:pStyle w:val="Style3"/>
      </w:pPr>
    </w:p>
    <w:p w14:paraId="7F1C6357" w14:textId="57204BCD" w:rsidR="005F7F94" w:rsidRPr="00275216" w:rsidRDefault="2D0E0F40"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r w:rsidRPr="79B09593">
        <w:rPr>
          <w:rFonts w:ascii="Arial" w:hAnsi="Arial" w:cs="Arial"/>
        </w:rPr>
        <w:t>In</w:t>
      </w:r>
      <w:r w:rsidR="77FBEF17" w:rsidRPr="79B09593">
        <w:rPr>
          <w:rFonts w:ascii="Arial" w:hAnsi="Arial" w:cs="Arial"/>
        </w:rPr>
        <w:t xml:space="preserve"> the event that water outages occur</w:t>
      </w:r>
      <w:r w:rsidR="00C0624E">
        <w:rPr>
          <w:rFonts w:ascii="Arial" w:hAnsi="Arial" w:cs="Arial"/>
        </w:rPr>
        <w:t xml:space="preserve"> and the City of S</w:t>
      </w:r>
      <w:r w:rsidR="005239BC">
        <w:rPr>
          <w:rFonts w:ascii="Arial" w:hAnsi="Arial" w:cs="Arial"/>
        </w:rPr>
        <w:t>mall</w:t>
      </w:r>
      <w:r w:rsidR="00232DFC">
        <w:rPr>
          <w:rFonts w:ascii="Arial" w:hAnsi="Arial" w:cs="Arial"/>
        </w:rPr>
        <w:t xml:space="preserve"> </w:t>
      </w:r>
      <w:r w:rsidR="005239BC">
        <w:rPr>
          <w:rFonts w:ascii="Arial" w:hAnsi="Arial" w:cs="Arial"/>
        </w:rPr>
        <w:t>Town intertie is not available</w:t>
      </w:r>
      <w:r w:rsidR="1B5FB21C" w:rsidRPr="79B09593">
        <w:rPr>
          <w:rFonts w:ascii="Arial" w:hAnsi="Arial" w:cs="Arial"/>
        </w:rPr>
        <w:t>,</w:t>
      </w:r>
      <w:r w:rsidR="77FBEF17" w:rsidRPr="79B09593">
        <w:rPr>
          <w:rFonts w:ascii="Arial" w:hAnsi="Arial" w:cs="Arial"/>
        </w:rPr>
        <w:t xml:space="preserve"> the following is the plan to provide </w:t>
      </w:r>
      <w:r w:rsidR="005239BC">
        <w:rPr>
          <w:rFonts w:ascii="Arial" w:hAnsi="Arial" w:cs="Arial"/>
        </w:rPr>
        <w:t xml:space="preserve">interim </w:t>
      </w:r>
      <w:r w:rsidR="77FBEF17" w:rsidRPr="79B09593">
        <w:rPr>
          <w:rFonts w:ascii="Arial" w:hAnsi="Arial" w:cs="Arial"/>
        </w:rPr>
        <w:t>alternative water</w:t>
      </w:r>
      <w:r w:rsidR="00E11B9B">
        <w:rPr>
          <w:rFonts w:ascii="Arial" w:hAnsi="Arial" w:cs="Arial"/>
        </w:rPr>
        <w:t xml:space="preserve"> supply</w:t>
      </w:r>
      <w:r w:rsidR="77FBEF17" w:rsidRPr="79B09593">
        <w:rPr>
          <w:rFonts w:ascii="Arial" w:hAnsi="Arial" w:cs="Arial"/>
        </w:rPr>
        <w:t xml:space="preserve"> for customers</w:t>
      </w:r>
      <w:r w:rsidR="522DDCB7" w:rsidRPr="79B09593">
        <w:rPr>
          <w:rFonts w:ascii="Arial" w:hAnsi="Arial" w:cs="Arial"/>
        </w:rPr>
        <w:t xml:space="preserve"> to meet</w:t>
      </w:r>
      <w:r w:rsidR="001B5A17">
        <w:rPr>
          <w:rFonts w:ascii="Arial" w:hAnsi="Arial" w:cs="Arial"/>
        </w:rPr>
        <w:t xml:space="preserve"> short-term</w:t>
      </w:r>
      <w:r w:rsidR="522DDCB7" w:rsidRPr="79B09593">
        <w:rPr>
          <w:rFonts w:ascii="Arial" w:hAnsi="Arial" w:cs="Arial"/>
        </w:rPr>
        <w:t xml:space="preserve"> public health needs</w:t>
      </w:r>
      <w:r w:rsidR="26A778DC" w:rsidRPr="79B09593">
        <w:rPr>
          <w:rFonts w:ascii="Arial" w:hAnsi="Arial" w:cs="Arial"/>
        </w:rPr>
        <w:t>.</w:t>
      </w:r>
      <w:r w:rsidR="004E7DC5">
        <w:rPr>
          <w:rFonts w:ascii="Arial" w:hAnsi="Arial" w:cs="Arial"/>
        </w:rPr>
        <w:t xml:space="preserve">  Longer-term hauling of water </w:t>
      </w:r>
      <w:r w:rsidR="001B1812">
        <w:rPr>
          <w:rFonts w:ascii="Arial" w:hAnsi="Arial" w:cs="Arial"/>
        </w:rPr>
        <w:t xml:space="preserve">directly </w:t>
      </w:r>
      <w:r w:rsidR="004E7DC5">
        <w:rPr>
          <w:rFonts w:ascii="Arial" w:hAnsi="Arial" w:cs="Arial"/>
        </w:rPr>
        <w:t xml:space="preserve">to the </w:t>
      </w:r>
      <w:r w:rsidR="001B1812">
        <w:rPr>
          <w:rFonts w:ascii="Arial" w:hAnsi="Arial" w:cs="Arial"/>
        </w:rPr>
        <w:t xml:space="preserve">distribution </w:t>
      </w:r>
      <w:r w:rsidR="004E7DC5">
        <w:rPr>
          <w:rFonts w:ascii="Arial" w:hAnsi="Arial" w:cs="Arial"/>
        </w:rPr>
        <w:t>storage tanks</w:t>
      </w:r>
      <w:r w:rsidR="001B1812">
        <w:rPr>
          <w:rFonts w:ascii="Arial" w:hAnsi="Arial" w:cs="Arial"/>
        </w:rPr>
        <w:t xml:space="preserve"> would be coordinated with the Office of Emergency Services </w:t>
      </w:r>
      <w:r w:rsidR="003C5222">
        <w:rPr>
          <w:rFonts w:ascii="Arial" w:hAnsi="Arial" w:cs="Arial"/>
        </w:rPr>
        <w:t>and CalW</w:t>
      </w:r>
      <w:r w:rsidR="00232DFC">
        <w:rPr>
          <w:rFonts w:ascii="Arial" w:hAnsi="Arial" w:cs="Arial"/>
        </w:rPr>
        <w:t>ARN</w:t>
      </w:r>
      <w:r w:rsidR="003C5222">
        <w:rPr>
          <w:rFonts w:ascii="Arial" w:hAnsi="Arial" w:cs="Arial"/>
        </w:rPr>
        <w:t xml:space="preserve"> </w:t>
      </w:r>
      <w:r w:rsidR="008571CE">
        <w:rPr>
          <w:rFonts w:ascii="Arial" w:hAnsi="Arial" w:cs="Arial"/>
        </w:rPr>
        <w:t xml:space="preserve">as soon as possible if the wells and intertie continue to be inaccessible. </w:t>
      </w:r>
    </w:p>
    <w:p w14:paraId="7AF8B8ED" w14:textId="77777777" w:rsidR="00034884" w:rsidRDefault="26A778DC"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sidRPr="00FD73B6">
        <w:rPr>
          <w:rFonts w:ascii="Arial" w:hAnsi="Arial" w:cs="Arial"/>
          <w:u w:val="single"/>
        </w:rPr>
        <w:t>Source of Alternative Water Supply</w:t>
      </w:r>
      <w:r w:rsidRPr="79B09593">
        <w:rPr>
          <w:rFonts w:ascii="Arial" w:hAnsi="Arial" w:cs="Arial"/>
        </w:rPr>
        <w:t>:</w:t>
      </w:r>
      <w:r w:rsidR="00561B18">
        <w:rPr>
          <w:rFonts w:ascii="Arial" w:hAnsi="Arial" w:cs="Arial"/>
          <w:color w:val="000000" w:themeColor="text1"/>
        </w:rPr>
        <w:t xml:space="preserve"> </w:t>
      </w:r>
      <w:r w:rsidR="00561B18" w:rsidRPr="00561B18">
        <w:rPr>
          <w:rFonts w:ascii="Arial" w:hAnsi="Arial" w:cs="Arial"/>
          <w:color w:val="000000" w:themeColor="text1"/>
        </w:rPr>
        <w:t xml:space="preserve"> </w:t>
      </w:r>
    </w:p>
    <w:p w14:paraId="0D42229D" w14:textId="4A818CD2" w:rsidR="00561B18" w:rsidRPr="00DB729D" w:rsidRDefault="00561B18"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u w:val="single"/>
        </w:rPr>
      </w:pPr>
      <w:r w:rsidRPr="00DB729D">
        <w:rPr>
          <w:rFonts w:ascii="Arial" w:hAnsi="Arial" w:cs="Arial"/>
          <w:color w:val="C00000"/>
        </w:rPr>
        <w:t>City of Small Town (Mutual Aid Partner)</w:t>
      </w:r>
      <w:r w:rsidR="006F54F1" w:rsidRPr="00DB729D">
        <w:rPr>
          <w:rFonts w:ascii="Arial" w:hAnsi="Arial" w:cs="Arial"/>
          <w:color w:val="C00000"/>
        </w:rPr>
        <w:t xml:space="preserve"> </w:t>
      </w:r>
      <w:r w:rsidR="00C33447" w:rsidRPr="00DB729D">
        <w:rPr>
          <w:rFonts w:ascii="Arial" w:hAnsi="Arial" w:cs="Arial"/>
          <w:color w:val="C00000"/>
        </w:rPr>
        <w:t xml:space="preserve">water </w:t>
      </w:r>
      <w:r w:rsidR="006F54F1" w:rsidRPr="00DB729D">
        <w:rPr>
          <w:rFonts w:ascii="Arial" w:hAnsi="Arial" w:cs="Arial"/>
          <w:color w:val="C00000"/>
        </w:rPr>
        <w:t>hauled to Small Town CSD by Mack’s Hauling</w:t>
      </w:r>
      <w:r w:rsidR="001F3AD3" w:rsidRPr="00DB729D">
        <w:rPr>
          <w:rFonts w:ascii="Arial" w:hAnsi="Arial" w:cs="Arial"/>
          <w:color w:val="C00000"/>
        </w:rPr>
        <w:t xml:space="preserve">, a California Department of Public Health certified potable water hauler.  Coordination will also be </w:t>
      </w:r>
      <w:r w:rsidR="00AE7103" w:rsidRPr="00DB729D">
        <w:rPr>
          <w:rFonts w:ascii="Arial" w:hAnsi="Arial" w:cs="Arial"/>
          <w:color w:val="C00000"/>
        </w:rPr>
        <w:t xml:space="preserve">done with the State Water Resource Control Board’s Division of Drinking Water and County Environmental Health on any </w:t>
      </w:r>
      <w:r w:rsidR="00FD73B6" w:rsidRPr="00DB729D">
        <w:rPr>
          <w:rFonts w:ascii="Arial" w:hAnsi="Arial" w:cs="Arial"/>
          <w:color w:val="C00000"/>
        </w:rPr>
        <w:t xml:space="preserve">chlorination </w:t>
      </w:r>
      <w:r w:rsidR="005800E0" w:rsidRPr="00DB729D">
        <w:rPr>
          <w:rFonts w:ascii="Arial" w:hAnsi="Arial" w:cs="Arial"/>
          <w:color w:val="C00000"/>
        </w:rPr>
        <w:t xml:space="preserve">and special </w:t>
      </w:r>
      <w:r w:rsidR="00FD73B6" w:rsidRPr="00DB729D">
        <w:rPr>
          <w:rFonts w:ascii="Arial" w:hAnsi="Arial" w:cs="Arial"/>
          <w:color w:val="C00000"/>
        </w:rPr>
        <w:t xml:space="preserve">water quality </w:t>
      </w:r>
      <w:r w:rsidR="00285DB9" w:rsidRPr="00DB729D">
        <w:rPr>
          <w:rFonts w:ascii="Arial" w:hAnsi="Arial" w:cs="Arial"/>
          <w:color w:val="C00000"/>
        </w:rPr>
        <w:t>testing</w:t>
      </w:r>
      <w:r w:rsidR="005800E0" w:rsidRPr="00DB729D">
        <w:rPr>
          <w:rFonts w:ascii="Arial" w:hAnsi="Arial" w:cs="Arial"/>
          <w:color w:val="C00000"/>
        </w:rPr>
        <w:t xml:space="preserve"> or noticing</w:t>
      </w:r>
      <w:r w:rsidR="00FD73B6" w:rsidRPr="00DB729D">
        <w:rPr>
          <w:rFonts w:ascii="Arial" w:hAnsi="Arial" w:cs="Arial"/>
          <w:color w:val="C00000"/>
        </w:rPr>
        <w:t xml:space="preserve"> prior to serving hauled water.</w:t>
      </w:r>
    </w:p>
    <w:p w14:paraId="7D633F80" w14:textId="2577CCC4" w:rsidR="005F7F94" w:rsidRPr="00DB729D" w:rsidRDefault="26A778DC"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u w:val="single"/>
        </w:rPr>
        <w:t>Distribution of Alternative Water Supply</w:t>
      </w:r>
      <w:r w:rsidRPr="00DB729D">
        <w:rPr>
          <w:rFonts w:ascii="Arial" w:hAnsi="Arial" w:cs="Arial"/>
          <w:color w:val="C00000"/>
        </w:rPr>
        <w:t>:</w:t>
      </w:r>
    </w:p>
    <w:p w14:paraId="114F8C53" w14:textId="49C0DDC0" w:rsidR="00AE52C0" w:rsidRPr="00DB729D" w:rsidRDefault="008C5A6B" w:rsidP="00B96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There will be</w:t>
      </w:r>
      <w:r w:rsidR="00AE52C0" w:rsidRPr="00DB729D">
        <w:rPr>
          <w:rFonts w:ascii="Arial" w:hAnsi="Arial" w:cs="Arial"/>
          <w:color w:val="C00000"/>
        </w:rPr>
        <w:t xml:space="preserve"> one</w:t>
      </w:r>
      <w:r w:rsidRPr="00DB729D">
        <w:rPr>
          <w:rFonts w:ascii="Arial" w:hAnsi="Arial" w:cs="Arial"/>
          <w:color w:val="C00000"/>
        </w:rPr>
        <w:t xml:space="preserve"> portable plastic 10,000</w:t>
      </w:r>
      <w:r w:rsidR="00522517" w:rsidRPr="00DB729D">
        <w:rPr>
          <w:rFonts w:ascii="Arial" w:hAnsi="Arial" w:cs="Arial"/>
          <w:color w:val="C00000"/>
        </w:rPr>
        <w:t>-</w:t>
      </w:r>
      <w:r w:rsidRPr="00DB729D">
        <w:rPr>
          <w:rFonts w:ascii="Arial" w:hAnsi="Arial" w:cs="Arial"/>
          <w:color w:val="C00000"/>
        </w:rPr>
        <w:t>gallon storage</w:t>
      </w:r>
      <w:r w:rsidR="00EF1F53" w:rsidRPr="00DB729D">
        <w:rPr>
          <w:rFonts w:ascii="Arial" w:hAnsi="Arial" w:cs="Arial"/>
          <w:color w:val="C00000"/>
        </w:rPr>
        <w:t xml:space="preserve"> tank</w:t>
      </w:r>
      <w:r w:rsidRPr="00DB729D">
        <w:rPr>
          <w:rFonts w:ascii="Arial" w:hAnsi="Arial" w:cs="Arial"/>
          <w:color w:val="C00000"/>
        </w:rPr>
        <w:t xml:space="preserve"> </w:t>
      </w:r>
      <w:r w:rsidR="0042227B" w:rsidRPr="00DB729D">
        <w:rPr>
          <w:rFonts w:ascii="Arial" w:hAnsi="Arial" w:cs="Arial"/>
          <w:color w:val="C00000"/>
        </w:rPr>
        <w:t xml:space="preserve">and pump </w:t>
      </w:r>
      <w:r w:rsidR="0087126D" w:rsidRPr="00DB729D">
        <w:rPr>
          <w:rFonts w:ascii="Arial" w:hAnsi="Arial" w:cs="Arial"/>
          <w:color w:val="C00000"/>
        </w:rPr>
        <w:t>brought in at four strategic locations</w:t>
      </w:r>
      <w:r w:rsidR="0042227B" w:rsidRPr="00DB729D">
        <w:rPr>
          <w:rFonts w:ascii="Arial" w:hAnsi="Arial" w:cs="Arial"/>
          <w:color w:val="C00000"/>
        </w:rPr>
        <w:t>:</w:t>
      </w:r>
    </w:p>
    <w:p w14:paraId="7FF74B26" w14:textId="03A8D625" w:rsidR="008C5A6B" w:rsidRPr="00DB729D" w:rsidRDefault="00282E4F" w:rsidP="003F07E1">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Happy Kids </w:t>
      </w:r>
      <w:r w:rsidR="003F07E1" w:rsidRPr="00DB729D">
        <w:rPr>
          <w:rFonts w:ascii="Arial" w:hAnsi="Arial" w:cs="Arial"/>
          <w:color w:val="C00000"/>
        </w:rPr>
        <w:t>Elementary School</w:t>
      </w:r>
    </w:p>
    <w:p w14:paraId="5AC3060F" w14:textId="14EA8AF0" w:rsidR="003F07E1" w:rsidRPr="00DB729D" w:rsidRDefault="003F07E1" w:rsidP="003F07E1">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Church</w:t>
      </w:r>
      <w:r w:rsidR="00282E4F" w:rsidRPr="00DB729D">
        <w:rPr>
          <w:rFonts w:ascii="Arial" w:hAnsi="Arial" w:cs="Arial"/>
          <w:color w:val="C00000"/>
        </w:rPr>
        <w:t xml:space="preserve"> at 3</w:t>
      </w:r>
      <w:r w:rsidR="00282E4F" w:rsidRPr="00DB729D">
        <w:rPr>
          <w:rFonts w:ascii="Arial" w:hAnsi="Arial" w:cs="Arial"/>
          <w:color w:val="C00000"/>
          <w:vertAlign w:val="superscript"/>
        </w:rPr>
        <w:t>rd</w:t>
      </w:r>
      <w:r w:rsidR="00282E4F" w:rsidRPr="00DB729D">
        <w:rPr>
          <w:rFonts w:ascii="Arial" w:hAnsi="Arial" w:cs="Arial"/>
          <w:color w:val="C00000"/>
        </w:rPr>
        <w:t xml:space="preserve"> and D Street</w:t>
      </w:r>
    </w:p>
    <w:p w14:paraId="43C06226" w14:textId="2A6E5522" w:rsidR="003F07E1" w:rsidRPr="00DB729D" w:rsidRDefault="00503042" w:rsidP="003F07E1">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At Small Town CSD Office</w:t>
      </w:r>
    </w:p>
    <w:p w14:paraId="6884F995" w14:textId="169D77AE" w:rsidR="00F15DEA" w:rsidRPr="00DB729D" w:rsidRDefault="000D215F" w:rsidP="00F15DEA">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Grocery Store</w:t>
      </w:r>
      <w:r w:rsidR="00AE52C0" w:rsidRPr="00DB729D">
        <w:rPr>
          <w:rFonts w:ascii="Arial" w:hAnsi="Arial" w:cs="Arial"/>
          <w:color w:val="C00000"/>
        </w:rPr>
        <w:t xml:space="preserve"> Parking Lot, 20</w:t>
      </w:r>
      <w:r w:rsidR="00AE52C0" w:rsidRPr="00DB729D">
        <w:rPr>
          <w:rFonts w:ascii="Arial" w:hAnsi="Arial" w:cs="Arial"/>
          <w:color w:val="C00000"/>
          <w:vertAlign w:val="superscript"/>
        </w:rPr>
        <w:t>th</w:t>
      </w:r>
      <w:r w:rsidR="00AE52C0" w:rsidRPr="00DB729D">
        <w:rPr>
          <w:rFonts w:ascii="Arial" w:hAnsi="Arial" w:cs="Arial"/>
          <w:color w:val="C00000"/>
        </w:rPr>
        <w:t xml:space="preserve"> and J</w:t>
      </w:r>
    </w:p>
    <w:p w14:paraId="4E42F92F" w14:textId="38A98CC2" w:rsidR="00882320" w:rsidRPr="00DB729D" w:rsidRDefault="00F15DEA" w:rsidP="00C84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C00000"/>
        </w:rPr>
      </w:pPr>
      <w:r w:rsidRPr="00DB729D">
        <w:rPr>
          <w:rFonts w:ascii="Arial" w:hAnsi="Arial" w:cs="Arial"/>
          <w:color w:val="C00000"/>
        </w:rPr>
        <w:t>The storage tanks</w:t>
      </w:r>
      <w:r w:rsidR="000214D4" w:rsidRPr="00DB729D">
        <w:rPr>
          <w:rFonts w:ascii="Arial" w:hAnsi="Arial" w:cs="Arial"/>
          <w:color w:val="C00000"/>
        </w:rPr>
        <w:t xml:space="preserve">, </w:t>
      </w:r>
      <w:r w:rsidR="00010160" w:rsidRPr="00DB729D">
        <w:rPr>
          <w:rFonts w:ascii="Arial" w:hAnsi="Arial" w:cs="Arial"/>
          <w:color w:val="C00000"/>
        </w:rPr>
        <w:t xml:space="preserve">pre-arranged for </w:t>
      </w:r>
      <w:r w:rsidR="00E25068" w:rsidRPr="00DB729D">
        <w:rPr>
          <w:rFonts w:ascii="Arial" w:hAnsi="Arial" w:cs="Arial"/>
          <w:color w:val="C00000"/>
        </w:rPr>
        <w:t>purchased from Spark’s Storage,</w:t>
      </w:r>
      <w:r w:rsidRPr="00DB729D">
        <w:rPr>
          <w:rFonts w:ascii="Arial" w:hAnsi="Arial" w:cs="Arial"/>
          <w:color w:val="C00000"/>
        </w:rPr>
        <w:t xml:space="preserve"> will be manned from 6</w:t>
      </w:r>
      <w:r w:rsidR="00D11E6E" w:rsidRPr="00DB729D">
        <w:rPr>
          <w:rFonts w:ascii="Arial" w:hAnsi="Arial" w:cs="Arial"/>
          <w:color w:val="C00000"/>
        </w:rPr>
        <w:t xml:space="preserve"> </w:t>
      </w:r>
      <w:r w:rsidRPr="00DB729D">
        <w:rPr>
          <w:rFonts w:ascii="Arial" w:hAnsi="Arial" w:cs="Arial"/>
          <w:color w:val="C00000"/>
        </w:rPr>
        <w:t>a</w:t>
      </w:r>
      <w:r w:rsidR="00D11E6E" w:rsidRPr="00DB729D">
        <w:rPr>
          <w:rFonts w:ascii="Arial" w:hAnsi="Arial" w:cs="Arial"/>
          <w:color w:val="C00000"/>
        </w:rPr>
        <w:t>.</w:t>
      </w:r>
      <w:r w:rsidRPr="00DB729D">
        <w:rPr>
          <w:rFonts w:ascii="Arial" w:hAnsi="Arial" w:cs="Arial"/>
          <w:color w:val="C00000"/>
        </w:rPr>
        <w:t>m</w:t>
      </w:r>
      <w:r w:rsidR="00D11E6E" w:rsidRPr="00DB729D">
        <w:rPr>
          <w:rFonts w:ascii="Arial" w:hAnsi="Arial" w:cs="Arial"/>
          <w:color w:val="C00000"/>
        </w:rPr>
        <w:t>.</w:t>
      </w:r>
      <w:r w:rsidRPr="00DB729D">
        <w:rPr>
          <w:rFonts w:ascii="Arial" w:hAnsi="Arial" w:cs="Arial"/>
          <w:color w:val="C00000"/>
        </w:rPr>
        <w:t xml:space="preserve"> until 11 p</w:t>
      </w:r>
      <w:r w:rsidR="00D11E6E" w:rsidRPr="00DB729D">
        <w:rPr>
          <w:rFonts w:ascii="Arial" w:hAnsi="Arial" w:cs="Arial"/>
          <w:color w:val="C00000"/>
        </w:rPr>
        <w:t>.</w:t>
      </w:r>
      <w:r w:rsidRPr="00DB729D">
        <w:rPr>
          <w:rFonts w:ascii="Arial" w:hAnsi="Arial" w:cs="Arial"/>
          <w:color w:val="C00000"/>
        </w:rPr>
        <w:t>m</w:t>
      </w:r>
      <w:r w:rsidR="00D11E6E" w:rsidRPr="00DB729D">
        <w:rPr>
          <w:rFonts w:ascii="Arial" w:hAnsi="Arial" w:cs="Arial"/>
          <w:color w:val="C00000"/>
        </w:rPr>
        <w:t>.</w:t>
      </w:r>
      <w:r w:rsidRPr="00DB729D">
        <w:rPr>
          <w:rFonts w:ascii="Arial" w:hAnsi="Arial" w:cs="Arial"/>
          <w:color w:val="C00000"/>
        </w:rPr>
        <w:t xml:space="preserve"> by Small Town CSD staff, retired staff, and/or board members. Residents may come and fill up to 10 gallons of water per person per day</w:t>
      </w:r>
      <w:r w:rsidR="001B6A73" w:rsidRPr="00DB729D">
        <w:rPr>
          <w:rStyle w:val="FootnoteReference"/>
          <w:rFonts w:ascii="Arial" w:hAnsi="Arial" w:cs="Arial"/>
          <w:color w:val="C00000"/>
          <w:vertAlign w:val="superscript"/>
        </w:rPr>
        <w:footnoteReference w:id="5"/>
      </w:r>
      <w:r w:rsidRPr="00DB729D">
        <w:rPr>
          <w:rFonts w:ascii="Arial" w:hAnsi="Arial" w:cs="Arial"/>
          <w:color w:val="C00000"/>
        </w:rPr>
        <w:t xml:space="preserve">. Water will be provided free of charge and may not be sold by </w:t>
      </w:r>
      <w:r w:rsidRPr="00DB729D">
        <w:rPr>
          <w:rFonts w:ascii="Arial" w:hAnsi="Arial" w:cs="Arial"/>
          <w:color w:val="C00000"/>
        </w:rPr>
        <w:lastRenderedPageBreak/>
        <w:t xml:space="preserve">the </w:t>
      </w:r>
      <w:r w:rsidR="0075016A" w:rsidRPr="00DB729D">
        <w:rPr>
          <w:rFonts w:ascii="Arial" w:hAnsi="Arial" w:cs="Arial"/>
          <w:color w:val="C00000"/>
        </w:rPr>
        <w:t>person receiving the water</w:t>
      </w:r>
      <w:r w:rsidRPr="00DB729D">
        <w:rPr>
          <w:rFonts w:ascii="Arial" w:hAnsi="Arial" w:cs="Arial"/>
          <w:color w:val="C00000"/>
        </w:rPr>
        <w:t xml:space="preserve"> to others</w:t>
      </w:r>
      <w:r w:rsidR="0075016A" w:rsidRPr="00DB729D">
        <w:rPr>
          <w:rFonts w:ascii="Arial" w:hAnsi="Arial" w:cs="Arial"/>
          <w:color w:val="C00000"/>
        </w:rPr>
        <w:t>,</w:t>
      </w:r>
      <w:r w:rsidR="00CD0102" w:rsidRPr="00DB729D">
        <w:rPr>
          <w:rFonts w:ascii="Arial" w:hAnsi="Arial" w:cs="Arial"/>
          <w:color w:val="C00000"/>
        </w:rPr>
        <w:t xml:space="preserve"> or used for any purposes other than human consumption, cooking or sanitation</w:t>
      </w:r>
      <w:r w:rsidRPr="00DB729D">
        <w:rPr>
          <w:rFonts w:ascii="Arial" w:hAnsi="Arial" w:cs="Arial"/>
          <w:color w:val="C00000"/>
        </w:rPr>
        <w:t>.</w:t>
      </w:r>
    </w:p>
    <w:p w14:paraId="57F8F308" w14:textId="4A3A3087" w:rsidR="00D54F6F" w:rsidRPr="00DB729D" w:rsidRDefault="00D54F6F" w:rsidP="00882320">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Five </w:t>
      </w:r>
      <w:r w:rsidR="007E22A8" w:rsidRPr="00DB729D">
        <w:rPr>
          <w:rFonts w:ascii="Arial" w:hAnsi="Arial" w:cs="Arial"/>
          <w:color w:val="C00000"/>
        </w:rPr>
        <w:t xml:space="preserve">rented </w:t>
      </w:r>
      <w:r w:rsidRPr="00DB729D">
        <w:rPr>
          <w:rFonts w:ascii="Arial" w:hAnsi="Arial" w:cs="Arial"/>
          <w:color w:val="C00000"/>
        </w:rPr>
        <w:t xml:space="preserve">portable </w:t>
      </w:r>
      <w:r w:rsidR="005F2950" w:rsidRPr="00DB729D">
        <w:rPr>
          <w:rFonts w:ascii="Arial" w:hAnsi="Arial" w:cs="Arial"/>
          <w:color w:val="C00000"/>
        </w:rPr>
        <w:t>restroom trailers</w:t>
      </w:r>
      <w:r w:rsidR="00F15DEA" w:rsidRPr="00DB729D">
        <w:rPr>
          <w:rFonts w:ascii="Arial" w:hAnsi="Arial" w:cs="Arial"/>
          <w:color w:val="C00000"/>
        </w:rPr>
        <w:t xml:space="preserve"> </w:t>
      </w:r>
      <w:r w:rsidR="00BB7378" w:rsidRPr="00DB729D">
        <w:rPr>
          <w:rFonts w:ascii="Arial" w:hAnsi="Arial" w:cs="Arial"/>
          <w:color w:val="C00000"/>
        </w:rPr>
        <w:t>will also be provided at each of the water distribution sites.</w:t>
      </w:r>
      <w:r w:rsidR="007F792B" w:rsidRPr="00DB729D">
        <w:rPr>
          <w:rFonts w:ascii="Arial" w:hAnsi="Arial" w:cs="Arial"/>
          <w:color w:val="C00000"/>
        </w:rPr>
        <w:t xml:space="preserve"> At least one at each location will be </w:t>
      </w:r>
      <w:r w:rsidR="003D26D0" w:rsidRPr="00DB729D">
        <w:rPr>
          <w:rFonts w:ascii="Arial" w:hAnsi="Arial" w:cs="Arial"/>
          <w:color w:val="C00000"/>
        </w:rPr>
        <w:t>handicap accessible.</w:t>
      </w:r>
    </w:p>
    <w:p w14:paraId="298F6767" w14:textId="77777777" w:rsidR="00BB7378" w:rsidRPr="00DB729D" w:rsidRDefault="00BB7378" w:rsidP="00BB73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hAnsi="Arial" w:cs="Arial"/>
          <w:color w:val="C00000"/>
        </w:rPr>
      </w:pPr>
    </w:p>
    <w:p w14:paraId="369AB856" w14:textId="10D45D66" w:rsidR="00D54F6F" w:rsidRPr="00DB729D" w:rsidRDefault="00882320" w:rsidP="00D54F6F">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Five </w:t>
      </w:r>
      <w:r w:rsidR="007E22A8" w:rsidRPr="00DB729D">
        <w:rPr>
          <w:rFonts w:ascii="Arial" w:hAnsi="Arial" w:cs="Arial"/>
          <w:color w:val="C00000"/>
        </w:rPr>
        <w:t xml:space="preserve">rented </w:t>
      </w:r>
      <w:r w:rsidRPr="00DB729D">
        <w:rPr>
          <w:rFonts w:ascii="Arial" w:hAnsi="Arial" w:cs="Arial"/>
          <w:color w:val="C00000"/>
        </w:rPr>
        <w:t xml:space="preserve">portable </w:t>
      </w:r>
      <w:r w:rsidR="00BB7378" w:rsidRPr="00DB729D">
        <w:rPr>
          <w:rFonts w:ascii="Arial" w:hAnsi="Arial" w:cs="Arial"/>
          <w:color w:val="C00000"/>
        </w:rPr>
        <w:t xml:space="preserve">heated </w:t>
      </w:r>
      <w:r w:rsidRPr="00DB729D">
        <w:rPr>
          <w:rFonts w:ascii="Arial" w:hAnsi="Arial" w:cs="Arial"/>
          <w:color w:val="C00000"/>
        </w:rPr>
        <w:t>showers will be set up at the 3</w:t>
      </w:r>
      <w:r w:rsidRPr="00DB729D">
        <w:rPr>
          <w:rFonts w:ascii="Arial" w:hAnsi="Arial" w:cs="Arial"/>
          <w:color w:val="C00000"/>
          <w:vertAlign w:val="superscript"/>
        </w:rPr>
        <w:t>rd</w:t>
      </w:r>
      <w:r w:rsidRPr="00DB729D">
        <w:rPr>
          <w:rFonts w:ascii="Arial" w:hAnsi="Arial" w:cs="Arial"/>
          <w:color w:val="C00000"/>
        </w:rPr>
        <w:t xml:space="preserve"> and D Street Ch</w:t>
      </w:r>
      <w:r w:rsidR="003F09C0" w:rsidRPr="00DB729D">
        <w:rPr>
          <w:rFonts w:ascii="Arial" w:hAnsi="Arial" w:cs="Arial"/>
          <w:color w:val="C00000"/>
        </w:rPr>
        <w:t xml:space="preserve">urch </w:t>
      </w:r>
      <w:r w:rsidR="00BB7378" w:rsidRPr="00DB729D">
        <w:rPr>
          <w:rFonts w:ascii="Arial" w:hAnsi="Arial" w:cs="Arial"/>
          <w:color w:val="C00000"/>
        </w:rPr>
        <w:t xml:space="preserve">parking lot </w:t>
      </w:r>
      <w:r w:rsidR="003F09C0" w:rsidRPr="00DB729D">
        <w:rPr>
          <w:rFonts w:ascii="Arial" w:hAnsi="Arial" w:cs="Arial"/>
          <w:color w:val="C00000"/>
        </w:rPr>
        <w:t>using a separate 5,000</w:t>
      </w:r>
      <w:r w:rsidR="00BB7378" w:rsidRPr="00DB729D">
        <w:rPr>
          <w:rFonts w:ascii="Arial" w:hAnsi="Arial" w:cs="Arial"/>
          <w:color w:val="C00000"/>
        </w:rPr>
        <w:t>-</w:t>
      </w:r>
      <w:r w:rsidR="003F09C0" w:rsidRPr="00DB729D">
        <w:rPr>
          <w:rFonts w:ascii="Arial" w:hAnsi="Arial" w:cs="Arial"/>
          <w:color w:val="C00000"/>
        </w:rPr>
        <w:t>gallon</w:t>
      </w:r>
      <w:r w:rsidR="00C84E89" w:rsidRPr="00DB729D">
        <w:rPr>
          <w:rFonts w:ascii="Arial" w:hAnsi="Arial" w:cs="Arial"/>
          <w:color w:val="C00000"/>
        </w:rPr>
        <w:t xml:space="preserve"> portable</w:t>
      </w:r>
      <w:r w:rsidR="003F09C0" w:rsidRPr="00DB729D">
        <w:rPr>
          <w:rFonts w:ascii="Arial" w:hAnsi="Arial" w:cs="Arial"/>
          <w:color w:val="C00000"/>
        </w:rPr>
        <w:t xml:space="preserve"> storage tank.  Showering stations will be available from </w:t>
      </w:r>
      <w:r w:rsidR="00C40FC7" w:rsidRPr="00DB729D">
        <w:rPr>
          <w:rFonts w:ascii="Arial" w:hAnsi="Arial" w:cs="Arial"/>
          <w:color w:val="C00000"/>
        </w:rPr>
        <w:t>6 am to 8 pm</w:t>
      </w:r>
      <w:r w:rsidR="00CB00A8" w:rsidRPr="00DB729D">
        <w:rPr>
          <w:rFonts w:ascii="Arial" w:hAnsi="Arial" w:cs="Arial"/>
          <w:color w:val="C00000"/>
        </w:rPr>
        <w:t>.</w:t>
      </w:r>
      <w:r w:rsidR="00971D17" w:rsidRPr="00DB729D">
        <w:rPr>
          <w:rFonts w:ascii="Arial" w:hAnsi="Arial" w:cs="Arial"/>
          <w:color w:val="C00000"/>
        </w:rPr>
        <w:t xml:space="preserve">  Coordination has been provided with the local hospital to provide showers to </w:t>
      </w:r>
      <w:r w:rsidR="00617B4C" w:rsidRPr="00DB729D">
        <w:rPr>
          <w:rFonts w:ascii="Arial" w:hAnsi="Arial" w:cs="Arial"/>
          <w:color w:val="C00000"/>
        </w:rPr>
        <w:t>those in wheelchairs or needing handicap accessible showers.</w:t>
      </w:r>
      <w:r w:rsidR="00CB00A8" w:rsidRPr="00DB729D">
        <w:rPr>
          <w:rFonts w:ascii="Arial" w:hAnsi="Arial" w:cs="Arial"/>
          <w:color w:val="C00000"/>
        </w:rPr>
        <w:t xml:space="preserve">  </w:t>
      </w:r>
    </w:p>
    <w:p w14:paraId="716442FE" w14:textId="0B02F660" w:rsidR="00010160" w:rsidRPr="00DB729D" w:rsidRDefault="00FF64AC" w:rsidP="00021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C00000"/>
        </w:rPr>
      </w:pPr>
      <w:r w:rsidRPr="00DB729D">
        <w:rPr>
          <w:rFonts w:ascii="Arial" w:hAnsi="Arial" w:cs="Arial"/>
          <w:color w:val="C00000"/>
        </w:rPr>
        <w:t xml:space="preserve">Additionally, </w:t>
      </w:r>
      <w:r w:rsidR="007E4648" w:rsidRPr="00DB729D">
        <w:rPr>
          <w:rFonts w:ascii="Arial" w:hAnsi="Arial" w:cs="Arial"/>
          <w:color w:val="C00000"/>
        </w:rPr>
        <w:t xml:space="preserve">residents that have no transportation or are </w:t>
      </w:r>
      <w:r w:rsidR="005E3072" w:rsidRPr="00DB729D">
        <w:rPr>
          <w:rFonts w:ascii="Arial" w:hAnsi="Arial" w:cs="Arial"/>
          <w:color w:val="C00000"/>
        </w:rPr>
        <w:t>disabled</w:t>
      </w:r>
      <w:r w:rsidR="005A1781" w:rsidRPr="00DB729D">
        <w:rPr>
          <w:rFonts w:ascii="Arial" w:hAnsi="Arial" w:cs="Arial"/>
          <w:color w:val="C00000"/>
        </w:rPr>
        <w:t>/</w:t>
      </w:r>
      <w:r w:rsidR="007E4648" w:rsidRPr="00DB729D">
        <w:rPr>
          <w:rFonts w:ascii="Arial" w:hAnsi="Arial" w:cs="Arial"/>
          <w:color w:val="C00000"/>
        </w:rPr>
        <w:t>elderly</w:t>
      </w:r>
      <w:r w:rsidR="005E3072" w:rsidRPr="00DB729D">
        <w:rPr>
          <w:rFonts w:ascii="Arial" w:hAnsi="Arial" w:cs="Arial"/>
          <w:color w:val="C00000"/>
        </w:rPr>
        <w:t xml:space="preserve"> and</w:t>
      </w:r>
      <w:r w:rsidR="00587154" w:rsidRPr="00DB729D">
        <w:rPr>
          <w:rFonts w:ascii="Arial" w:hAnsi="Arial" w:cs="Arial"/>
          <w:color w:val="C00000"/>
        </w:rPr>
        <w:t>/or</w:t>
      </w:r>
      <w:r w:rsidR="005E3072" w:rsidRPr="00DB729D">
        <w:rPr>
          <w:rFonts w:ascii="Arial" w:hAnsi="Arial" w:cs="Arial"/>
          <w:color w:val="C00000"/>
        </w:rPr>
        <w:t xml:space="preserve"> may have difficulty obtaining or carrying water</w:t>
      </w:r>
      <w:r w:rsidR="007E4648" w:rsidRPr="00DB729D">
        <w:rPr>
          <w:rFonts w:ascii="Arial" w:hAnsi="Arial" w:cs="Arial"/>
          <w:color w:val="C00000"/>
        </w:rPr>
        <w:t xml:space="preserve"> may </w:t>
      </w:r>
      <w:r w:rsidR="005E3072" w:rsidRPr="00DB729D">
        <w:rPr>
          <w:rFonts w:ascii="Arial" w:hAnsi="Arial" w:cs="Arial"/>
          <w:color w:val="C00000"/>
        </w:rPr>
        <w:t xml:space="preserve">sign up to have </w:t>
      </w:r>
      <w:r w:rsidR="00587154" w:rsidRPr="00DB729D">
        <w:rPr>
          <w:rFonts w:ascii="Arial" w:hAnsi="Arial" w:cs="Arial"/>
          <w:color w:val="C00000"/>
        </w:rPr>
        <w:t xml:space="preserve">bottled </w:t>
      </w:r>
      <w:r w:rsidR="005E3072" w:rsidRPr="00DB729D">
        <w:rPr>
          <w:rFonts w:ascii="Arial" w:hAnsi="Arial" w:cs="Arial"/>
          <w:color w:val="C00000"/>
        </w:rPr>
        <w:t>water delivered to their home.</w:t>
      </w:r>
      <w:r w:rsidR="00B80BEF" w:rsidRPr="00DB729D">
        <w:rPr>
          <w:rFonts w:ascii="Arial" w:hAnsi="Arial" w:cs="Arial"/>
          <w:color w:val="C00000"/>
        </w:rPr>
        <w:t xml:space="preserve"> </w:t>
      </w:r>
      <w:r w:rsidR="009636FA" w:rsidRPr="00DB729D">
        <w:rPr>
          <w:rFonts w:ascii="Arial" w:hAnsi="Arial" w:cs="Arial"/>
          <w:color w:val="C00000"/>
        </w:rPr>
        <w:t xml:space="preserve">County Public Health will help coordinate </w:t>
      </w:r>
      <w:r w:rsidR="002515BF" w:rsidRPr="00DB729D">
        <w:rPr>
          <w:rFonts w:ascii="Arial" w:hAnsi="Arial" w:cs="Arial"/>
          <w:color w:val="C00000"/>
        </w:rPr>
        <w:t>outreach</w:t>
      </w:r>
      <w:r w:rsidR="009636FA" w:rsidRPr="00DB729D">
        <w:rPr>
          <w:rFonts w:ascii="Arial" w:hAnsi="Arial" w:cs="Arial"/>
          <w:color w:val="C00000"/>
        </w:rPr>
        <w:t xml:space="preserve"> to </w:t>
      </w:r>
      <w:r w:rsidR="002515BF" w:rsidRPr="00DB729D">
        <w:rPr>
          <w:rFonts w:ascii="Arial" w:hAnsi="Arial" w:cs="Arial"/>
          <w:color w:val="C00000"/>
        </w:rPr>
        <w:t xml:space="preserve">people registered on the </w:t>
      </w:r>
      <w:r w:rsidR="00110899" w:rsidRPr="00DB729D">
        <w:rPr>
          <w:rFonts w:ascii="Arial" w:hAnsi="Arial" w:cs="Arial"/>
          <w:color w:val="C00000"/>
        </w:rPr>
        <w:t>County V</w:t>
      </w:r>
      <w:r w:rsidR="002515BF" w:rsidRPr="00DB729D">
        <w:rPr>
          <w:rFonts w:ascii="Arial" w:hAnsi="Arial" w:cs="Arial"/>
          <w:color w:val="C00000"/>
        </w:rPr>
        <w:t xml:space="preserve">ulnerable </w:t>
      </w:r>
      <w:r w:rsidR="00110899" w:rsidRPr="00DB729D">
        <w:rPr>
          <w:rFonts w:ascii="Arial" w:hAnsi="Arial" w:cs="Arial"/>
          <w:color w:val="C00000"/>
        </w:rPr>
        <w:t>P</w:t>
      </w:r>
      <w:r w:rsidR="002515BF" w:rsidRPr="00DB729D">
        <w:rPr>
          <w:rFonts w:ascii="Arial" w:hAnsi="Arial" w:cs="Arial"/>
          <w:color w:val="C00000"/>
        </w:rPr>
        <w:t xml:space="preserve">ersons list. Additionally, </w:t>
      </w:r>
      <w:r w:rsidR="00B80BEF" w:rsidRPr="00DB729D">
        <w:rPr>
          <w:rFonts w:ascii="Arial" w:hAnsi="Arial" w:cs="Arial"/>
          <w:color w:val="C00000"/>
        </w:rPr>
        <w:t>American Red Cross volunteers and Self-Help</w:t>
      </w:r>
      <w:r w:rsidR="009B655F" w:rsidRPr="00DB729D">
        <w:rPr>
          <w:rFonts w:ascii="Arial" w:hAnsi="Arial" w:cs="Arial"/>
          <w:color w:val="C00000"/>
        </w:rPr>
        <w:t xml:space="preserve"> </w:t>
      </w:r>
      <w:r w:rsidR="00B80BEF" w:rsidRPr="00DB729D">
        <w:rPr>
          <w:rFonts w:ascii="Arial" w:hAnsi="Arial" w:cs="Arial"/>
          <w:color w:val="C00000"/>
        </w:rPr>
        <w:t xml:space="preserve">Enterprise </w:t>
      </w:r>
      <w:r w:rsidR="00A34E50" w:rsidRPr="00DB729D">
        <w:rPr>
          <w:rFonts w:ascii="Arial" w:hAnsi="Arial" w:cs="Arial"/>
          <w:color w:val="C00000"/>
        </w:rPr>
        <w:t xml:space="preserve">staff will organize and deliver </w:t>
      </w:r>
      <w:r w:rsidR="00262203" w:rsidRPr="00DB729D">
        <w:rPr>
          <w:rFonts w:ascii="Arial" w:hAnsi="Arial" w:cs="Arial"/>
          <w:color w:val="C00000"/>
        </w:rPr>
        <w:t xml:space="preserve">bottled </w:t>
      </w:r>
      <w:r w:rsidR="00A34E50" w:rsidRPr="00DB729D">
        <w:rPr>
          <w:rFonts w:ascii="Arial" w:hAnsi="Arial" w:cs="Arial"/>
          <w:color w:val="C00000"/>
        </w:rPr>
        <w:t>water supplies</w:t>
      </w:r>
      <w:r w:rsidR="009B655F" w:rsidRPr="00DB729D">
        <w:rPr>
          <w:rFonts w:ascii="Arial" w:hAnsi="Arial" w:cs="Arial"/>
          <w:color w:val="C00000"/>
        </w:rPr>
        <w:t xml:space="preserve"> up to 10 gallons per day</w:t>
      </w:r>
      <w:r w:rsidR="00B73A51" w:rsidRPr="00DB729D">
        <w:rPr>
          <w:rFonts w:ascii="Arial" w:hAnsi="Arial" w:cs="Arial"/>
          <w:color w:val="C00000"/>
        </w:rPr>
        <w:t>, in smaller quantities that can be easily handled</w:t>
      </w:r>
      <w:r w:rsidR="00A34E50" w:rsidRPr="00DB729D">
        <w:rPr>
          <w:rFonts w:ascii="Arial" w:hAnsi="Arial" w:cs="Arial"/>
          <w:color w:val="C00000"/>
        </w:rPr>
        <w:t>.</w:t>
      </w:r>
      <w:r w:rsidR="00262203" w:rsidRPr="00DB729D">
        <w:rPr>
          <w:rFonts w:ascii="Arial" w:hAnsi="Arial" w:cs="Arial"/>
          <w:color w:val="C00000"/>
        </w:rPr>
        <w:t xml:space="preserve"> </w:t>
      </w:r>
      <w:r w:rsidR="000214D4" w:rsidRPr="00DB729D">
        <w:rPr>
          <w:rFonts w:ascii="Arial" w:hAnsi="Arial" w:cs="Arial"/>
          <w:color w:val="C00000"/>
        </w:rPr>
        <w:t>Bottled</w:t>
      </w:r>
      <w:r w:rsidR="007E22A8" w:rsidRPr="00DB729D">
        <w:rPr>
          <w:rFonts w:ascii="Arial" w:hAnsi="Arial" w:cs="Arial"/>
          <w:color w:val="C00000"/>
        </w:rPr>
        <w:t xml:space="preserve"> water will be provided by Sp</w:t>
      </w:r>
      <w:r w:rsidR="00010160" w:rsidRPr="00DB729D">
        <w:rPr>
          <w:rFonts w:ascii="Arial" w:hAnsi="Arial" w:cs="Arial"/>
          <w:color w:val="C00000"/>
        </w:rPr>
        <w:t xml:space="preserve">arkler’s bottled water company. </w:t>
      </w:r>
      <w:r w:rsidR="00E247E6" w:rsidRPr="00DB729D">
        <w:rPr>
          <w:rFonts w:ascii="Arial" w:hAnsi="Arial" w:cs="Arial"/>
          <w:color w:val="C00000"/>
        </w:rPr>
        <w:t xml:space="preserve"> Rotary members </w:t>
      </w:r>
      <w:r w:rsidR="002515BF" w:rsidRPr="00DB729D">
        <w:rPr>
          <w:rFonts w:ascii="Arial" w:hAnsi="Arial" w:cs="Arial"/>
          <w:color w:val="C00000"/>
        </w:rPr>
        <w:t xml:space="preserve">and/or County Public Health </w:t>
      </w:r>
      <w:r w:rsidR="009929D9" w:rsidRPr="00DB729D">
        <w:rPr>
          <w:rFonts w:ascii="Arial" w:hAnsi="Arial" w:cs="Arial"/>
          <w:color w:val="C00000"/>
        </w:rPr>
        <w:t>staff</w:t>
      </w:r>
      <w:r w:rsidR="002515BF" w:rsidRPr="00DB729D">
        <w:rPr>
          <w:rFonts w:ascii="Arial" w:hAnsi="Arial" w:cs="Arial"/>
          <w:color w:val="C00000"/>
        </w:rPr>
        <w:t xml:space="preserve"> </w:t>
      </w:r>
      <w:r w:rsidR="00E247E6" w:rsidRPr="00DB729D">
        <w:rPr>
          <w:rFonts w:ascii="Arial" w:hAnsi="Arial" w:cs="Arial"/>
          <w:color w:val="C00000"/>
        </w:rPr>
        <w:t xml:space="preserve">will provide transportation </w:t>
      </w:r>
      <w:r w:rsidR="0040216F" w:rsidRPr="00DB729D">
        <w:rPr>
          <w:rFonts w:ascii="Arial" w:hAnsi="Arial" w:cs="Arial"/>
          <w:color w:val="C00000"/>
        </w:rPr>
        <w:t xml:space="preserve">for </w:t>
      </w:r>
      <w:r w:rsidR="00C92BC6" w:rsidRPr="00DB729D">
        <w:rPr>
          <w:rFonts w:ascii="Arial" w:hAnsi="Arial" w:cs="Arial"/>
          <w:color w:val="C00000"/>
        </w:rPr>
        <w:t>elderly/</w:t>
      </w:r>
      <w:r w:rsidR="0040216F" w:rsidRPr="00DB729D">
        <w:rPr>
          <w:rFonts w:ascii="Arial" w:hAnsi="Arial" w:cs="Arial"/>
          <w:color w:val="C00000"/>
        </w:rPr>
        <w:t>disabled community members</w:t>
      </w:r>
      <w:r w:rsidR="0084574D" w:rsidRPr="00DB729D">
        <w:rPr>
          <w:rFonts w:ascii="Arial" w:hAnsi="Arial" w:cs="Arial"/>
          <w:color w:val="C00000"/>
        </w:rPr>
        <w:t xml:space="preserve"> who lack it to</w:t>
      </w:r>
      <w:r w:rsidR="00343590" w:rsidRPr="00DB729D">
        <w:rPr>
          <w:rFonts w:ascii="Arial" w:hAnsi="Arial" w:cs="Arial"/>
          <w:color w:val="C00000"/>
        </w:rPr>
        <w:t xml:space="preserve"> the hospital for showering and other sanitation purposes. </w:t>
      </w:r>
      <w:r w:rsidR="00C92BC6" w:rsidRPr="00DB729D">
        <w:rPr>
          <w:rFonts w:ascii="Arial" w:hAnsi="Arial" w:cs="Arial"/>
          <w:color w:val="C00000"/>
        </w:rPr>
        <w:t xml:space="preserve"> </w:t>
      </w:r>
    </w:p>
    <w:p w14:paraId="4EB743EF" w14:textId="2B98D74C" w:rsidR="00193E53" w:rsidRPr="00DB729D" w:rsidRDefault="00010160" w:rsidP="0028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C00000"/>
        </w:rPr>
      </w:pPr>
      <w:r w:rsidRPr="00DB729D">
        <w:rPr>
          <w:rFonts w:ascii="Arial" w:hAnsi="Arial" w:cs="Arial"/>
          <w:color w:val="C00000"/>
        </w:rPr>
        <w:t>Contract</w:t>
      </w:r>
      <w:r w:rsidR="00551BCD" w:rsidRPr="00DB729D">
        <w:rPr>
          <w:rFonts w:ascii="Arial" w:hAnsi="Arial" w:cs="Arial"/>
          <w:color w:val="C00000"/>
        </w:rPr>
        <w:t>s</w:t>
      </w:r>
      <w:r w:rsidRPr="00DB729D">
        <w:rPr>
          <w:rFonts w:ascii="Arial" w:hAnsi="Arial" w:cs="Arial"/>
          <w:color w:val="C00000"/>
        </w:rPr>
        <w:t xml:space="preserve"> with the service vendors have been pre-arranged </w:t>
      </w:r>
      <w:r w:rsidR="00551BCD" w:rsidRPr="00DB729D">
        <w:rPr>
          <w:rFonts w:ascii="Arial" w:hAnsi="Arial" w:cs="Arial"/>
          <w:color w:val="C00000"/>
        </w:rPr>
        <w:t>for immediate delivery in the event of a water outage</w:t>
      </w:r>
      <w:r w:rsidR="001A4BFE" w:rsidRPr="00DB729D">
        <w:rPr>
          <w:rFonts w:ascii="Arial" w:hAnsi="Arial" w:cs="Arial"/>
          <w:color w:val="C00000"/>
        </w:rPr>
        <w:t xml:space="preserve"> ensuring Small Town CSD </w:t>
      </w:r>
      <w:r w:rsidR="005E551D" w:rsidRPr="00DB729D">
        <w:rPr>
          <w:rFonts w:ascii="Arial" w:hAnsi="Arial" w:cs="Arial"/>
          <w:color w:val="C00000"/>
        </w:rPr>
        <w:t>top</w:t>
      </w:r>
      <w:r w:rsidR="001A4BFE" w:rsidRPr="00DB729D">
        <w:rPr>
          <w:rFonts w:ascii="Arial" w:hAnsi="Arial" w:cs="Arial"/>
          <w:color w:val="C00000"/>
        </w:rPr>
        <w:t xml:space="preserve"> priority</w:t>
      </w:r>
      <w:r w:rsidR="00B476FA" w:rsidRPr="00DB729D">
        <w:rPr>
          <w:rFonts w:ascii="Arial" w:hAnsi="Arial" w:cs="Arial"/>
          <w:color w:val="C00000"/>
        </w:rPr>
        <w:t xml:space="preserve"> during emergenc</w:t>
      </w:r>
      <w:r w:rsidR="00193E53" w:rsidRPr="00DB729D">
        <w:rPr>
          <w:rFonts w:ascii="Arial" w:hAnsi="Arial" w:cs="Arial"/>
          <w:color w:val="C00000"/>
        </w:rPr>
        <w:t>y events</w:t>
      </w:r>
      <w:r w:rsidR="00551BCD" w:rsidRPr="00DB729D">
        <w:rPr>
          <w:rFonts w:ascii="Arial" w:hAnsi="Arial" w:cs="Arial"/>
          <w:color w:val="C00000"/>
        </w:rPr>
        <w:t xml:space="preserve">. </w:t>
      </w:r>
      <w:r w:rsidR="000214D4" w:rsidRPr="00DB729D">
        <w:rPr>
          <w:rFonts w:ascii="Arial" w:hAnsi="Arial" w:cs="Arial"/>
          <w:color w:val="C00000"/>
        </w:rPr>
        <w:t xml:space="preserve"> </w:t>
      </w:r>
      <w:r w:rsidR="00B476FA" w:rsidRPr="00DB729D">
        <w:rPr>
          <w:rFonts w:ascii="Arial" w:hAnsi="Arial" w:cs="Arial"/>
          <w:color w:val="C00000"/>
        </w:rPr>
        <w:t>A</w:t>
      </w:r>
      <w:r w:rsidR="001A4BFE" w:rsidRPr="00DB729D">
        <w:rPr>
          <w:rFonts w:ascii="Arial" w:hAnsi="Arial" w:cs="Arial"/>
          <w:color w:val="C00000"/>
        </w:rPr>
        <w:t xml:space="preserve">rrangements with community service </w:t>
      </w:r>
      <w:r w:rsidR="00B476FA" w:rsidRPr="00DB729D">
        <w:rPr>
          <w:rFonts w:ascii="Arial" w:hAnsi="Arial" w:cs="Arial"/>
          <w:color w:val="C00000"/>
        </w:rPr>
        <w:t>organizations</w:t>
      </w:r>
      <w:r w:rsidR="009929D9" w:rsidRPr="00DB729D">
        <w:rPr>
          <w:rFonts w:ascii="Arial" w:hAnsi="Arial" w:cs="Arial"/>
          <w:color w:val="C00000"/>
        </w:rPr>
        <w:t xml:space="preserve"> and County Public Health</w:t>
      </w:r>
      <w:r w:rsidR="00262203" w:rsidRPr="00DB729D">
        <w:rPr>
          <w:rFonts w:ascii="Arial" w:hAnsi="Arial" w:cs="Arial"/>
          <w:color w:val="C00000"/>
        </w:rPr>
        <w:t xml:space="preserve"> </w:t>
      </w:r>
      <w:r w:rsidR="00B476FA" w:rsidRPr="00DB729D">
        <w:rPr>
          <w:rFonts w:ascii="Arial" w:hAnsi="Arial" w:cs="Arial"/>
          <w:color w:val="C00000"/>
        </w:rPr>
        <w:t>have similarly been pre-arranged</w:t>
      </w:r>
      <w:r w:rsidR="008571CE" w:rsidRPr="00DB729D">
        <w:rPr>
          <w:rFonts w:ascii="Arial" w:hAnsi="Arial" w:cs="Arial"/>
          <w:color w:val="C00000"/>
        </w:rPr>
        <w:t>.</w:t>
      </w:r>
    </w:p>
    <w:p w14:paraId="7C4B01D0" w14:textId="44C19E2E" w:rsidR="009D595A" w:rsidRPr="00DB729D" w:rsidRDefault="002525E1" w:rsidP="004E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C00000"/>
        </w:rPr>
      </w:pPr>
      <w:r w:rsidRPr="00DB729D">
        <w:rPr>
          <w:rFonts w:ascii="Arial" w:hAnsi="Arial" w:cs="Arial"/>
          <w:color w:val="C00000"/>
        </w:rPr>
        <w:t>If</w:t>
      </w:r>
      <w:r w:rsidR="00A435CA" w:rsidRPr="00DB729D">
        <w:rPr>
          <w:rFonts w:ascii="Arial" w:hAnsi="Arial" w:cs="Arial"/>
          <w:color w:val="C00000"/>
        </w:rPr>
        <w:t xml:space="preserve"> water outage</w:t>
      </w:r>
      <w:r w:rsidR="009D595A" w:rsidRPr="00DB729D">
        <w:rPr>
          <w:rFonts w:ascii="Arial" w:hAnsi="Arial" w:cs="Arial"/>
          <w:color w:val="C00000"/>
        </w:rPr>
        <w:t>s</w:t>
      </w:r>
      <w:r w:rsidR="00A435CA" w:rsidRPr="00DB729D">
        <w:rPr>
          <w:rFonts w:ascii="Arial" w:hAnsi="Arial" w:cs="Arial"/>
          <w:color w:val="C00000"/>
        </w:rPr>
        <w:t xml:space="preserve"> </w:t>
      </w:r>
      <w:r w:rsidR="00434315" w:rsidRPr="00DB729D">
        <w:rPr>
          <w:rFonts w:ascii="Arial" w:hAnsi="Arial" w:cs="Arial"/>
          <w:color w:val="C00000"/>
        </w:rPr>
        <w:t>occur only</w:t>
      </w:r>
      <w:r w:rsidRPr="00DB729D">
        <w:rPr>
          <w:rFonts w:ascii="Arial" w:hAnsi="Arial" w:cs="Arial"/>
          <w:color w:val="C00000"/>
        </w:rPr>
        <w:t xml:space="preserve"> in</w:t>
      </w:r>
      <w:r w:rsidR="00434315" w:rsidRPr="00DB729D">
        <w:rPr>
          <w:rFonts w:ascii="Arial" w:hAnsi="Arial" w:cs="Arial"/>
          <w:color w:val="C00000"/>
        </w:rPr>
        <w:t xml:space="preserve"> part of the distribution system, </w:t>
      </w:r>
      <w:r w:rsidR="00321D9D" w:rsidRPr="00DB729D">
        <w:rPr>
          <w:rFonts w:ascii="Arial" w:hAnsi="Arial" w:cs="Arial"/>
          <w:color w:val="C00000"/>
        </w:rPr>
        <w:t xml:space="preserve">a similar but </w:t>
      </w:r>
      <w:r w:rsidR="00136971" w:rsidRPr="00DB729D">
        <w:rPr>
          <w:rFonts w:ascii="Arial" w:hAnsi="Arial" w:cs="Arial"/>
          <w:color w:val="C00000"/>
        </w:rPr>
        <w:t xml:space="preserve">abridged </w:t>
      </w:r>
      <w:r w:rsidR="00284F30" w:rsidRPr="00DB729D">
        <w:rPr>
          <w:rFonts w:ascii="Arial" w:hAnsi="Arial" w:cs="Arial"/>
          <w:color w:val="C00000"/>
        </w:rPr>
        <w:t xml:space="preserve">version of the </w:t>
      </w:r>
      <w:r w:rsidR="00CA19DF" w:rsidRPr="00DB729D">
        <w:rPr>
          <w:rFonts w:ascii="Arial" w:hAnsi="Arial" w:cs="Arial"/>
          <w:color w:val="C00000"/>
        </w:rPr>
        <w:t>alternative water supply p</w:t>
      </w:r>
      <w:r w:rsidR="00284F30" w:rsidRPr="00DB729D">
        <w:rPr>
          <w:rFonts w:ascii="Arial" w:hAnsi="Arial" w:cs="Arial"/>
          <w:color w:val="C00000"/>
        </w:rPr>
        <w:t>lan will be initiated to focus only on those parts of the distribution that are impacted.</w:t>
      </w:r>
      <w:r w:rsidR="003730AA" w:rsidRPr="00DB729D">
        <w:rPr>
          <w:rFonts w:ascii="Arial" w:hAnsi="Arial" w:cs="Arial"/>
          <w:color w:val="C00000"/>
        </w:rPr>
        <w:t xml:space="preserve"> </w:t>
      </w:r>
    </w:p>
    <w:p w14:paraId="2A3094E4" w14:textId="774A4D94" w:rsidR="00A435CA" w:rsidRPr="00DB729D" w:rsidRDefault="008E63CE" w:rsidP="00DC0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Arial" w:hAnsi="Arial" w:cs="Arial"/>
          <w:color w:val="C00000"/>
        </w:rPr>
      </w:pPr>
      <w:r w:rsidRPr="00DB729D">
        <w:rPr>
          <w:rFonts w:ascii="Arial" w:hAnsi="Arial" w:cs="Arial"/>
          <w:color w:val="C00000"/>
        </w:rPr>
        <w:t xml:space="preserve">If </w:t>
      </w:r>
      <w:r w:rsidR="0037351D" w:rsidRPr="00DB729D">
        <w:rPr>
          <w:rFonts w:ascii="Arial" w:hAnsi="Arial" w:cs="Arial"/>
          <w:color w:val="C00000"/>
        </w:rPr>
        <w:t>bringing in water from a source outside the Small Town area</w:t>
      </w:r>
      <w:r w:rsidR="008B62A6" w:rsidRPr="00DB729D">
        <w:rPr>
          <w:rFonts w:ascii="Arial" w:hAnsi="Arial" w:cs="Arial"/>
          <w:color w:val="C00000"/>
        </w:rPr>
        <w:t xml:space="preserve"> must </w:t>
      </w:r>
      <w:r w:rsidR="00D52929" w:rsidRPr="00DB729D">
        <w:rPr>
          <w:rFonts w:ascii="Arial" w:hAnsi="Arial" w:cs="Arial"/>
          <w:color w:val="C00000"/>
        </w:rPr>
        <w:t xml:space="preserve">occur and </w:t>
      </w:r>
      <w:r w:rsidR="008B62A6" w:rsidRPr="00DB729D">
        <w:rPr>
          <w:rFonts w:ascii="Arial" w:hAnsi="Arial" w:cs="Arial"/>
          <w:color w:val="C00000"/>
        </w:rPr>
        <w:t xml:space="preserve">continue </w:t>
      </w:r>
      <w:r w:rsidR="00CE01CB" w:rsidRPr="00DB729D">
        <w:rPr>
          <w:rFonts w:ascii="Arial" w:hAnsi="Arial" w:cs="Arial"/>
          <w:color w:val="C00000"/>
        </w:rPr>
        <w:t>for a</w:t>
      </w:r>
      <w:r w:rsidR="008B62A6" w:rsidRPr="00DB729D">
        <w:rPr>
          <w:rFonts w:ascii="Arial" w:hAnsi="Arial" w:cs="Arial"/>
          <w:color w:val="C00000"/>
        </w:rPr>
        <w:t xml:space="preserve"> longer period of time, water will be</w:t>
      </w:r>
      <w:r w:rsidR="00CE01CB" w:rsidRPr="00DB729D">
        <w:rPr>
          <w:rFonts w:ascii="Arial" w:hAnsi="Arial" w:cs="Arial"/>
          <w:color w:val="C00000"/>
        </w:rPr>
        <w:t xml:space="preserve"> shipped to the area on rail cars from </w:t>
      </w:r>
      <w:r w:rsidR="00E74472" w:rsidRPr="00DB729D">
        <w:rPr>
          <w:rFonts w:ascii="Arial" w:hAnsi="Arial" w:cs="Arial"/>
          <w:color w:val="C00000"/>
        </w:rPr>
        <w:t>a CalWARN mutual aid water supplier,</w:t>
      </w:r>
      <w:r w:rsidR="00B50677" w:rsidRPr="00DB729D">
        <w:rPr>
          <w:rFonts w:ascii="Arial" w:hAnsi="Arial" w:cs="Arial"/>
          <w:color w:val="C00000"/>
        </w:rPr>
        <w:t xml:space="preserve"> and then</w:t>
      </w:r>
      <w:r w:rsidR="008B62A6" w:rsidRPr="00DB729D">
        <w:rPr>
          <w:rFonts w:ascii="Arial" w:hAnsi="Arial" w:cs="Arial"/>
          <w:color w:val="C00000"/>
        </w:rPr>
        <w:t xml:space="preserve"> hauled directly to the storage tanks and pumped into </w:t>
      </w:r>
      <w:r w:rsidR="009A0F11" w:rsidRPr="00DB729D">
        <w:rPr>
          <w:rFonts w:ascii="Arial" w:hAnsi="Arial" w:cs="Arial"/>
          <w:color w:val="C00000"/>
        </w:rPr>
        <w:t>them</w:t>
      </w:r>
      <w:r w:rsidR="008B62A6" w:rsidRPr="00DB729D">
        <w:rPr>
          <w:rFonts w:ascii="Arial" w:hAnsi="Arial" w:cs="Arial"/>
          <w:color w:val="C00000"/>
        </w:rPr>
        <w:t xml:space="preserve">. </w:t>
      </w:r>
      <w:r w:rsidR="003F0685" w:rsidRPr="00DB729D">
        <w:rPr>
          <w:rFonts w:ascii="Arial" w:hAnsi="Arial" w:cs="Arial"/>
          <w:color w:val="C00000"/>
        </w:rPr>
        <w:t>If necessary</w:t>
      </w:r>
      <w:r w:rsidR="002B3F45" w:rsidRPr="00DB729D">
        <w:rPr>
          <w:rFonts w:ascii="Arial" w:hAnsi="Arial" w:cs="Arial"/>
          <w:color w:val="C00000"/>
        </w:rPr>
        <w:t>,</w:t>
      </w:r>
      <w:r w:rsidR="003F0685" w:rsidRPr="00DB729D">
        <w:rPr>
          <w:rFonts w:ascii="Arial" w:hAnsi="Arial" w:cs="Arial"/>
          <w:color w:val="C00000"/>
        </w:rPr>
        <w:t xml:space="preserve"> boil water orders will be in place until the water quality is stabilized</w:t>
      </w:r>
      <w:r w:rsidR="002B3F45" w:rsidRPr="00DB729D">
        <w:rPr>
          <w:rFonts w:ascii="Arial" w:hAnsi="Arial" w:cs="Arial"/>
          <w:color w:val="C00000"/>
        </w:rPr>
        <w:t xml:space="preserve"> and </w:t>
      </w:r>
      <w:r w:rsidR="003C5222" w:rsidRPr="00DB729D">
        <w:rPr>
          <w:rFonts w:ascii="Arial" w:hAnsi="Arial" w:cs="Arial"/>
          <w:color w:val="C00000"/>
        </w:rPr>
        <w:t xml:space="preserve">the distribution system has been </w:t>
      </w:r>
      <w:r w:rsidR="001D59A1" w:rsidRPr="00DB729D">
        <w:rPr>
          <w:rFonts w:ascii="Arial" w:hAnsi="Arial" w:cs="Arial"/>
          <w:color w:val="C00000"/>
        </w:rPr>
        <w:t xml:space="preserve">determined to be </w:t>
      </w:r>
      <w:r w:rsidR="002B3F45" w:rsidRPr="00DB729D">
        <w:rPr>
          <w:rFonts w:ascii="Arial" w:hAnsi="Arial" w:cs="Arial"/>
          <w:color w:val="C00000"/>
        </w:rPr>
        <w:t>bacteriologically safe</w:t>
      </w:r>
      <w:r w:rsidR="001D59A1" w:rsidRPr="00DB729D">
        <w:rPr>
          <w:rFonts w:ascii="Arial" w:hAnsi="Arial" w:cs="Arial"/>
          <w:color w:val="C00000"/>
        </w:rPr>
        <w:t>.  While the boil water orders are in place,</w:t>
      </w:r>
      <w:r w:rsidR="003F0685" w:rsidRPr="00DB729D">
        <w:rPr>
          <w:rFonts w:ascii="Arial" w:hAnsi="Arial" w:cs="Arial"/>
          <w:color w:val="C00000"/>
        </w:rPr>
        <w:t xml:space="preserve"> bottled water will </w:t>
      </w:r>
      <w:r w:rsidR="008A7CEA" w:rsidRPr="00DB729D">
        <w:rPr>
          <w:rFonts w:ascii="Arial" w:hAnsi="Arial" w:cs="Arial"/>
          <w:color w:val="C00000"/>
        </w:rPr>
        <w:t xml:space="preserve">continue to </w:t>
      </w:r>
      <w:r w:rsidR="003F0685" w:rsidRPr="00DB729D">
        <w:rPr>
          <w:rFonts w:ascii="Arial" w:hAnsi="Arial" w:cs="Arial"/>
          <w:color w:val="C00000"/>
        </w:rPr>
        <w:t>be provided to</w:t>
      </w:r>
      <w:r w:rsidR="008A7CEA" w:rsidRPr="00DB729D">
        <w:rPr>
          <w:rFonts w:ascii="Arial" w:hAnsi="Arial" w:cs="Arial"/>
          <w:color w:val="C00000"/>
        </w:rPr>
        <w:t xml:space="preserve"> residents needing </w:t>
      </w:r>
      <w:r w:rsidR="002B3F45" w:rsidRPr="00DB729D">
        <w:rPr>
          <w:rFonts w:ascii="Arial" w:hAnsi="Arial" w:cs="Arial"/>
          <w:color w:val="C00000"/>
        </w:rPr>
        <w:t xml:space="preserve">special assistance. </w:t>
      </w:r>
      <w:r w:rsidR="003F0685" w:rsidRPr="00DB729D">
        <w:rPr>
          <w:rFonts w:ascii="Arial" w:hAnsi="Arial" w:cs="Arial"/>
          <w:color w:val="C00000"/>
        </w:rPr>
        <w:t xml:space="preserve"> </w:t>
      </w:r>
      <w:r w:rsidR="008B62A6" w:rsidRPr="00DB729D">
        <w:rPr>
          <w:rFonts w:ascii="Arial" w:hAnsi="Arial" w:cs="Arial"/>
          <w:color w:val="C00000"/>
        </w:rPr>
        <w:t xml:space="preserve"> </w:t>
      </w:r>
    </w:p>
    <w:p w14:paraId="4B3413A1" w14:textId="50ADDC32" w:rsidR="005F7F94" w:rsidRDefault="3FEB71B2" w:rsidP="007024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79B09593">
        <w:rPr>
          <w:rFonts w:ascii="Arial" w:hAnsi="Arial" w:cs="Arial"/>
        </w:rPr>
        <w:lastRenderedPageBreak/>
        <w:t>Public Notification Regarding Access to Alternative Water Supplies</w:t>
      </w:r>
      <w:r w:rsidR="00551BCD">
        <w:rPr>
          <w:rFonts w:ascii="Arial" w:hAnsi="Arial" w:cs="Arial"/>
        </w:rPr>
        <w:t>:</w:t>
      </w:r>
    </w:p>
    <w:p w14:paraId="6EA1BDB7" w14:textId="4F19A65E" w:rsidR="00551BCD" w:rsidRPr="00DB729D" w:rsidRDefault="00551BCD" w:rsidP="00702407">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 xml:space="preserve">Methods: 1, 2, 3, 4, 5 (flyer/door hanger), 6, 7 and 8 will be utilized to inform residents of the location of </w:t>
      </w:r>
      <w:r w:rsidR="008D762C" w:rsidRPr="00DB729D">
        <w:rPr>
          <w:rFonts w:ascii="Arial" w:hAnsi="Arial" w:cs="Arial"/>
          <w:color w:val="C00000"/>
        </w:rPr>
        <w:t xml:space="preserve">alternative water </w:t>
      </w:r>
      <w:r w:rsidR="00662474" w:rsidRPr="00DB729D">
        <w:rPr>
          <w:rFonts w:ascii="Arial" w:hAnsi="Arial" w:cs="Arial"/>
          <w:color w:val="C00000"/>
        </w:rPr>
        <w:t xml:space="preserve">and sanitation </w:t>
      </w:r>
      <w:r w:rsidR="008D762C" w:rsidRPr="00DB729D">
        <w:rPr>
          <w:rFonts w:ascii="Arial" w:hAnsi="Arial" w:cs="Arial"/>
          <w:color w:val="C00000"/>
        </w:rPr>
        <w:t>access and availability of additional services for the elderly</w:t>
      </w:r>
      <w:r w:rsidR="00D73955" w:rsidRPr="00DB729D">
        <w:rPr>
          <w:rFonts w:ascii="Arial" w:hAnsi="Arial" w:cs="Arial"/>
          <w:color w:val="C00000"/>
        </w:rPr>
        <w:t xml:space="preserve">/disabled or those without transportation. </w:t>
      </w:r>
      <w:r w:rsidR="005378BE" w:rsidRPr="00DB729D">
        <w:rPr>
          <w:rFonts w:ascii="Arial" w:hAnsi="Arial" w:cs="Arial"/>
          <w:color w:val="C00000"/>
        </w:rPr>
        <w:t>American Red</w:t>
      </w:r>
      <w:r w:rsidR="004A475A" w:rsidRPr="00DB729D">
        <w:rPr>
          <w:rFonts w:ascii="Arial" w:hAnsi="Arial" w:cs="Arial"/>
          <w:color w:val="C00000"/>
        </w:rPr>
        <w:t xml:space="preserve"> C</w:t>
      </w:r>
      <w:r w:rsidR="005378BE" w:rsidRPr="00DB729D">
        <w:rPr>
          <w:rFonts w:ascii="Arial" w:hAnsi="Arial" w:cs="Arial"/>
          <w:color w:val="C00000"/>
        </w:rPr>
        <w:t xml:space="preserve">ross </w:t>
      </w:r>
      <w:r w:rsidR="000E405C" w:rsidRPr="00DB729D">
        <w:rPr>
          <w:rFonts w:ascii="Arial" w:hAnsi="Arial" w:cs="Arial"/>
          <w:color w:val="C00000"/>
        </w:rPr>
        <w:t xml:space="preserve">and </w:t>
      </w:r>
      <w:r w:rsidR="006D68DD" w:rsidRPr="00DB729D">
        <w:rPr>
          <w:rFonts w:ascii="Arial" w:hAnsi="Arial" w:cs="Arial"/>
          <w:color w:val="C00000"/>
        </w:rPr>
        <w:t>Rotary Club</w:t>
      </w:r>
      <w:r w:rsidR="000E405C" w:rsidRPr="00DB729D">
        <w:rPr>
          <w:rFonts w:ascii="Arial" w:hAnsi="Arial" w:cs="Arial"/>
          <w:color w:val="C00000"/>
        </w:rPr>
        <w:t xml:space="preserve"> volunteers </w:t>
      </w:r>
      <w:r w:rsidR="004A475A" w:rsidRPr="00DB729D">
        <w:rPr>
          <w:rFonts w:ascii="Arial" w:hAnsi="Arial" w:cs="Arial"/>
          <w:color w:val="C00000"/>
        </w:rPr>
        <w:t>will also be utilized to provide flyers</w:t>
      </w:r>
      <w:r w:rsidR="00CE540E" w:rsidRPr="00DB729D">
        <w:rPr>
          <w:rFonts w:ascii="Arial" w:hAnsi="Arial" w:cs="Arial"/>
          <w:color w:val="C00000"/>
        </w:rPr>
        <w:t xml:space="preserve"> to homes.</w:t>
      </w:r>
      <w:r w:rsidR="004A475A" w:rsidRPr="00DB729D">
        <w:rPr>
          <w:rFonts w:ascii="Arial" w:hAnsi="Arial" w:cs="Arial"/>
          <w:color w:val="C00000"/>
        </w:rPr>
        <w:t xml:space="preserve"> </w:t>
      </w:r>
      <w:r w:rsidR="006B3CEB" w:rsidRPr="00DB729D">
        <w:rPr>
          <w:rFonts w:ascii="Arial" w:hAnsi="Arial" w:cs="Arial"/>
          <w:color w:val="C00000"/>
        </w:rPr>
        <w:t xml:space="preserve"> </w:t>
      </w:r>
    </w:p>
    <w:p w14:paraId="13FC5BE0" w14:textId="6F61C2B8" w:rsidR="005F7F94" w:rsidRPr="00DB729D" w:rsidRDefault="00A70CA1"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C00000"/>
        </w:rPr>
      </w:pPr>
      <w:r w:rsidRPr="00DB729D">
        <w:rPr>
          <w:rFonts w:ascii="Arial" w:hAnsi="Arial" w:cs="Arial"/>
          <w:color w:val="C00000"/>
        </w:rPr>
        <w:t>All handout materials will be provided in bo</w:t>
      </w:r>
      <w:bookmarkStart w:id="26" w:name="_GoBack"/>
      <w:bookmarkEnd w:id="26"/>
      <w:r w:rsidRPr="00DB729D">
        <w:rPr>
          <w:rFonts w:ascii="Arial" w:hAnsi="Arial" w:cs="Arial"/>
          <w:color w:val="C00000"/>
        </w:rPr>
        <w:t xml:space="preserve">th English and Spanish. Templates have been </w:t>
      </w:r>
      <w:r w:rsidR="00662474" w:rsidRPr="00DB729D">
        <w:rPr>
          <w:rFonts w:ascii="Arial" w:hAnsi="Arial" w:cs="Arial"/>
          <w:color w:val="C00000"/>
        </w:rPr>
        <w:t>pre-</w:t>
      </w:r>
      <w:r w:rsidRPr="00DB729D">
        <w:rPr>
          <w:rFonts w:ascii="Arial" w:hAnsi="Arial" w:cs="Arial"/>
          <w:color w:val="C00000"/>
        </w:rPr>
        <w:t xml:space="preserve">prepared and can be </w:t>
      </w:r>
      <w:r w:rsidR="00662474" w:rsidRPr="00DB729D">
        <w:rPr>
          <w:rFonts w:ascii="Arial" w:hAnsi="Arial" w:cs="Arial"/>
          <w:color w:val="C00000"/>
        </w:rPr>
        <w:t xml:space="preserve">immediately </w:t>
      </w:r>
      <w:r w:rsidRPr="00DB729D">
        <w:rPr>
          <w:rFonts w:ascii="Arial" w:hAnsi="Arial" w:cs="Arial"/>
          <w:color w:val="C00000"/>
        </w:rPr>
        <w:t>printed</w:t>
      </w:r>
      <w:r w:rsidR="006D6D11" w:rsidRPr="00DB729D">
        <w:rPr>
          <w:rFonts w:ascii="Arial" w:hAnsi="Arial" w:cs="Arial"/>
          <w:color w:val="C00000"/>
        </w:rPr>
        <w:t xml:space="preserve"> if needed. </w:t>
      </w:r>
    </w:p>
    <w:p w14:paraId="65974789" w14:textId="6DC83E83" w:rsidR="006D6D11" w:rsidRPr="006D6D11" w:rsidRDefault="006D6D11">
      <w:pPr>
        <w:widowControl/>
        <w:autoSpaceDE/>
        <w:autoSpaceDN/>
        <w:adjustRightInd/>
        <w:rPr>
          <w:rFonts w:ascii="Arial" w:hAnsi="Arial" w:cs="Arial"/>
          <w:color w:val="FF0000"/>
        </w:rPr>
      </w:pPr>
    </w:p>
    <w:p w14:paraId="77BDC78D" w14:textId="629AA5E5" w:rsidR="004D0ED7" w:rsidRDefault="6365AEA1" w:rsidP="005E7449">
      <w:pPr>
        <w:pStyle w:val="Style3"/>
      </w:pPr>
      <w:bookmarkStart w:id="27" w:name="_Toc1961164603"/>
      <w:r>
        <w:t xml:space="preserve"> </w:t>
      </w:r>
      <w:r w:rsidR="00461836">
        <w:t xml:space="preserve">CATASTROPHIC </w:t>
      </w:r>
      <w:r w:rsidR="004D0ED7">
        <w:t>Notification of Emergency Service Providers</w:t>
      </w:r>
      <w:bookmarkEnd w:id="27"/>
    </w:p>
    <w:p w14:paraId="596AD080" w14:textId="77777777" w:rsidR="007352F1" w:rsidRPr="00275216" w:rsidRDefault="007352F1" w:rsidP="005E7449">
      <w:pPr>
        <w:pStyle w:val="Style3"/>
      </w:pPr>
    </w:p>
    <w:p w14:paraId="469D6D66" w14:textId="53DDFA6C" w:rsidR="004D0ED7" w:rsidRPr="00275216" w:rsidRDefault="007352F1" w:rsidP="004D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r w:rsidRPr="79B09593">
        <w:rPr>
          <w:rFonts w:ascii="Arial" w:hAnsi="Arial" w:cs="Arial"/>
        </w:rPr>
        <w:t>If</w:t>
      </w:r>
      <w:r w:rsidR="004D0ED7" w:rsidRPr="79B09593">
        <w:rPr>
          <w:rFonts w:ascii="Arial" w:hAnsi="Arial" w:cs="Arial"/>
        </w:rPr>
        <w:t xml:space="preserve"> adequate water supply will potentially be</w:t>
      </w:r>
      <w:r>
        <w:rPr>
          <w:rFonts w:ascii="Arial" w:hAnsi="Arial" w:cs="Arial"/>
        </w:rPr>
        <w:t>come</w:t>
      </w:r>
      <w:r w:rsidR="004D0ED7" w:rsidRPr="79B09593">
        <w:rPr>
          <w:rFonts w:ascii="Arial" w:hAnsi="Arial" w:cs="Arial"/>
        </w:rPr>
        <w:t xml:space="preserve"> unavailable for fire response, medical services, public services, etc.</w:t>
      </w:r>
      <w:r>
        <w:rPr>
          <w:rFonts w:ascii="Arial" w:hAnsi="Arial" w:cs="Arial"/>
        </w:rPr>
        <w:t>, t</w:t>
      </w:r>
      <w:r w:rsidR="004D0ED7" w:rsidRPr="79B09593">
        <w:rPr>
          <w:rFonts w:ascii="Arial" w:hAnsi="Arial" w:cs="Arial"/>
        </w:rPr>
        <w:t>he</w:t>
      </w:r>
      <w:r>
        <w:rPr>
          <w:rFonts w:ascii="Arial" w:hAnsi="Arial" w:cs="Arial"/>
        </w:rPr>
        <w:t>n the</w:t>
      </w:r>
      <w:r w:rsidR="004D0ED7" w:rsidRPr="79B09593">
        <w:rPr>
          <w:rFonts w:ascii="Arial" w:hAnsi="Arial" w:cs="Arial"/>
        </w:rPr>
        <w:t xml:space="preserve"> following emergency providers will be notified as soon as possible to ensure that adequate planning, response and assistance may be provided:</w:t>
      </w:r>
    </w:p>
    <w:p w14:paraId="207AC197" w14:textId="78AE4242" w:rsidR="004D0ED7" w:rsidRPr="00F23FA1" w:rsidRDefault="004D0ED7" w:rsidP="00F23FA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FF0000"/>
        </w:rPr>
      </w:pPr>
      <w:r w:rsidRPr="79B09593">
        <w:rPr>
          <w:rFonts w:ascii="Arial" w:hAnsi="Arial" w:cs="Arial"/>
        </w:rPr>
        <w:t xml:space="preserve">Local Fire Agency: </w:t>
      </w:r>
      <w:r w:rsidR="002D7965" w:rsidRPr="00DB729D">
        <w:rPr>
          <w:rFonts w:ascii="Arial" w:hAnsi="Arial" w:cs="Arial"/>
          <w:color w:val="C00000"/>
        </w:rPr>
        <w:t>Shall be contacted immediate</w:t>
      </w:r>
      <w:r w:rsidR="0041504F" w:rsidRPr="00DB729D">
        <w:rPr>
          <w:rFonts w:ascii="Arial" w:hAnsi="Arial" w:cs="Arial"/>
          <w:color w:val="C00000"/>
        </w:rPr>
        <w:t>ly</w:t>
      </w:r>
      <w:r w:rsidR="002D7965" w:rsidRPr="00DB729D">
        <w:rPr>
          <w:rFonts w:ascii="Arial" w:hAnsi="Arial" w:cs="Arial"/>
          <w:color w:val="C00000"/>
        </w:rPr>
        <w:t xml:space="preserve"> </w:t>
      </w:r>
      <w:r w:rsidR="006647BA" w:rsidRPr="00DB729D">
        <w:rPr>
          <w:rFonts w:ascii="Arial" w:hAnsi="Arial" w:cs="Arial"/>
          <w:color w:val="C00000"/>
        </w:rPr>
        <w:t xml:space="preserve">when any water outages </w:t>
      </w:r>
      <w:r w:rsidR="00CC353F" w:rsidRPr="00DB729D">
        <w:rPr>
          <w:rFonts w:ascii="Arial" w:hAnsi="Arial" w:cs="Arial"/>
          <w:color w:val="C00000"/>
        </w:rPr>
        <w:t>are</w:t>
      </w:r>
      <w:r w:rsidR="006647BA" w:rsidRPr="00DB729D">
        <w:rPr>
          <w:rFonts w:ascii="Arial" w:hAnsi="Arial" w:cs="Arial"/>
          <w:color w:val="C00000"/>
        </w:rPr>
        <w:t xml:space="preserve"> believed to be</w:t>
      </w:r>
      <w:r w:rsidR="00F23FA1" w:rsidRPr="00DB729D">
        <w:rPr>
          <w:rFonts w:ascii="Arial" w:hAnsi="Arial" w:cs="Arial"/>
          <w:color w:val="C00000"/>
        </w:rPr>
        <w:t xml:space="preserve"> potentially</w:t>
      </w:r>
      <w:r w:rsidR="006647BA" w:rsidRPr="00DB729D">
        <w:rPr>
          <w:rFonts w:ascii="Arial" w:hAnsi="Arial" w:cs="Arial"/>
          <w:color w:val="C00000"/>
        </w:rPr>
        <w:t xml:space="preserve"> imminent </w:t>
      </w:r>
      <w:r w:rsidR="00F23FA1" w:rsidRPr="00DB729D">
        <w:rPr>
          <w:rFonts w:ascii="Arial" w:hAnsi="Arial" w:cs="Arial"/>
          <w:color w:val="C00000"/>
        </w:rPr>
        <w:t xml:space="preserve">or </w:t>
      </w:r>
      <w:r w:rsidR="0041504F" w:rsidRPr="00DB729D">
        <w:rPr>
          <w:rFonts w:ascii="Arial" w:hAnsi="Arial" w:cs="Arial"/>
          <w:color w:val="C00000"/>
        </w:rPr>
        <w:t xml:space="preserve">is </w:t>
      </w:r>
      <w:r w:rsidR="00F23FA1" w:rsidRPr="00DB729D">
        <w:rPr>
          <w:rFonts w:ascii="Arial" w:hAnsi="Arial" w:cs="Arial"/>
          <w:color w:val="C00000"/>
        </w:rPr>
        <w:t>occurring in any part of the distribution system.</w:t>
      </w:r>
      <w:r w:rsidR="00F23FA1" w:rsidRPr="00F23FA1">
        <w:rPr>
          <w:rFonts w:ascii="Arial" w:hAnsi="Arial" w:cs="Arial"/>
          <w:color w:val="FF0000"/>
          <w:u w:val="single"/>
        </w:rPr>
        <w:t xml:space="preserve"> </w:t>
      </w:r>
    </w:p>
    <w:p w14:paraId="20618809" w14:textId="45714572" w:rsidR="004D0ED7" w:rsidRPr="00275216" w:rsidRDefault="006E5D56" w:rsidP="002468F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Pr>
          <w:rFonts w:ascii="Arial" w:hAnsi="Arial" w:cs="Arial"/>
        </w:rPr>
        <w:t>Critical Service Providers</w:t>
      </w:r>
      <w:r w:rsidR="004D0ED7" w:rsidRPr="79B09593">
        <w:rPr>
          <w:rFonts w:ascii="Arial" w:hAnsi="Arial" w:cs="Arial"/>
        </w:rPr>
        <w:t xml:space="preserve"> (e.g., </w:t>
      </w:r>
      <w:r>
        <w:rPr>
          <w:rFonts w:ascii="Arial" w:hAnsi="Arial" w:cs="Arial"/>
        </w:rPr>
        <w:t>hospital, school, elder care</w:t>
      </w:r>
      <w:r w:rsidR="004D0ED7" w:rsidRPr="79B09593">
        <w:rPr>
          <w:rFonts w:ascii="Arial" w:hAnsi="Arial" w:cs="Arial"/>
        </w:rPr>
        <w:t xml:space="preserve">, etc.): </w:t>
      </w:r>
      <w:r w:rsidR="00F23FA1" w:rsidRPr="00DB729D">
        <w:rPr>
          <w:rFonts w:ascii="Arial" w:hAnsi="Arial" w:cs="Arial"/>
          <w:color w:val="C00000"/>
        </w:rPr>
        <w:t xml:space="preserve">The hospital, elder care facility and </w:t>
      </w:r>
      <w:r w:rsidR="002468FF" w:rsidRPr="00DB729D">
        <w:rPr>
          <w:rFonts w:ascii="Arial" w:hAnsi="Arial" w:cs="Arial"/>
          <w:color w:val="C00000"/>
        </w:rPr>
        <w:t xml:space="preserve">school district shall be immediately contacted when any water outage is believed to be potentially imminent or </w:t>
      </w:r>
      <w:r w:rsidRPr="00DB729D">
        <w:rPr>
          <w:rFonts w:ascii="Arial" w:hAnsi="Arial" w:cs="Arial"/>
          <w:color w:val="C00000"/>
        </w:rPr>
        <w:t xml:space="preserve">is </w:t>
      </w:r>
      <w:r w:rsidR="002468FF" w:rsidRPr="00DB729D">
        <w:rPr>
          <w:rFonts w:ascii="Arial" w:hAnsi="Arial" w:cs="Arial"/>
          <w:color w:val="C00000"/>
        </w:rPr>
        <w:t xml:space="preserve">occurring in the distribution </w:t>
      </w:r>
      <w:r w:rsidR="00712889" w:rsidRPr="00DB729D">
        <w:rPr>
          <w:rFonts w:ascii="Arial" w:hAnsi="Arial" w:cs="Arial"/>
          <w:color w:val="C00000"/>
        </w:rPr>
        <w:t xml:space="preserve">system </w:t>
      </w:r>
      <w:r w:rsidR="002468FF" w:rsidRPr="00DB729D">
        <w:rPr>
          <w:rFonts w:ascii="Arial" w:hAnsi="Arial" w:cs="Arial"/>
          <w:color w:val="C00000"/>
        </w:rPr>
        <w:t>that may in any way impact that user.</w:t>
      </w:r>
      <w:r w:rsidR="00712889" w:rsidRPr="00DB729D">
        <w:rPr>
          <w:rFonts w:ascii="Arial" w:hAnsi="Arial" w:cs="Arial"/>
          <w:color w:val="C00000"/>
        </w:rPr>
        <w:t xml:space="preserve"> The</w:t>
      </w:r>
      <w:r w:rsidR="00C04AE7" w:rsidRPr="00DB729D">
        <w:rPr>
          <w:rFonts w:ascii="Arial" w:hAnsi="Arial" w:cs="Arial"/>
          <w:color w:val="C00000"/>
        </w:rPr>
        <w:t>se users</w:t>
      </w:r>
      <w:r w:rsidR="00FA3FFC" w:rsidRPr="00DB729D">
        <w:rPr>
          <w:rFonts w:ascii="Arial" w:hAnsi="Arial" w:cs="Arial"/>
          <w:color w:val="C00000"/>
        </w:rPr>
        <w:t>, in Small Town CSD,</w:t>
      </w:r>
      <w:r w:rsidR="00C04AE7" w:rsidRPr="00DB729D">
        <w:rPr>
          <w:rFonts w:ascii="Arial" w:hAnsi="Arial" w:cs="Arial"/>
          <w:color w:val="C00000"/>
        </w:rPr>
        <w:t xml:space="preserve"> </w:t>
      </w:r>
      <w:r w:rsidR="003F6DB1" w:rsidRPr="00DB729D">
        <w:rPr>
          <w:rFonts w:ascii="Arial" w:hAnsi="Arial" w:cs="Arial"/>
          <w:color w:val="C00000"/>
        </w:rPr>
        <w:t xml:space="preserve">should </w:t>
      </w:r>
      <w:r w:rsidR="00C04AE7" w:rsidRPr="00DB729D">
        <w:rPr>
          <w:rFonts w:ascii="Arial" w:hAnsi="Arial" w:cs="Arial"/>
          <w:color w:val="C00000"/>
        </w:rPr>
        <w:t>have backup plans for water provision and hauling that must be implemented immediately.</w:t>
      </w:r>
      <w:r w:rsidR="00C04AE7">
        <w:rPr>
          <w:rFonts w:ascii="Arial" w:hAnsi="Arial" w:cs="Arial"/>
          <w:color w:val="FF0000"/>
        </w:rPr>
        <w:t xml:space="preserve"> </w:t>
      </w:r>
    </w:p>
    <w:p w14:paraId="6FC49E7B" w14:textId="53F0E472" w:rsidR="004D0ED7" w:rsidRPr="00275216" w:rsidRDefault="004D0ED7" w:rsidP="00E60DAA">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u w:val="single"/>
        </w:rPr>
      </w:pPr>
      <w:r w:rsidRPr="79B09593">
        <w:rPr>
          <w:rFonts w:ascii="Arial" w:hAnsi="Arial" w:cs="Arial"/>
        </w:rPr>
        <w:t>State Water Board and/or County Environmental Health:</w:t>
      </w:r>
      <w:r w:rsidRPr="00E60DAA">
        <w:rPr>
          <w:rFonts w:ascii="Arial" w:hAnsi="Arial" w:cs="Arial"/>
          <w:color w:val="000000" w:themeColor="text1"/>
        </w:rPr>
        <w:t xml:space="preserve"> </w:t>
      </w:r>
      <w:r w:rsidR="00FA3FFC" w:rsidRPr="00DB729D">
        <w:rPr>
          <w:rFonts w:ascii="Arial" w:hAnsi="Arial" w:cs="Arial"/>
          <w:color w:val="C00000"/>
        </w:rPr>
        <w:t xml:space="preserve">The State Water Board’s Division of Drinking Water and the County Environmental Health shall be contacted </w:t>
      </w:r>
      <w:r w:rsidR="001B734C" w:rsidRPr="00DB729D">
        <w:rPr>
          <w:rFonts w:ascii="Arial" w:hAnsi="Arial" w:cs="Arial"/>
          <w:color w:val="C00000"/>
        </w:rPr>
        <w:t xml:space="preserve">when any water outage is believed to be potentially imminent or </w:t>
      </w:r>
      <w:r w:rsidR="003F6DB1" w:rsidRPr="00DB729D">
        <w:rPr>
          <w:rFonts w:ascii="Arial" w:hAnsi="Arial" w:cs="Arial"/>
          <w:color w:val="C00000"/>
        </w:rPr>
        <w:t xml:space="preserve">is </w:t>
      </w:r>
      <w:r w:rsidR="001B734C" w:rsidRPr="00DB729D">
        <w:rPr>
          <w:rFonts w:ascii="Arial" w:hAnsi="Arial" w:cs="Arial"/>
          <w:color w:val="C00000"/>
        </w:rPr>
        <w:t>occurring in the distribution system.</w:t>
      </w:r>
      <w:r w:rsidR="001B734C" w:rsidRPr="00E60DAA">
        <w:rPr>
          <w:rFonts w:ascii="Arial" w:hAnsi="Arial" w:cs="Arial"/>
          <w:color w:val="FF0000"/>
        </w:rPr>
        <w:t xml:space="preserve"> </w:t>
      </w:r>
    </w:p>
    <w:p w14:paraId="59B3E04F" w14:textId="0A18B313" w:rsidR="0086573E" w:rsidRPr="00275216" w:rsidRDefault="004D0ED7" w:rsidP="0086573E">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u w:val="single"/>
        </w:rPr>
      </w:pPr>
      <w:r w:rsidRPr="79B09593">
        <w:rPr>
          <w:rFonts w:ascii="Arial" w:hAnsi="Arial" w:cs="Arial"/>
        </w:rPr>
        <w:t>County Office of Emergency Services:</w:t>
      </w:r>
      <w:r w:rsidR="00E60DAA" w:rsidRPr="0086573E">
        <w:rPr>
          <w:rFonts w:ascii="Arial" w:hAnsi="Arial" w:cs="Arial"/>
          <w:color w:val="000000" w:themeColor="text1"/>
        </w:rPr>
        <w:t xml:space="preserve"> </w:t>
      </w:r>
      <w:r w:rsidR="0086573E" w:rsidRPr="00DB729D">
        <w:rPr>
          <w:rFonts w:ascii="Arial" w:hAnsi="Arial" w:cs="Arial"/>
          <w:color w:val="C00000"/>
        </w:rPr>
        <w:t xml:space="preserve">The County Office of Emergency Services </w:t>
      </w:r>
      <w:r w:rsidR="003F6DB1" w:rsidRPr="00DB729D">
        <w:rPr>
          <w:rFonts w:ascii="Arial" w:hAnsi="Arial" w:cs="Arial"/>
          <w:color w:val="C00000"/>
        </w:rPr>
        <w:t>may</w:t>
      </w:r>
      <w:r w:rsidR="0086573E" w:rsidRPr="00DB729D">
        <w:rPr>
          <w:rFonts w:ascii="Arial" w:hAnsi="Arial" w:cs="Arial"/>
          <w:color w:val="C00000"/>
        </w:rPr>
        <w:t xml:space="preserve"> be contacted when any water outage is believed to be potentially imminent or </w:t>
      </w:r>
      <w:r w:rsidR="00D56D48" w:rsidRPr="00DB729D">
        <w:rPr>
          <w:rFonts w:ascii="Arial" w:hAnsi="Arial" w:cs="Arial"/>
          <w:color w:val="C00000"/>
        </w:rPr>
        <w:t xml:space="preserve">is </w:t>
      </w:r>
      <w:r w:rsidR="0086573E" w:rsidRPr="00DB729D">
        <w:rPr>
          <w:rFonts w:ascii="Arial" w:hAnsi="Arial" w:cs="Arial"/>
          <w:color w:val="C00000"/>
        </w:rPr>
        <w:t>occurring in the distribution system as the result of a natural disaster</w:t>
      </w:r>
      <w:r w:rsidR="0072439E" w:rsidRPr="00DB729D">
        <w:rPr>
          <w:rFonts w:ascii="Arial" w:hAnsi="Arial" w:cs="Arial"/>
          <w:color w:val="C00000"/>
        </w:rPr>
        <w:t xml:space="preserve"> and/or additional County or State support is needed.</w:t>
      </w:r>
    </w:p>
    <w:p w14:paraId="6500C7B2" w14:textId="64B11D93"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rPr>
      </w:pPr>
    </w:p>
    <w:p w14:paraId="7A4D012C" w14:textId="69F9F0F9" w:rsidR="005F7F94" w:rsidRPr="00275216" w:rsidRDefault="005F7F94"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p>
    <w:p w14:paraId="1872710A" w14:textId="7245DC04" w:rsidR="005F7F94" w:rsidRPr="00275216" w:rsidRDefault="00275216"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79B09593">
        <w:rPr>
          <w:rFonts w:ascii="Arial" w:hAnsi="Arial" w:cs="Arial"/>
        </w:rPr>
        <w:br w:type="page"/>
      </w:r>
    </w:p>
    <w:p w14:paraId="7FB30EB6" w14:textId="34ECD165" w:rsidR="00215E8E" w:rsidRPr="004C3B88" w:rsidRDefault="00215E8E" w:rsidP="0024503E">
      <w:pPr>
        <w:pStyle w:val="Heading1"/>
        <w:spacing w:after="240"/>
        <w:rPr>
          <w:rFonts w:ascii="Arial" w:hAnsi="Arial" w:cs="Arial"/>
        </w:rPr>
      </w:pPr>
      <w:bookmarkStart w:id="28" w:name="_Toc635034011"/>
      <w:r w:rsidRPr="1C606214">
        <w:rPr>
          <w:rFonts w:ascii="Arial" w:hAnsi="Arial" w:cs="Arial"/>
        </w:rPr>
        <w:lastRenderedPageBreak/>
        <w:t>Section X</w:t>
      </w:r>
      <w:r w:rsidR="009C61C8" w:rsidRPr="1C606214">
        <w:rPr>
          <w:rFonts w:ascii="Arial" w:hAnsi="Arial" w:cs="Arial"/>
        </w:rPr>
        <w:t>I</w:t>
      </w:r>
      <w:r w:rsidRPr="1C606214">
        <w:rPr>
          <w:rFonts w:ascii="Arial" w:hAnsi="Arial" w:cs="Arial"/>
        </w:rPr>
        <w:t>:</w:t>
      </w:r>
      <w:r>
        <w:tab/>
      </w:r>
      <w:r w:rsidRPr="1C606214">
        <w:rPr>
          <w:rFonts w:ascii="Arial" w:hAnsi="Arial" w:cs="Arial"/>
        </w:rPr>
        <w:t>Enforcement</w:t>
      </w:r>
      <w:bookmarkEnd w:id="28"/>
    </w:p>
    <w:p w14:paraId="7E49A649" w14:textId="47B2474F" w:rsidR="007056DF" w:rsidRPr="000678E3" w:rsidRDefault="007056DF"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color w:val="000000"/>
        </w:rPr>
      </w:pPr>
      <w:r w:rsidRPr="79B09593">
        <w:rPr>
          <w:rFonts w:ascii="Arial" w:hAnsi="Arial" w:cs="Arial"/>
          <w:color w:val="000000" w:themeColor="text1"/>
        </w:rPr>
        <w:t>(a)</w:t>
      </w:r>
      <w:r>
        <w:tab/>
      </w:r>
      <w:bookmarkStart w:id="29" w:name="_Hlk114745447"/>
      <w:r w:rsidRPr="79B09593">
        <w:rPr>
          <w:rFonts w:ascii="Arial" w:hAnsi="Arial" w:cs="Arial"/>
          <w:color w:val="000000" w:themeColor="text1"/>
        </w:rPr>
        <w:t>No person shall knowingly or intentionally allow the use of water from th</w:t>
      </w:r>
      <w:r w:rsidR="05150221" w:rsidRPr="79B09593">
        <w:rPr>
          <w:rFonts w:ascii="Arial" w:hAnsi="Arial" w:cs="Arial"/>
          <w:color w:val="000000" w:themeColor="text1"/>
        </w:rPr>
        <w:t>is water system</w:t>
      </w:r>
      <w:r w:rsidRPr="79B09593">
        <w:rPr>
          <w:rFonts w:ascii="Arial" w:hAnsi="Arial" w:cs="Arial"/>
          <w:color w:val="000000" w:themeColor="text1"/>
        </w:rPr>
        <w:t xml:space="preserve"> for residential, commercial, industrial, agricultural, governmental, or any other purpose in a manner contrary to any provision of this Plan, or in an amount in excess of that permitted by the drought response stage in effect at the time pursuant to action taken by</w:t>
      </w:r>
      <w:r w:rsidR="00517243">
        <w:rPr>
          <w:rFonts w:ascii="Arial" w:hAnsi="Arial" w:cs="Arial"/>
          <w:color w:val="000000" w:themeColor="text1"/>
        </w:rPr>
        <w:t xml:space="preserve"> </w:t>
      </w:r>
      <w:r w:rsidR="009F51FD" w:rsidRPr="00DB729D">
        <w:rPr>
          <w:rFonts w:ascii="Arial" w:hAnsi="Arial" w:cs="Arial"/>
          <w:color w:val="C00000"/>
        </w:rPr>
        <w:t>General Manager</w:t>
      </w:r>
      <w:r w:rsidR="00517243">
        <w:rPr>
          <w:rFonts w:ascii="Arial" w:hAnsi="Arial" w:cs="Arial"/>
          <w:color w:val="000000"/>
        </w:rPr>
        <w:t>, or designee,</w:t>
      </w:r>
      <w:r w:rsidRPr="79B09593">
        <w:rPr>
          <w:rFonts w:ascii="Arial" w:hAnsi="Arial" w:cs="Arial"/>
          <w:color w:val="000000" w:themeColor="text1"/>
        </w:rPr>
        <w:t xml:space="preserve"> in accordance with provisions of this Plan.</w:t>
      </w:r>
      <w:r w:rsidRPr="79B09593">
        <w:rPr>
          <w:rFonts w:ascii="Arial" w:hAnsi="Arial" w:cs="Arial"/>
          <w:b/>
          <w:bCs/>
          <w:color w:val="000000" w:themeColor="text1"/>
        </w:rPr>
        <w:t xml:space="preserve"> </w:t>
      </w:r>
    </w:p>
    <w:p w14:paraId="237B079B" w14:textId="77777777" w:rsidR="00641628" w:rsidRDefault="007056DF" w:rsidP="0064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rsidRPr="79B09593">
        <w:rPr>
          <w:rFonts w:ascii="Arial" w:hAnsi="Arial" w:cs="Arial"/>
          <w:color w:val="000000" w:themeColor="text1"/>
        </w:rPr>
        <w:t>(b)</w:t>
      </w:r>
      <w:r>
        <w:tab/>
      </w:r>
      <w:r w:rsidR="00641628" w:rsidRPr="79B09593">
        <w:rPr>
          <w:rFonts w:ascii="Arial" w:hAnsi="Arial" w:cs="Arial"/>
          <w:color w:val="000000" w:themeColor="text1"/>
        </w:rPr>
        <w:t xml:space="preserve">Any person, including a person classified as a water customer of the water system, in apparent control of the property where a violation occurs or originates shall be presumed to be the violator, and proof that the violation occurred on the person’s property shall constitute a presumption that the person in apparent control of the property committed the violation, but any such person shall have the right to show that he/she did not commit the violation.  </w:t>
      </w:r>
    </w:p>
    <w:p w14:paraId="1196A9B4" w14:textId="12F9579C" w:rsidR="00641628" w:rsidRPr="00641628" w:rsidRDefault="007056DF" w:rsidP="0064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rsidRPr="79B09593">
        <w:rPr>
          <w:rFonts w:ascii="Arial" w:hAnsi="Arial" w:cs="Arial"/>
          <w:color w:val="000000" w:themeColor="text1"/>
        </w:rPr>
        <w:t>(c)</w:t>
      </w:r>
      <w:r>
        <w:tab/>
      </w:r>
      <w:r w:rsidR="00641628" w:rsidRPr="79B09593">
        <w:rPr>
          <w:rFonts w:ascii="Arial" w:hAnsi="Arial" w:cs="Arial"/>
          <w:color w:val="000000" w:themeColor="text1"/>
        </w:rPr>
        <w:t xml:space="preserve">Each day that one or more of the provisions in this Plan is violated shall constitute a separate offense. If a person is in repeated violation of this Plan, the </w:t>
      </w:r>
      <w:r w:rsidR="00646FB4" w:rsidRPr="00DB729D">
        <w:rPr>
          <w:rFonts w:ascii="Arial" w:hAnsi="Arial" w:cs="Arial"/>
          <w:color w:val="C00000"/>
        </w:rPr>
        <w:t>Small Town CSD</w:t>
      </w:r>
      <w:r w:rsidR="00646FB4" w:rsidRPr="00646FB4">
        <w:rPr>
          <w:rFonts w:ascii="Arial" w:hAnsi="Arial" w:cs="Arial"/>
          <w:color w:val="FF0000"/>
        </w:rPr>
        <w:t xml:space="preserve"> </w:t>
      </w:r>
      <w:r w:rsidR="00641628" w:rsidRPr="79B09593">
        <w:rPr>
          <w:rFonts w:ascii="Arial" w:hAnsi="Arial" w:cs="Arial"/>
          <w:color w:val="000000" w:themeColor="text1"/>
        </w:rPr>
        <w:t xml:space="preserve">shall, </w:t>
      </w:r>
      <w:r w:rsidR="00646FB4">
        <w:rPr>
          <w:rFonts w:ascii="Arial" w:hAnsi="Arial" w:cs="Arial"/>
          <w:color w:val="000000" w:themeColor="text1"/>
        </w:rPr>
        <w:t>after</w:t>
      </w:r>
      <w:r w:rsidR="00641628" w:rsidRPr="79B09593">
        <w:rPr>
          <w:rFonts w:ascii="Arial" w:hAnsi="Arial" w:cs="Arial"/>
          <w:color w:val="000000" w:themeColor="text1"/>
        </w:rPr>
        <w:t xml:space="preserve"> </w:t>
      </w:r>
      <w:r w:rsidR="003E78B1">
        <w:rPr>
          <w:rFonts w:ascii="Arial" w:hAnsi="Arial" w:cs="Arial"/>
          <w:color w:val="000000" w:themeColor="text1"/>
        </w:rPr>
        <w:t xml:space="preserve">the </w:t>
      </w:r>
      <w:r w:rsidR="003E78B1" w:rsidRPr="00DB729D">
        <w:rPr>
          <w:rFonts w:ascii="Arial" w:hAnsi="Arial" w:cs="Arial"/>
          <w:color w:val="C00000"/>
        </w:rPr>
        <w:t xml:space="preserve">second warning </w:t>
      </w:r>
      <w:r w:rsidR="00641628" w:rsidRPr="79B09593">
        <w:rPr>
          <w:rFonts w:ascii="Arial" w:hAnsi="Arial" w:cs="Arial"/>
          <w:color w:val="000000" w:themeColor="text1"/>
        </w:rPr>
        <w:t>notice to the customer, be authorized to</w:t>
      </w:r>
      <w:r w:rsidR="00641628">
        <w:rPr>
          <w:rFonts w:ascii="Arial" w:hAnsi="Arial" w:cs="Arial"/>
          <w:color w:val="000000" w:themeColor="text1"/>
        </w:rPr>
        <w:t xml:space="preserve"> </w:t>
      </w:r>
      <w:r w:rsidR="00077087" w:rsidRPr="00DB729D">
        <w:rPr>
          <w:rFonts w:ascii="Arial" w:hAnsi="Arial" w:cs="Arial"/>
          <w:color w:val="C00000"/>
        </w:rPr>
        <w:t xml:space="preserve">provide a financial penalty of up to </w:t>
      </w:r>
      <w:r w:rsidR="000C4002" w:rsidRPr="00DB729D">
        <w:rPr>
          <w:rFonts w:ascii="Arial" w:hAnsi="Arial" w:cs="Arial"/>
          <w:color w:val="C00000"/>
        </w:rPr>
        <w:t>$</w:t>
      </w:r>
      <w:r w:rsidR="00B60F11" w:rsidRPr="00DB729D">
        <w:rPr>
          <w:rFonts w:ascii="Arial" w:hAnsi="Arial" w:cs="Arial"/>
          <w:color w:val="C00000"/>
        </w:rPr>
        <w:t>50</w:t>
      </w:r>
      <w:r w:rsidR="000C4002" w:rsidRPr="00DB729D">
        <w:rPr>
          <w:rFonts w:ascii="Arial" w:hAnsi="Arial" w:cs="Arial"/>
          <w:color w:val="C00000"/>
        </w:rPr>
        <w:t xml:space="preserve"> per day for the </w:t>
      </w:r>
      <w:r w:rsidR="00836282" w:rsidRPr="00DB729D">
        <w:rPr>
          <w:rFonts w:ascii="Arial" w:hAnsi="Arial" w:cs="Arial"/>
          <w:color w:val="C00000"/>
        </w:rPr>
        <w:t xml:space="preserve">third </w:t>
      </w:r>
      <w:r w:rsidR="000C4002" w:rsidRPr="00DB729D">
        <w:rPr>
          <w:rFonts w:ascii="Arial" w:hAnsi="Arial" w:cs="Arial"/>
          <w:color w:val="C00000"/>
        </w:rPr>
        <w:t>notice</w:t>
      </w:r>
      <w:r w:rsidR="00A23BD1" w:rsidRPr="00DB729D">
        <w:rPr>
          <w:rFonts w:ascii="Arial" w:hAnsi="Arial" w:cs="Arial"/>
          <w:color w:val="C00000"/>
        </w:rPr>
        <w:t xml:space="preserve"> (</w:t>
      </w:r>
      <w:r w:rsidR="00991571" w:rsidRPr="00DB729D">
        <w:rPr>
          <w:rFonts w:ascii="Arial" w:hAnsi="Arial" w:cs="Arial"/>
          <w:color w:val="C00000"/>
        </w:rPr>
        <w:t>not to exceed $</w:t>
      </w:r>
      <w:r w:rsidR="009E3ACD" w:rsidRPr="00DB729D">
        <w:rPr>
          <w:rFonts w:ascii="Arial" w:hAnsi="Arial" w:cs="Arial"/>
          <w:color w:val="C00000"/>
        </w:rPr>
        <w:t>500</w:t>
      </w:r>
      <w:r w:rsidR="00991571" w:rsidRPr="00DB729D">
        <w:rPr>
          <w:rFonts w:ascii="Arial" w:hAnsi="Arial" w:cs="Arial"/>
          <w:color w:val="C00000"/>
        </w:rPr>
        <w:t>)</w:t>
      </w:r>
      <w:r w:rsidR="000C4002" w:rsidRPr="00DB729D">
        <w:rPr>
          <w:rFonts w:ascii="Arial" w:hAnsi="Arial" w:cs="Arial"/>
          <w:color w:val="C00000"/>
        </w:rPr>
        <w:t xml:space="preserve">, </w:t>
      </w:r>
      <w:r w:rsidR="00991571" w:rsidRPr="00DB729D">
        <w:rPr>
          <w:rFonts w:ascii="Arial" w:hAnsi="Arial" w:cs="Arial"/>
          <w:color w:val="C00000"/>
        </w:rPr>
        <w:t xml:space="preserve">and </w:t>
      </w:r>
      <w:r w:rsidR="000C4002" w:rsidRPr="00DB729D">
        <w:rPr>
          <w:rFonts w:ascii="Arial" w:hAnsi="Arial" w:cs="Arial"/>
          <w:color w:val="C00000"/>
        </w:rPr>
        <w:t>$</w:t>
      </w:r>
      <w:r w:rsidR="00420332" w:rsidRPr="00DB729D">
        <w:rPr>
          <w:rFonts w:ascii="Arial" w:hAnsi="Arial" w:cs="Arial"/>
          <w:color w:val="C00000"/>
        </w:rPr>
        <w:t>2</w:t>
      </w:r>
      <w:r w:rsidR="00B60F11" w:rsidRPr="00DB729D">
        <w:rPr>
          <w:rFonts w:ascii="Arial" w:hAnsi="Arial" w:cs="Arial"/>
          <w:color w:val="C00000"/>
        </w:rPr>
        <w:t>00</w:t>
      </w:r>
      <w:r w:rsidR="000C4002" w:rsidRPr="00DB729D">
        <w:rPr>
          <w:rFonts w:ascii="Arial" w:hAnsi="Arial" w:cs="Arial"/>
          <w:color w:val="C00000"/>
        </w:rPr>
        <w:t xml:space="preserve"> per day for the </w:t>
      </w:r>
      <w:r w:rsidR="00836282" w:rsidRPr="00DB729D">
        <w:rPr>
          <w:rFonts w:ascii="Arial" w:hAnsi="Arial" w:cs="Arial"/>
          <w:color w:val="C00000"/>
        </w:rPr>
        <w:t>fourth and future</w:t>
      </w:r>
      <w:r w:rsidR="000C4002" w:rsidRPr="00DB729D">
        <w:rPr>
          <w:rFonts w:ascii="Arial" w:hAnsi="Arial" w:cs="Arial"/>
          <w:color w:val="C00000"/>
        </w:rPr>
        <w:t xml:space="preserve"> notice</w:t>
      </w:r>
      <w:r w:rsidR="00836282" w:rsidRPr="00DB729D">
        <w:rPr>
          <w:rFonts w:ascii="Arial" w:hAnsi="Arial" w:cs="Arial"/>
          <w:color w:val="C00000"/>
        </w:rPr>
        <w:t>s</w:t>
      </w:r>
      <w:r w:rsidR="00641628" w:rsidRPr="00DB729D">
        <w:rPr>
          <w:rFonts w:ascii="Arial" w:hAnsi="Arial" w:cs="Arial"/>
          <w:color w:val="C00000"/>
        </w:rPr>
        <w:t>.</w:t>
      </w:r>
    </w:p>
    <w:p w14:paraId="32DC454C" w14:textId="5BF90E6B" w:rsidR="00517243" w:rsidRDefault="00517243" w:rsidP="001C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color w:val="000000" w:themeColor="text1"/>
        </w:rPr>
      </w:pPr>
    </w:p>
    <w:p w14:paraId="5DD33162" w14:textId="5BC1B3D1" w:rsidR="001C188F" w:rsidRPr="001C188F" w:rsidRDefault="001C188F" w:rsidP="0072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color w:val="000000" w:themeColor="text1"/>
        </w:rPr>
      </w:pPr>
    </w:p>
    <w:bookmarkEnd w:id="29"/>
    <w:p w14:paraId="7AC07649" w14:textId="0AD3FFF4" w:rsidR="007747AD" w:rsidRDefault="007747AD" w:rsidP="0070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b/>
          <w:bCs/>
        </w:rPr>
      </w:pPr>
      <w:r>
        <w:rPr>
          <w:rFonts w:ascii="Arial" w:hAnsi="Arial" w:cs="Arial"/>
        </w:rPr>
        <w:br w:type="page"/>
      </w:r>
    </w:p>
    <w:p w14:paraId="7FB30EC2" w14:textId="655BA4A8" w:rsidR="00215E8E" w:rsidRPr="004C3B88" w:rsidRDefault="00215E8E" w:rsidP="0024503E">
      <w:pPr>
        <w:pStyle w:val="Heading1"/>
        <w:spacing w:after="240"/>
        <w:rPr>
          <w:rFonts w:ascii="Arial" w:hAnsi="Arial" w:cs="Arial"/>
        </w:rPr>
      </w:pPr>
      <w:bookmarkStart w:id="30" w:name="_Toc1996644337"/>
      <w:r w:rsidRPr="1C606214">
        <w:rPr>
          <w:rFonts w:ascii="Arial" w:hAnsi="Arial" w:cs="Arial"/>
        </w:rPr>
        <w:lastRenderedPageBreak/>
        <w:t>Section XI</w:t>
      </w:r>
      <w:r w:rsidR="009C61C8" w:rsidRPr="1C606214">
        <w:rPr>
          <w:rFonts w:ascii="Arial" w:hAnsi="Arial" w:cs="Arial"/>
        </w:rPr>
        <w:t>I</w:t>
      </w:r>
      <w:r w:rsidR="00C26593" w:rsidRPr="1C606214">
        <w:rPr>
          <w:rFonts w:ascii="Arial" w:hAnsi="Arial" w:cs="Arial"/>
        </w:rPr>
        <w:t>:</w:t>
      </w:r>
      <w:r>
        <w:tab/>
      </w:r>
      <w:r w:rsidRPr="1C606214">
        <w:rPr>
          <w:rFonts w:ascii="Arial" w:hAnsi="Arial" w:cs="Arial"/>
        </w:rPr>
        <w:t>Variances</w:t>
      </w:r>
      <w:bookmarkEnd w:id="30"/>
    </w:p>
    <w:p w14:paraId="7FB30EC4" w14:textId="5AF1AE9C"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 xml:space="preserve">The </w:t>
      </w:r>
      <w:r w:rsidR="009F51FD" w:rsidRPr="00DB729D">
        <w:rPr>
          <w:rFonts w:ascii="Arial" w:hAnsi="Arial" w:cs="Arial"/>
          <w:color w:val="C00000"/>
        </w:rPr>
        <w:t>General Manager</w:t>
      </w:r>
      <w:r w:rsidR="001C188F">
        <w:rPr>
          <w:rFonts w:ascii="Arial" w:hAnsi="Arial" w:cs="Arial"/>
          <w:color w:val="000000"/>
        </w:rPr>
        <w:t>, or designee,</w:t>
      </w:r>
      <w:r w:rsidR="001C188F" w:rsidRPr="004C3B88">
        <w:rPr>
          <w:rFonts w:ascii="Arial" w:hAnsi="Arial" w:cs="Arial"/>
          <w:color w:val="000000"/>
        </w:rPr>
        <w:t xml:space="preserve"> </w:t>
      </w:r>
      <w:r w:rsidRPr="004C3B88">
        <w:rPr>
          <w:rFonts w:ascii="Arial" w:hAnsi="Arial" w:cs="Arial"/>
          <w:color w:val="000000"/>
        </w:rPr>
        <w:t>may</w:t>
      </w:r>
      <w:r w:rsidR="001C188F">
        <w:rPr>
          <w:rFonts w:ascii="Arial" w:hAnsi="Arial" w:cs="Arial"/>
          <w:color w:val="000000"/>
        </w:rPr>
        <w:t xml:space="preserve"> grant</w:t>
      </w:r>
      <w:r w:rsidRPr="004C3B88">
        <w:rPr>
          <w:rFonts w:ascii="Arial" w:hAnsi="Arial" w:cs="Arial"/>
          <w:color w:val="000000"/>
        </w:rPr>
        <w:t>, in writing,</w:t>
      </w:r>
      <w:r w:rsidR="001C188F">
        <w:rPr>
          <w:rFonts w:ascii="Arial" w:hAnsi="Arial" w:cs="Arial"/>
          <w:color w:val="000000"/>
        </w:rPr>
        <w:t xml:space="preserve"> a</w:t>
      </w:r>
      <w:r w:rsidRPr="004C3B88">
        <w:rPr>
          <w:rFonts w:ascii="Arial" w:hAnsi="Arial" w:cs="Arial"/>
          <w:color w:val="000000"/>
        </w:rPr>
        <w:t xml:space="preserve">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14:paraId="7FB30EC6"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(a)</w:t>
      </w:r>
      <w:r w:rsidRPr="004C3B88">
        <w:rPr>
          <w:rFonts w:ascii="Arial" w:hAnsi="Arial" w:cs="Arial"/>
          <w:color w:val="000000"/>
        </w:rPr>
        <w:tab/>
        <w:t>Compliance with this Plan cannot be technically accomplished during the duration of the water supply shortage or other condition for which the Plan is in effect.</w:t>
      </w:r>
    </w:p>
    <w:p w14:paraId="7FB30EC7"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(b)</w:t>
      </w:r>
      <w:r w:rsidRPr="004C3B88">
        <w:rPr>
          <w:rFonts w:ascii="Arial" w:hAnsi="Arial" w:cs="Arial"/>
          <w:color w:val="000000"/>
        </w:rPr>
        <w:tab/>
        <w:t>Alternative methods can be implemented which will achieve the same level of reduction in water use.</w:t>
      </w:r>
    </w:p>
    <w:p w14:paraId="7FB30EC9" w14:textId="4F69C258" w:rsidR="00215E8E" w:rsidRPr="004C3B88" w:rsidRDefault="00215E8E"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79B09593">
        <w:rPr>
          <w:rFonts w:ascii="Arial" w:hAnsi="Arial" w:cs="Arial"/>
          <w:color w:val="000000" w:themeColor="text1"/>
        </w:rPr>
        <w:t>Persons requesting an exemption from the provisions of this Ordinance shall file a petition for variance with the</w:t>
      </w:r>
      <w:r w:rsidR="5D2E57D4" w:rsidRPr="79B09593">
        <w:rPr>
          <w:rFonts w:ascii="Arial" w:hAnsi="Arial" w:cs="Arial"/>
          <w:color w:val="000000" w:themeColor="text1"/>
        </w:rPr>
        <w:t xml:space="preserve"> water system</w:t>
      </w:r>
      <w:r w:rsidRPr="79B09593">
        <w:rPr>
          <w:rFonts w:ascii="Arial" w:hAnsi="Arial" w:cs="Arial"/>
          <w:color w:val="000000" w:themeColor="text1"/>
        </w:rPr>
        <w:t xml:space="preserve"> within 5 days after the Plan or a particular drought response stage has been invoked. All petitions for variances shall be reviewed by the</w:t>
      </w:r>
      <w:r w:rsidR="0062653A">
        <w:rPr>
          <w:rFonts w:ascii="Arial" w:hAnsi="Arial" w:cs="Arial"/>
          <w:color w:val="000000" w:themeColor="text1"/>
        </w:rPr>
        <w:t xml:space="preserve"> </w:t>
      </w:r>
      <w:r w:rsidR="009F51FD" w:rsidRPr="00DB729D">
        <w:rPr>
          <w:rFonts w:ascii="Arial" w:hAnsi="Arial" w:cs="Arial"/>
          <w:color w:val="C00000"/>
        </w:rPr>
        <w:t>General Manager</w:t>
      </w:r>
      <w:r w:rsidR="0062653A" w:rsidRPr="0062653A">
        <w:rPr>
          <w:rFonts w:ascii="Arial" w:hAnsi="Arial" w:cs="Arial"/>
        </w:rPr>
        <w:t>,</w:t>
      </w:r>
      <w:r w:rsidR="0062653A">
        <w:rPr>
          <w:rFonts w:ascii="Arial" w:hAnsi="Arial" w:cs="Arial"/>
          <w:color w:val="000000"/>
        </w:rPr>
        <w:t xml:space="preserve"> or designee,</w:t>
      </w:r>
      <w:r w:rsidR="0062653A" w:rsidRPr="79B09593">
        <w:rPr>
          <w:rFonts w:ascii="Arial" w:hAnsi="Arial" w:cs="Arial"/>
          <w:color w:val="000000" w:themeColor="text1"/>
        </w:rPr>
        <w:t xml:space="preserve"> </w:t>
      </w:r>
      <w:r w:rsidRPr="79B09593">
        <w:rPr>
          <w:rFonts w:ascii="Arial" w:hAnsi="Arial" w:cs="Arial"/>
          <w:color w:val="000000" w:themeColor="text1"/>
        </w:rPr>
        <w:t>and shall include the following:</w:t>
      </w:r>
    </w:p>
    <w:p w14:paraId="7FB30ECB"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(a)</w:t>
      </w:r>
      <w:r w:rsidRPr="004C3B88">
        <w:rPr>
          <w:rFonts w:ascii="Arial" w:hAnsi="Arial" w:cs="Arial"/>
          <w:color w:val="000000"/>
        </w:rPr>
        <w:tab/>
        <w:t>Name and address of the petitioner(s).</w:t>
      </w:r>
    </w:p>
    <w:p w14:paraId="7FB30ECC"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(b)</w:t>
      </w:r>
      <w:r w:rsidRPr="004C3B88">
        <w:rPr>
          <w:rFonts w:ascii="Arial" w:hAnsi="Arial" w:cs="Arial"/>
          <w:color w:val="000000"/>
        </w:rPr>
        <w:tab/>
        <w:t>Purpose of water use.</w:t>
      </w:r>
    </w:p>
    <w:p w14:paraId="7FB30ECD"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(c)</w:t>
      </w:r>
      <w:r w:rsidRPr="004C3B88">
        <w:rPr>
          <w:rFonts w:ascii="Arial" w:hAnsi="Arial" w:cs="Arial"/>
          <w:color w:val="000000"/>
        </w:rPr>
        <w:tab/>
        <w:t>Specific provision(s) of the Plan from which the petitioner is requesting relief.</w:t>
      </w:r>
    </w:p>
    <w:p w14:paraId="7FB30ECE"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(d)</w:t>
      </w:r>
      <w:r w:rsidRPr="004C3B88">
        <w:rPr>
          <w:rFonts w:ascii="Arial" w:hAnsi="Arial" w:cs="Arial"/>
          <w:color w:val="000000"/>
        </w:rPr>
        <w:tab/>
        <w:t>Detailed statement as to how the specific provision of the Plan adversely affects the petitioner or what damage or harm will occur to the petitioner or others if petitioner complies with this Ordinance.</w:t>
      </w:r>
      <w:r w:rsidRPr="004C3B88">
        <w:rPr>
          <w:rFonts w:ascii="Arial" w:hAnsi="Arial" w:cs="Arial"/>
          <w:color w:val="000000"/>
        </w:rPr>
        <w:tab/>
      </w:r>
    </w:p>
    <w:p w14:paraId="7FB30ECF"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(e)</w:t>
      </w:r>
      <w:r w:rsidRPr="004C3B88">
        <w:rPr>
          <w:rFonts w:ascii="Arial" w:hAnsi="Arial" w:cs="Arial"/>
          <w:color w:val="000000"/>
        </w:rPr>
        <w:tab/>
        <w:t>Description of the relief requested.</w:t>
      </w:r>
    </w:p>
    <w:p w14:paraId="7FB30ED0"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(f)</w:t>
      </w:r>
      <w:r w:rsidRPr="004C3B88">
        <w:rPr>
          <w:rFonts w:ascii="Arial" w:hAnsi="Arial" w:cs="Arial"/>
          <w:color w:val="000000"/>
        </w:rPr>
        <w:tab/>
        <w:t>Period of time for which the variance is sought.</w:t>
      </w:r>
    </w:p>
    <w:p w14:paraId="7FB30ED1"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(g)</w:t>
      </w:r>
      <w:r w:rsidRPr="004C3B88">
        <w:rPr>
          <w:rFonts w:ascii="Arial" w:hAnsi="Arial" w:cs="Arial"/>
          <w:color w:val="000000"/>
        </w:rPr>
        <w:tab/>
        <w:t>Alternative water use restrictions or other measures the petitioner is taking or proposes to take to meet the intent of this Plan and the compliance date.</w:t>
      </w:r>
    </w:p>
    <w:p w14:paraId="7FB30ED2" w14:textId="77777777" w:rsidR="00215E8E"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(h)</w:t>
      </w:r>
      <w:r w:rsidRPr="004C3B88">
        <w:rPr>
          <w:rFonts w:ascii="Arial" w:hAnsi="Arial" w:cs="Arial"/>
          <w:color w:val="000000"/>
        </w:rPr>
        <w:tab/>
        <w:t>Other pertinent information.</w:t>
      </w:r>
    </w:p>
    <w:p w14:paraId="1200AB8E" w14:textId="36180D3C" w:rsidR="00BE17C1" w:rsidRPr="00DB729D" w:rsidRDefault="00BE17C1"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Pr>
          <w:rFonts w:ascii="Arial" w:hAnsi="Arial" w:cs="Arial"/>
          <w:color w:val="000000"/>
        </w:rPr>
        <w:t xml:space="preserve">A decision on the </w:t>
      </w:r>
      <w:r w:rsidR="008C3C02">
        <w:rPr>
          <w:rFonts w:ascii="Arial" w:hAnsi="Arial" w:cs="Arial"/>
          <w:color w:val="000000"/>
        </w:rPr>
        <w:t>variance request will be returned to the customer within</w:t>
      </w:r>
      <w:r w:rsidR="005D3F2C">
        <w:rPr>
          <w:rFonts w:ascii="Arial" w:hAnsi="Arial" w:cs="Arial"/>
          <w:color w:val="000000"/>
        </w:rPr>
        <w:t xml:space="preserve"> </w:t>
      </w:r>
      <w:r w:rsidR="005D3F2C" w:rsidRPr="00DB729D">
        <w:rPr>
          <w:rFonts w:ascii="Arial" w:hAnsi="Arial" w:cs="Arial"/>
          <w:color w:val="C00000"/>
        </w:rPr>
        <w:t>no more than</w:t>
      </w:r>
      <w:r w:rsidR="008C3C02" w:rsidRPr="00DB729D">
        <w:rPr>
          <w:rFonts w:ascii="Arial" w:hAnsi="Arial" w:cs="Arial"/>
          <w:color w:val="C00000"/>
        </w:rPr>
        <w:t xml:space="preserve"> </w:t>
      </w:r>
      <w:r w:rsidR="005D3F2C" w:rsidRPr="00DB729D">
        <w:rPr>
          <w:rFonts w:ascii="Arial" w:hAnsi="Arial" w:cs="Arial"/>
          <w:color w:val="C00000"/>
        </w:rPr>
        <w:t>5 business</w:t>
      </w:r>
      <w:r w:rsidR="008C3C02" w:rsidRPr="00DB729D">
        <w:rPr>
          <w:rFonts w:ascii="Arial" w:hAnsi="Arial" w:cs="Arial"/>
          <w:color w:val="C00000"/>
        </w:rPr>
        <w:t xml:space="preserve"> days. </w:t>
      </w:r>
    </w:p>
    <w:p w14:paraId="1F7A5204" w14:textId="56455085" w:rsidR="004C7228" w:rsidRPr="00DB729D" w:rsidRDefault="004C7228"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While</w:t>
      </w:r>
      <w:r w:rsidR="00000129" w:rsidRPr="00DB729D">
        <w:rPr>
          <w:rFonts w:ascii="Arial" w:hAnsi="Arial" w:cs="Arial"/>
          <w:color w:val="C00000"/>
        </w:rPr>
        <w:t xml:space="preserve"> submittal of a variance is required, the following exemptions are </w:t>
      </w:r>
      <w:r w:rsidR="003D6E58" w:rsidRPr="00DB729D">
        <w:rPr>
          <w:rFonts w:ascii="Arial" w:hAnsi="Arial" w:cs="Arial"/>
          <w:color w:val="C00000"/>
        </w:rPr>
        <w:t>pre-approved:</w:t>
      </w:r>
    </w:p>
    <w:p w14:paraId="3C2ED921" w14:textId="3D889BF8" w:rsidR="003D6E58" w:rsidRPr="00DB729D" w:rsidRDefault="003D6E58" w:rsidP="003D6E5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Use of a </w:t>
      </w:r>
      <w:r w:rsidR="00975918" w:rsidRPr="00DB729D">
        <w:rPr>
          <w:rFonts w:ascii="Arial" w:hAnsi="Arial" w:cs="Arial"/>
          <w:color w:val="C00000"/>
        </w:rPr>
        <w:t xml:space="preserve">residential </w:t>
      </w:r>
      <w:r w:rsidRPr="00DB729D">
        <w:rPr>
          <w:rFonts w:ascii="Arial" w:hAnsi="Arial" w:cs="Arial"/>
          <w:color w:val="C00000"/>
        </w:rPr>
        <w:t xml:space="preserve">swamp cooler on days where the </w:t>
      </w:r>
      <w:r w:rsidR="00F219C9" w:rsidRPr="00DB729D">
        <w:rPr>
          <w:rFonts w:ascii="Arial" w:hAnsi="Arial" w:cs="Arial"/>
          <w:color w:val="C00000"/>
        </w:rPr>
        <w:t xml:space="preserve">ambient </w:t>
      </w:r>
      <w:r w:rsidRPr="00DB729D">
        <w:rPr>
          <w:rFonts w:ascii="Arial" w:hAnsi="Arial" w:cs="Arial"/>
          <w:color w:val="C00000"/>
        </w:rPr>
        <w:t xml:space="preserve">temperature is greater than </w:t>
      </w:r>
      <w:r w:rsidR="00910622" w:rsidRPr="00DB729D">
        <w:rPr>
          <w:rFonts w:ascii="Arial" w:hAnsi="Arial" w:cs="Arial"/>
          <w:color w:val="C00000"/>
        </w:rPr>
        <w:t>8</w:t>
      </w:r>
      <w:r w:rsidR="00E175A2" w:rsidRPr="00DB729D">
        <w:rPr>
          <w:rFonts w:ascii="Arial" w:hAnsi="Arial" w:cs="Arial"/>
          <w:color w:val="C00000"/>
        </w:rPr>
        <w:t>0</w:t>
      </w:r>
      <w:r w:rsidR="0021298A" w:rsidRPr="00DB729D">
        <w:rPr>
          <w:rFonts w:ascii="Arial" w:hAnsi="Arial" w:cs="Arial"/>
          <w:color w:val="C00000"/>
        </w:rPr>
        <w:t>⁰</w:t>
      </w:r>
      <w:r w:rsidR="00D1364F" w:rsidRPr="00DB729D">
        <w:rPr>
          <w:rFonts w:ascii="Arial" w:hAnsi="Arial" w:cs="Arial"/>
          <w:color w:val="C00000"/>
        </w:rPr>
        <w:t xml:space="preserve"> </w:t>
      </w:r>
      <w:r w:rsidR="0021298A" w:rsidRPr="00DB729D">
        <w:rPr>
          <w:rFonts w:ascii="Arial" w:hAnsi="Arial" w:cs="Arial"/>
          <w:color w:val="C00000"/>
        </w:rPr>
        <w:t>F</w:t>
      </w:r>
      <w:r w:rsidR="00E175A2" w:rsidRPr="00DB729D">
        <w:rPr>
          <w:rFonts w:ascii="Arial" w:hAnsi="Arial" w:cs="Arial"/>
          <w:color w:val="C00000"/>
        </w:rPr>
        <w:t xml:space="preserve"> for residents that </w:t>
      </w:r>
      <w:r w:rsidR="00F219C9" w:rsidRPr="00DB729D">
        <w:rPr>
          <w:rFonts w:ascii="Arial" w:hAnsi="Arial" w:cs="Arial"/>
          <w:color w:val="C00000"/>
        </w:rPr>
        <w:t>can demonstrate a medical need.</w:t>
      </w:r>
      <w:r w:rsidR="0021298A" w:rsidRPr="00DB729D">
        <w:rPr>
          <w:rFonts w:ascii="Arial" w:hAnsi="Arial" w:cs="Arial"/>
          <w:color w:val="C00000"/>
        </w:rPr>
        <w:t xml:space="preserve"> </w:t>
      </w:r>
    </w:p>
    <w:p w14:paraId="0DF295BD" w14:textId="77777777" w:rsidR="00EC7066" w:rsidRPr="00DB729D" w:rsidRDefault="00EC7066" w:rsidP="00EC70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p>
    <w:p w14:paraId="21B7677F" w14:textId="66A5B190" w:rsidR="0021298A" w:rsidRPr="00DB729D" w:rsidRDefault="0021298A" w:rsidP="003D6E5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r w:rsidRPr="00DB729D">
        <w:rPr>
          <w:rFonts w:ascii="Arial" w:hAnsi="Arial" w:cs="Arial"/>
          <w:color w:val="C00000"/>
        </w:rPr>
        <w:t xml:space="preserve">Use of water </w:t>
      </w:r>
      <w:r w:rsidR="00B7050F" w:rsidRPr="00DB729D">
        <w:rPr>
          <w:rFonts w:ascii="Arial" w:hAnsi="Arial" w:cs="Arial"/>
          <w:color w:val="C00000"/>
        </w:rPr>
        <w:t xml:space="preserve">for </w:t>
      </w:r>
      <w:r w:rsidR="00247DEE" w:rsidRPr="00DB729D">
        <w:rPr>
          <w:rFonts w:ascii="Arial" w:hAnsi="Arial" w:cs="Arial"/>
          <w:color w:val="C00000"/>
        </w:rPr>
        <w:t xml:space="preserve">the operation of </w:t>
      </w:r>
      <w:r w:rsidR="00EC7066" w:rsidRPr="00DB729D">
        <w:rPr>
          <w:rFonts w:ascii="Arial" w:hAnsi="Arial" w:cs="Arial"/>
          <w:color w:val="C00000"/>
        </w:rPr>
        <w:t xml:space="preserve">a medical support </w:t>
      </w:r>
      <w:r w:rsidR="00B7050F" w:rsidRPr="00DB729D">
        <w:rPr>
          <w:rFonts w:ascii="Arial" w:hAnsi="Arial" w:cs="Arial"/>
          <w:color w:val="C00000"/>
        </w:rPr>
        <w:t>device</w:t>
      </w:r>
      <w:r w:rsidR="00247DEE" w:rsidRPr="00DB729D">
        <w:rPr>
          <w:rFonts w:ascii="Arial" w:hAnsi="Arial" w:cs="Arial"/>
          <w:color w:val="C00000"/>
        </w:rPr>
        <w:t xml:space="preserve"> needed </w:t>
      </w:r>
      <w:r w:rsidR="00C21474" w:rsidRPr="00DB729D">
        <w:rPr>
          <w:rFonts w:ascii="Arial" w:hAnsi="Arial" w:cs="Arial"/>
          <w:color w:val="C00000"/>
        </w:rPr>
        <w:t>by a resident</w:t>
      </w:r>
      <w:r w:rsidR="00B7050F" w:rsidRPr="00DB729D">
        <w:rPr>
          <w:rFonts w:ascii="Arial" w:hAnsi="Arial" w:cs="Arial"/>
          <w:color w:val="C00000"/>
        </w:rPr>
        <w:t>.</w:t>
      </w:r>
    </w:p>
    <w:p w14:paraId="7F6588E6" w14:textId="77777777" w:rsidR="00B7050F" w:rsidRPr="00DB729D" w:rsidRDefault="00B7050F" w:rsidP="00EC70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C00000"/>
        </w:rPr>
      </w:pPr>
    </w:p>
    <w:p w14:paraId="7FB30ED3" w14:textId="311C395C" w:rsidR="000D1972" w:rsidRPr="00DB729D" w:rsidRDefault="000D1972">
      <w:pPr>
        <w:widowControl/>
        <w:autoSpaceDE/>
        <w:autoSpaceDN/>
        <w:adjustRightInd/>
        <w:rPr>
          <w:rFonts w:ascii="Arial" w:hAnsi="Arial" w:cs="Arial"/>
          <w:color w:val="C00000"/>
        </w:rPr>
      </w:pPr>
    </w:p>
    <w:p w14:paraId="5DC1156C" w14:textId="120B8597" w:rsidR="00215E8E" w:rsidRDefault="000D1972" w:rsidP="00345620">
      <w:pPr>
        <w:pStyle w:val="Heading1"/>
        <w:jc w:val="center"/>
        <w:rPr>
          <w:rFonts w:ascii="Arial" w:hAnsi="Arial" w:cs="Arial"/>
        </w:rPr>
      </w:pPr>
      <w:bookmarkStart w:id="31" w:name="_Toc1595470379"/>
      <w:r w:rsidRPr="1C606214">
        <w:rPr>
          <w:rFonts w:ascii="Arial" w:hAnsi="Arial" w:cs="Arial"/>
        </w:rPr>
        <w:t>Appendix A</w:t>
      </w:r>
      <w:r w:rsidR="00345620" w:rsidRPr="1C606214">
        <w:rPr>
          <w:rFonts w:ascii="Arial" w:hAnsi="Arial" w:cs="Arial"/>
        </w:rPr>
        <w:t>:</w:t>
      </w:r>
      <w:r>
        <w:tab/>
      </w:r>
      <w:r w:rsidR="00744F4A" w:rsidRPr="1C606214">
        <w:rPr>
          <w:rFonts w:ascii="Arial" w:hAnsi="Arial" w:cs="Arial"/>
        </w:rPr>
        <w:t xml:space="preserve"> </w:t>
      </w:r>
      <w:r w:rsidR="00345620" w:rsidRPr="1C606214">
        <w:rPr>
          <w:rFonts w:ascii="Arial" w:hAnsi="Arial" w:cs="Arial"/>
        </w:rPr>
        <w:t>Water System Information</w:t>
      </w:r>
      <w:bookmarkEnd w:id="31"/>
    </w:p>
    <w:p w14:paraId="1EC00503" w14:textId="77777777" w:rsidR="00345620" w:rsidRPr="00DB729D" w:rsidRDefault="00345620" w:rsidP="00345620">
      <w:pPr>
        <w:rPr>
          <w:color w:val="C00000"/>
        </w:rPr>
      </w:pPr>
    </w:p>
    <w:p w14:paraId="761C61EC" w14:textId="77777777" w:rsidR="008F56FD" w:rsidRPr="00DB729D" w:rsidRDefault="008F56FD" w:rsidP="00345620">
      <w:pPr>
        <w:rPr>
          <w:color w:val="C00000"/>
        </w:rPr>
      </w:pPr>
    </w:p>
    <w:p w14:paraId="5C175EEF" w14:textId="5E5CA1AC" w:rsidR="00E74472" w:rsidRPr="00DB729D" w:rsidRDefault="00D83FFF" w:rsidP="00956708">
      <w:pPr>
        <w:rPr>
          <w:rFonts w:ascii="Arial" w:hAnsi="Arial" w:cs="Arial"/>
          <w:color w:val="C00000"/>
        </w:rPr>
      </w:pPr>
      <w:r w:rsidRPr="00DB729D">
        <w:rPr>
          <w:rFonts w:ascii="Arial" w:hAnsi="Arial" w:cs="Arial"/>
          <w:color w:val="C00000"/>
        </w:rPr>
        <w:t>Small Town CSD</w:t>
      </w:r>
      <w:r w:rsidR="00922C97" w:rsidRPr="00DB729D">
        <w:rPr>
          <w:rFonts w:ascii="Arial" w:hAnsi="Arial" w:cs="Arial"/>
          <w:color w:val="C00000"/>
        </w:rPr>
        <w:t xml:space="preserve"> provides water to</w:t>
      </w:r>
      <w:r w:rsidR="004968F9" w:rsidRPr="00DB729D">
        <w:rPr>
          <w:rFonts w:ascii="Arial" w:hAnsi="Arial" w:cs="Arial"/>
          <w:color w:val="C00000"/>
        </w:rPr>
        <w:t xml:space="preserve"> approximately 1,</w:t>
      </w:r>
      <w:r w:rsidR="00A21DA3" w:rsidRPr="00DB729D">
        <w:rPr>
          <w:rFonts w:ascii="Arial" w:hAnsi="Arial" w:cs="Arial"/>
          <w:color w:val="C00000"/>
        </w:rPr>
        <w:t>1</w:t>
      </w:r>
      <w:r w:rsidR="004968F9" w:rsidRPr="00DB729D">
        <w:rPr>
          <w:rFonts w:ascii="Arial" w:hAnsi="Arial" w:cs="Arial"/>
          <w:color w:val="C00000"/>
        </w:rPr>
        <w:t xml:space="preserve">00 </w:t>
      </w:r>
      <w:r w:rsidR="00596CA2" w:rsidRPr="00DB729D">
        <w:rPr>
          <w:rFonts w:ascii="Arial" w:hAnsi="Arial" w:cs="Arial"/>
          <w:color w:val="C00000"/>
        </w:rPr>
        <w:t xml:space="preserve">residential customers, an elementary school, a </w:t>
      </w:r>
      <w:r w:rsidR="00A50AD0" w:rsidRPr="00DB729D">
        <w:rPr>
          <w:rFonts w:ascii="Arial" w:hAnsi="Arial" w:cs="Arial"/>
          <w:color w:val="C00000"/>
        </w:rPr>
        <w:t>25</w:t>
      </w:r>
      <w:r w:rsidR="005638B5" w:rsidRPr="00DB729D">
        <w:rPr>
          <w:rFonts w:ascii="Arial" w:hAnsi="Arial" w:cs="Arial"/>
          <w:color w:val="C00000"/>
        </w:rPr>
        <w:t>-bed</w:t>
      </w:r>
      <w:r w:rsidR="00FD3110" w:rsidRPr="00DB729D">
        <w:rPr>
          <w:rFonts w:ascii="Arial" w:hAnsi="Arial" w:cs="Arial"/>
          <w:color w:val="C00000"/>
        </w:rPr>
        <w:t xml:space="preserve"> </w:t>
      </w:r>
      <w:r w:rsidR="00082297" w:rsidRPr="00DB729D">
        <w:rPr>
          <w:rFonts w:ascii="Arial" w:hAnsi="Arial" w:cs="Arial"/>
          <w:color w:val="C00000"/>
        </w:rPr>
        <w:t>surgical</w:t>
      </w:r>
      <w:r w:rsidR="00FD3110" w:rsidRPr="00DB729D">
        <w:rPr>
          <w:rFonts w:ascii="Arial" w:hAnsi="Arial" w:cs="Arial"/>
          <w:color w:val="C00000"/>
        </w:rPr>
        <w:t xml:space="preserve"> hospital</w:t>
      </w:r>
      <w:r w:rsidR="00A21DA3" w:rsidRPr="00DB729D">
        <w:rPr>
          <w:rFonts w:ascii="Arial" w:hAnsi="Arial" w:cs="Arial"/>
          <w:color w:val="C00000"/>
        </w:rPr>
        <w:t xml:space="preserve">, a small shopping center, and a </w:t>
      </w:r>
      <w:r w:rsidR="00A50AD0" w:rsidRPr="00DB729D">
        <w:rPr>
          <w:rFonts w:ascii="Arial" w:hAnsi="Arial" w:cs="Arial"/>
          <w:color w:val="C00000"/>
        </w:rPr>
        <w:t>25</w:t>
      </w:r>
      <w:r w:rsidR="00A21DA3" w:rsidRPr="00DB729D">
        <w:rPr>
          <w:rFonts w:ascii="Arial" w:hAnsi="Arial" w:cs="Arial"/>
          <w:color w:val="C00000"/>
        </w:rPr>
        <w:t>-bed eldercare facility.  Small Town CSD</w:t>
      </w:r>
      <w:r w:rsidR="00FD3110" w:rsidRPr="00DB729D">
        <w:rPr>
          <w:rFonts w:ascii="Arial" w:hAnsi="Arial" w:cs="Arial"/>
          <w:color w:val="C00000"/>
        </w:rPr>
        <w:t xml:space="preserve"> </w:t>
      </w:r>
      <w:r w:rsidR="00A21DA3" w:rsidRPr="00DB729D">
        <w:rPr>
          <w:rFonts w:ascii="Arial" w:hAnsi="Arial" w:cs="Arial"/>
          <w:color w:val="C00000"/>
        </w:rPr>
        <w:t>obtains its water</w:t>
      </w:r>
      <w:r w:rsidR="00A50AD0" w:rsidRPr="00DB729D">
        <w:rPr>
          <w:rFonts w:ascii="Arial" w:hAnsi="Arial" w:cs="Arial"/>
          <w:color w:val="C00000"/>
        </w:rPr>
        <w:t xml:space="preserve"> from</w:t>
      </w:r>
      <w:r w:rsidRPr="00DB729D">
        <w:rPr>
          <w:rFonts w:ascii="Arial" w:hAnsi="Arial" w:cs="Arial"/>
          <w:color w:val="C00000"/>
        </w:rPr>
        <w:t xml:space="preserve"> </w:t>
      </w:r>
      <w:r w:rsidR="009D1CAA" w:rsidRPr="00DB729D">
        <w:rPr>
          <w:rFonts w:ascii="Arial" w:hAnsi="Arial" w:cs="Arial"/>
          <w:color w:val="C00000"/>
        </w:rPr>
        <w:t>6</w:t>
      </w:r>
      <w:r w:rsidRPr="00DB729D">
        <w:rPr>
          <w:rFonts w:ascii="Arial" w:hAnsi="Arial" w:cs="Arial"/>
          <w:color w:val="C00000"/>
        </w:rPr>
        <w:t xml:space="preserve"> </w:t>
      </w:r>
      <w:r w:rsidR="00E52BB8" w:rsidRPr="00DB729D">
        <w:rPr>
          <w:rFonts w:ascii="Arial" w:hAnsi="Arial" w:cs="Arial"/>
          <w:color w:val="C00000"/>
        </w:rPr>
        <w:t xml:space="preserve">groundwater </w:t>
      </w:r>
      <w:r w:rsidRPr="00DB729D">
        <w:rPr>
          <w:rFonts w:ascii="Arial" w:hAnsi="Arial" w:cs="Arial"/>
          <w:color w:val="C00000"/>
        </w:rPr>
        <w:t>wells</w:t>
      </w:r>
      <w:r w:rsidR="00E52BB8" w:rsidRPr="00DB729D">
        <w:rPr>
          <w:rFonts w:ascii="Arial" w:hAnsi="Arial" w:cs="Arial"/>
          <w:color w:val="C00000"/>
        </w:rPr>
        <w:t xml:space="preserve"> with chlorination treatment</w:t>
      </w:r>
      <w:r w:rsidRPr="00DB729D">
        <w:rPr>
          <w:rFonts w:ascii="Arial" w:hAnsi="Arial" w:cs="Arial"/>
          <w:color w:val="C00000"/>
        </w:rPr>
        <w:t xml:space="preserve"> and </w:t>
      </w:r>
      <w:r w:rsidR="00587B85" w:rsidRPr="00DB729D">
        <w:rPr>
          <w:rFonts w:ascii="Arial" w:hAnsi="Arial" w:cs="Arial"/>
          <w:color w:val="C00000"/>
        </w:rPr>
        <w:t xml:space="preserve">has </w:t>
      </w:r>
      <w:r w:rsidRPr="00DB729D">
        <w:rPr>
          <w:rFonts w:ascii="Arial" w:hAnsi="Arial" w:cs="Arial"/>
          <w:color w:val="C00000"/>
        </w:rPr>
        <w:t xml:space="preserve">an </w:t>
      </w:r>
      <w:r w:rsidR="00E52BB8" w:rsidRPr="00DB729D">
        <w:rPr>
          <w:rFonts w:ascii="Arial" w:hAnsi="Arial" w:cs="Arial"/>
          <w:color w:val="C00000"/>
        </w:rPr>
        <w:t xml:space="preserve">emergency </w:t>
      </w:r>
      <w:r w:rsidRPr="00DB729D">
        <w:rPr>
          <w:rFonts w:ascii="Arial" w:hAnsi="Arial" w:cs="Arial"/>
          <w:color w:val="C00000"/>
        </w:rPr>
        <w:t>intertie to the City of Small Town</w:t>
      </w:r>
      <w:r w:rsidR="002D6B75" w:rsidRPr="00DB729D">
        <w:rPr>
          <w:rFonts w:ascii="Arial" w:hAnsi="Arial" w:cs="Arial"/>
          <w:color w:val="C00000"/>
        </w:rPr>
        <w:t xml:space="preserve"> with a capacity of approximately 200 gallons per minute</w:t>
      </w:r>
      <w:r w:rsidR="00C277BA" w:rsidRPr="00DB729D">
        <w:rPr>
          <w:rFonts w:ascii="Arial" w:hAnsi="Arial" w:cs="Arial"/>
          <w:color w:val="C00000"/>
        </w:rPr>
        <w:t>,</w:t>
      </w:r>
      <w:r w:rsidR="00AD53F2" w:rsidRPr="00DB729D">
        <w:rPr>
          <w:rFonts w:ascii="Arial" w:hAnsi="Arial" w:cs="Arial"/>
          <w:color w:val="C00000"/>
        </w:rPr>
        <w:t xml:space="preserve"> or approximately 285,000 gallons per day under 24-hour emergency conditions</w:t>
      </w:r>
      <w:r w:rsidR="002D6B75" w:rsidRPr="00DB729D">
        <w:rPr>
          <w:rFonts w:ascii="Arial" w:hAnsi="Arial" w:cs="Arial"/>
          <w:color w:val="C00000"/>
        </w:rPr>
        <w:t xml:space="preserve">. </w:t>
      </w:r>
      <w:r w:rsidR="00117A68" w:rsidRPr="00DB729D">
        <w:rPr>
          <w:rFonts w:ascii="Arial" w:hAnsi="Arial" w:cs="Arial"/>
          <w:color w:val="C00000"/>
        </w:rPr>
        <w:t xml:space="preserve">The emergency intertie can provide water either direction. </w:t>
      </w:r>
    </w:p>
    <w:p w14:paraId="6A55474F" w14:textId="77777777" w:rsidR="00E74472" w:rsidRPr="00DB729D" w:rsidRDefault="00E74472" w:rsidP="00956708">
      <w:pPr>
        <w:rPr>
          <w:rFonts w:ascii="Arial" w:hAnsi="Arial" w:cs="Arial"/>
          <w:color w:val="C00000"/>
        </w:rPr>
      </w:pPr>
    </w:p>
    <w:p w14:paraId="72C88DA7" w14:textId="7E24406E" w:rsidR="00956708" w:rsidRPr="00DB729D" w:rsidRDefault="00D518C3" w:rsidP="00956708">
      <w:pPr>
        <w:rPr>
          <w:rFonts w:ascii="Arial" w:hAnsi="Arial" w:cs="Arial"/>
          <w:color w:val="C00000"/>
        </w:rPr>
      </w:pPr>
      <w:r w:rsidRPr="00DB729D">
        <w:rPr>
          <w:rFonts w:ascii="Arial" w:hAnsi="Arial" w:cs="Arial"/>
          <w:color w:val="C00000"/>
        </w:rPr>
        <w:t xml:space="preserve">Annually, the water system utilizes approximately </w:t>
      </w:r>
      <w:r w:rsidR="00EF277B" w:rsidRPr="00DB729D">
        <w:rPr>
          <w:rFonts w:ascii="Arial" w:hAnsi="Arial" w:cs="Arial"/>
          <w:color w:val="C00000"/>
        </w:rPr>
        <w:t xml:space="preserve">170 </w:t>
      </w:r>
      <w:r w:rsidR="00925E85" w:rsidRPr="00DB729D">
        <w:rPr>
          <w:rFonts w:ascii="Arial" w:hAnsi="Arial" w:cs="Arial"/>
          <w:color w:val="C00000"/>
        </w:rPr>
        <w:t xml:space="preserve">million gallons. The maximum monthly usage typically occurs in July with a production of </w:t>
      </w:r>
      <w:r w:rsidR="00400684" w:rsidRPr="00DB729D">
        <w:rPr>
          <w:rFonts w:ascii="Arial" w:hAnsi="Arial" w:cs="Arial"/>
          <w:color w:val="C00000"/>
        </w:rPr>
        <w:t>20.7 million gallons, with peak day demand occurring during the 4</w:t>
      </w:r>
      <w:r w:rsidR="00400684" w:rsidRPr="00DB729D">
        <w:rPr>
          <w:rFonts w:ascii="Arial" w:hAnsi="Arial" w:cs="Arial"/>
          <w:color w:val="C00000"/>
          <w:vertAlign w:val="superscript"/>
        </w:rPr>
        <w:t>th</w:t>
      </w:r>
      <w:r w:rsidR="00400684" w:rsidRPr="00DB729D">
        <w:rPr>
          <w:rFonts w:ascii="Arial" w:hAnsi="Arial" w:cs="Arial"/>
          <w:color w:val="C00000"/>
        </w:rPr>
        <w:t xml:space="preserve"> of July holiday. </w:t>
      </w:r>
      <w:r w:rsidR="006404E2" w:rsidRPr="00DB729D">
        <w:rPr>
          <w:rFonts w:ascii="Arial" w:hAnsi="Arial" w:cs="Arial"/>
          <w:color w:val="C00000"/>
        </w:rPr>
        <w:t xml:space="preserve">The 10-year </w:t>
      </w:r>
      <w:r w:rsidR="006F27BA" w:rsidRPr="00DB729D">
        <w:rPr>
          <w:rFonts w:ascii="Arial" w:hAnsi="Arial" w:cs="Arial"/>
          <w:color w:val="C00000"/>
        </w:rPr>
        <w:t xml:space="preserve">average </w:t>
      </w:r>
      <w:r w:rsidR="006404E2" w:rsidRPr="00DB729D">
        <w:rPr>
          <w:rFonts w:ascii="Arial" w:hAnsi="Arial" w:cs="Arial"/>
          <w:color w:val="C00000"/>
        </w:rPr>
        <w:t xml:space="preserve">maximum day demand is </w:t>
      </w:r>
      <w:r w:rsidR="00515F5B" w:rsidRPr="00DB729D">
        <w:rPr>
          <w:rFonts w:ascii="Arial" w:hAnsi="Arial" w:cs="Arial"/>
          <w:color w:val="C00000"/>
        </w:rPr>
        <w:t xml:space="preserve">760,000 gallons. </w:t>
      </w:r>
      <w:r w:rsidR="00956708" w:rsidRPr="00DB729D">
        <w:rPr>
          <w:rFonts w:ascii="Arial" w:hAnsi="Arial" w:cs="Arial"/>
          <w:color w:val="C00000"/>
        </w:rPr>
        <w:t xml:space="preserve">Total </w:t>
      </w:r>
      <w:r w:rsidR="00365196" w:rsidRPr="00DB729D">
        <w:rPr>
          <w:rFonts w:ascii="Arial" w:hAnsi="Arial" w:cs="Arial"/>
          <w:color w:val="C00000"/>
        </w:rPr>
        <w:t>w</w:t>
      </w:r>
      <w:r w:rsidR="00956708" w:rsidRPr="00DB729D">
        <w:rPr>
          <w:rFonts w:ascii="Arial" w:hAnsi="Arial" w:cs="Arial"/>
          <w:color w:val="C00000"/>
        </w:rPr>
        <w:t xml:space="preserve">ell </w:t>
      </w:r>
      <w:r w:rsidR="00365196" w:rsidRPr="00DB729D">
        <w:rPr>
          <w:rFonts w:ascii="Arial" w:hAnsi="Arial" w:cs="Arial"/>
          <w:color w:val="C00000"/>
        </w:rPr>
        <w:t>c</w:t>
      </w:r>
      <w:r w:rsidR="00956708" w:rsidRPr="00DB729D">
        <w:rPr>
          <w:rFonts w:ascii="Arial" w:hAnsi="Arial" w:cs="Arial"/>
          <w:color w:val="C00000"/>
        </w:rPr>
        <w:t>apacity is estimated to be approximately 21,000 gpm</w:t>
      </w:r>
      <w:r w:rsidR="006573D2" w:rsidRPr="00DB729D">
        <w:rPr>
          <w:rFonts w:ascii="Arial" w:hAnsi="Arial" w:cs="Arial"/>
          <w:color w:val="C00000"/>
        </w:rPr>
        <w:t xml:space="preserve"> and all wells are drilled to a total depth of 700 feet. </w:t>
      </w:r>
    </w:p>
    <w:p w14:paraId="022C2361" w14:textId="12EF3A7B" w:rsidR="009D7287" w:rsidRDefault="009D7287" w:rsidP="00345620">
      <w:pPr>
        <w:rPr>
          <w:rFonts w:ascii="Arial" w:hAnsi="Arial" w:cs="Arial"/>
          <w:color w:val="FF0000"/>
        </w:rPr>
      </w:pPr>
    </w:p>
    <w:p w14:paraId="38F53DFC" w14:textId="3357C3B1" w:rsidR="00F00158" w:rsidRDefault="00F00158" w:rsidP="00345620">
      <w:pPr>
        <w:rPr>
          <w:rFonts w:ascii="Arial" w:hAnsi="Arial" w:cs="Arial"/>
          <w:color w:val="FF0000"/>
        </w:rPr>
      </w:pPr>
    </w:p>
    <w:tbl>
      <w:tblPr>
        <w:tblStyle w:val="TableGrid"/>
        <w:tblW w:w="0" w:type="auto"/>
        <w:tblLook w:val="04A0" w:firstRow="1" w:lastRow="0" w:firstColumn="1" w:lastColumn="0" w:noHBand="0" w:noVBand="1"/>
      </w:tblPr>
      <w:tblGrid>
        <w:gridCol w:w="2605"/>
        <w:gridCol w:w="1980"/>
        <w:gridCol w:w="2340"/>
        <w:gridCol w:w="2425"/>
      </w:tblGrid>
      <w:tr w:rsidR="002004E9" w14:paraId="0F9EE1F8" w14:textId="0417D161" w:rsidTr="00EF77A3">
        <w:tc>
          <w:tcPr>
            <w:tcW w:w="2605" w:type="dxa"/>
            <w:shd w:val="clear" w:color="auto" w:fill="F2F2F2" w:themeFill="background1" w:themeFillShade="F2"/>
          </w:tcPr>
          <w:p w14:paraId="0213AD9C" w14:textId="2B009908" w:rsidR="002004E9" w:rsidRPr="00DB729D" w:rsidRDefault="002004E9" w:rsidP="00C067D3">
            <w:pPr>
              <w:jc w:val="center"/>
              <w:rPr>
                <w:rFonts w:ascii="Arial" w:hAnsi="Arial" w:cs="Arial"/>
                <w:color w:val="C00000"/>
              </w:rPr>
            </w:pPr>
            <w:r w:rsidRPr="004D1614">
              <w:rPr>
                <w:rFonts w:ascii="Arial" w:hAnsi="Arial" w:cs="Arial"/>
                <w:color w:val="C00000"/>
              </w:rPr>
              <w:t>Well Name</w:t>
            </w:r>
          </w:p>
        </w:tc>
        <w:tc>
          <w:tcPr>
            <w:tcW w:w="1980" w:type="dxa"/>
            <w:shd w:val="clear" w:color="auto" w:fill="F2F2F2" w:themeFill="background1" w:themeFillShade="F2"/>
          </w:tcPr>
          <w:p w14:paraId="47F7FC82" w14:textId="06009226" w:rsidR="002004E9" w:rsidRPr="00DB729D" w:rsidRDefault="002004E9" w:rsidP="00C067D3">
            <w:pPr>
              <w:jc w:val="center"/>
              <w:rPr>
                <w:rFonts w:ascii="Arial" w:hAnsi="Arial" w:cs="Arial"/>
                <w:color w:val="C00000"/>
              </w:rPr>
            </w:pPr>
            <w:r w:rsidRPr="004D1614">
              <w:rPr>
                <w:rFonts w:ascii="Arial" w:hAnsi="Arial" w:cs="Arial"/>
                <w:color w:val="C00000"/>
              </w:rPr>
              <w:t>Average Production (gpm)</w:t>
            </w:r>
          </w:p>
        </w:tc>
        <w:tc>
          <w:tcPr>
            <w:tcW w:w="2340" w:type="dxa"/>
            <w:shd w:val="clear" w:color="auto" w:fill="F2F2F2" w:themeFill="background1" w:themeFillShade="F2"/>
          </w:tcPr>
          <w:p w14:paraId="764C1D21" w14:textId="77777777" w:rsidR="003A00C3" w:rsidRPr="00DB729D" w:rsidRDefault="002004E9" w:rsidP="003A00C3">
            <w:pPr>
              <w:jc w:val="center"/>
              <w:rPr>
                <w:rFonts w:ascii="Arial" w:hAnsi="Arial" w:cs="Arial"/>
                <w:color w:val="C00000"/>
              </w:rPr>
            </w:pPr>
            <w:r w:rsidRPr="00DB729D">
              <w:rPr>
                <w:rFonts w:ascii="Arial" w:hAnsi="Arial" w:cs="Arial"/>
                <w:color w:val="C00000"/>
              </w:rPr>
              <w:t xml:space="preserve">Average </w:t>
            </w:r>
            <w:r w:rsidR="00962BA1" w:rsidRPr="00DB729D">
              <w:rPr>
                <w:rFonts w:ascii="Arial" w:hAnsi="Arial" w:cs="Arial"/>
                <w:color w:val="C00000"/>
              </w:rPr>
              <w:t xml:space="preserve">April </w:t>
            </w:r>
            <w:r w:rsidRPr="00DB729D">
              <w:rPr>
                <w:rFonts w:ascii="Arial" w:hAnsi="Arial" w:cs="Arial"/>
                <w:color w:val="C00000"/>
              </w:rPr>
              <w:t xml:space="preserve">Elevation, </w:t>
            </w:r>
          </w:p>
          <w:p w14:paraId="20C81603" w14:textId="09CF71C4" w:rsidR="002004E9" w:rsidRPr="00DB729D" w:rsidRDefault="002004E9" w:rsidP="003A00C3">
            <w:pPr>
              <w:jc w:val="center"/>
              <w:rPr>
                <w:rFonts w:ascii="Arial" w:hAnsi="Arial" w:cs="Arial"/>
                <w:color w:val="C00000"/>
              </w:rPr>
            </w:pPr>
            <w:r w:rsidRPr="00DB729D">
              <w:rPr>
                <w:rFonts w:ascii="Arial" w:hAnsi="Arial" w:cs="Arial"/>
                <w:color w:val="C00000"/>
              </w:rPr>
              <w:t xml:space="preserve">feet </w:t>
            </w:r>
            <w:r w:rsidR="00962BA1" w:rsidRPr="00DB729D">
              <w:rPr>
                <w:rFonts w:ascii="Arial" w:hAnsi="Arial" w:cs="Arial"/>
                <w:color w:val="C00000"/>
              </w:rPr>
              <w:t>bgs</w:t>
            </w:r>
          </w:p>
        </w:tc>
        <w:tc>
          <w:tcPr>
            <w:tcW w:w="2425" w:type="dxa"/>
            <w:shd w:val="clear" w:color="auto" w:fill="F2F2F2" w:themeFill="background1" w:themeFillShade="F2"/>
          </w:tcPr>
          <w:p w14:paraId="4E74D235" w14:textId="77777777" w:rsidR="003A00C3" w:rsidRPr="00DB729D" w:rsidRDefault="00962BA1" w:rsidP="00C067D3">
            <w:pPr>
              <w:jc w:val="center"/>
              <w:rPr>
                <w:rFonts w:ascii="Arial" w:hAnsi="Arial" w:cs="Arial"/>
                <w:color w:val="C00000"/>
              </w:rPr>
            </w:pPr>
            <w:r w:rsidRPr="00DB729D">
              <w:rPr>
                <w:rFonts w:ascii="Arial" w:hAnsi="Arial" w:cs="Arial"/>
                <w:color w:val="C00000"/>
              </w:rPr>
              <w:t xml:space="preserve">Average October Elevation, </w:t>
            </w:r>
          </w:p>
          <w:p w14:paraId="3701252A" w14:textId="61066C47" w:rsidR="002004E9" w:rsidRPr="00DB729D" w:rsidRDefault="00962BA1" w:rsidP="00C067D3">
            <w:pPr>
              <w:jc w:val="center"/>
              <w:rPr>
                <w:rFonts w:ascii="Arial" w:hAnsi="Arial" w:cs="Arial"/>
                <w:color w:val="C00000"/>
              </w:rPr>
            </w:pPr>
            <w:r w:rsidRPr="00DB729D">
              <w:rPr>
                <w:rFonts w:ascii="Arial" w:hAnsi="Arial" w:cs="Arial"/>
                <w:color w:val="C00000"/>
              </w:rPr>
              <w:t>feet bgs</w:t>
            </w:r>
          </w:p>
        </w:tc>
      </w:tr>
      <w:tr w:rsidR="002004E9" w14:paraId="7724A7CC" w14:textId="57A9BC0E" w:rsidTr="000A4676">
        <w:tc>
          <w:tcPr>
            <w:tcW w:w="2605" w:type="dxa"/>
          </w:tcPr>
          <w:p w14:paraId="5D4FB04C" w14:textId="3A0262CF" w:rsidR="002004E9" w:rsidRPr="00DB729D" w:rsidRDefault="002004E9" w:rsidP="00C067D3">
            <w:pPr>
              <w:jc w:val="center"/>
              <w:rPr>
                <w:rFonts w:ascii="Arial" w:hAnsi="Arial" w:cs="Arial"/>
                <w:color w:val="C00000"/>
              </w:rPr>
            </w:pPr>
            <w:r w:rsidRPr="00DB729D">
              <w:rPr>
                <w:rFonts w:ascii="Arial" w:hAnsi="Arial" w:cs="Arial"/>
                <w:color w:val="C00000"/>
              </w:rPr>
              <w:t>Well 01</w:t>
            </w:r>
          </w:p>
        </w:tc>
        <w:tc>
          <w:tcPr>
            <w:tcW w:w="1980" w:type="dxa"/>
          </w:tcPr>
          <w:p w14:paraId="552B3F35" w14:textId="7057FB09" w:rsidR="002004E9" w:rsidRPr="00DB729D" w:rsidRDefault="002004E9" w:rsidP="00C067D3">
            <w:pPr>
              <w:jc w:val="center"/>
              <w:rPr>
                <w:rFonts w:ascii="Arial" w:hAnsi="Arial" w:cs="Arial"/>
                <w:color w:val="C00000"/>
              </w:rPr>
            </w:pPr>
            <w:r w:rsidRPr="00DB729D">
              <w:rPr>
                <w:rFonts w:ascii="Arial" w:hAnsi="Arial" w:cs="Arial"/>
                <w:color w:val="C00000"/>
              </w:rPr>
              <w:t>4,100</w:t>
            </w:r>
          </w:p>
        </w:tc>
        <w:tc>
          <w:tcPr>
            <w:tcW w:w="2340" w:type="dxa"/>
          </w:tcPr>
          <w:p w14:paraId="25A03B08" w14:textId="1F91C429" w:rsidR="002004E9" w:rsidRPr="00DB729D" w:rsidRDefault="007702A3" w:rsidP="00C067D3">
            <w:pPr>
              <w:jc w:val="center"/>
              <w:rPr>
                <w:rFonts w:ascii="Arial" w:hAnsi="Arial" w:cs="Arial"/>
                <w:color w:val="C00000"/>
              </w:rPr>
            </w:pPr>
            <w:r w:rsidRPr="00DB729D">
              <w:rPr>
                <w:rFonts w:ascii="Arial" w:hAnsi="Arial" w:cs="Arial"/>
                <w:color w:val="C00000"/>
              </w:rPr>
              <w:t>60.5</w:t>
            </w:r>
          </w:p>
        </w:tc>
        <w:tc>
          <w:tcPr>
            <w:tcW w:w="2425" w:type="dxa"/>
          </w:tcPr>
          <w:p w14:paraId="0F05627F" w14:textId="4C077A10" w:rsidR="002004E9" w:rsidRPr="00DB729D" w:rsidRDefault="00F634EE" w:rsidP="00C067D3">
            <w:pPr>
              <w:jc w:val="center"/>
              <w:rPr>
                <w:rFonts w:ascii="Arial" w:hAnsi="Arial" w:cs="Arial"/>
                <w:color w:val="C00000"/>
              </w:rPr>
            </w:pPr>
            <w:r w:rsidRPr="00DB729D">
              <w:rPr>
                <w:rFonts w:ascii="Arial" w:hAnsi="Arial" w:cs="Arial"/>
                <w:color w:val="C00000"/>
              </w:rPr>
              <w:t>80.4</w:t>
            </w:r>
          </w:p>
        </w:tc>
      </w:tr>
      <w:tr w:rsidR="002004E9" w14:paraId="5AAAD0C7" w14:textId="04ED4A01" w:rsidTr="000A4676">
        <w:tc>
          <w:tcPr>
            <w:tcW w:w="2605" w:type="dxa"/>
          </w:tcPr>
          <w:p w14:paraId="54462B41" w14:textId="4B5BEB6D" w:rsidR="002004E9" w:rsidRPr="00DB729D" w:rsidRDefault="002004E9" w:rsidP="00C067D3">
            <w:pPr>
              <w:jc w:val="center"/>
              <w:rPr>
                <w:rFonts w:ascii="Arial" w:hAnsi="Arial" w:cs="Arial"/>
                <w:color w:val="C00000"/>
              </w:rPr>
            </w:pPr>
            <w:r w:rsidRPr="00DB729D">
              <w:rPr>
                <w:rFonts w:ascii="Arial" w:hAnsi="Arial" w:cs="Arial"/>
                <w:color w:val="C00000"/>
              </w:rPr>
              <w:t>Well 02</w:t>
            </w:r>
          </w:p>
        </w:tc>
        <w:tc>
          <w:tcPr>
            <w:tcW w:w="1980" w:type="dxa"/>
          </w:tcPr>
          <w:p w14:paraId="22F6370E" w14:textId="3E769C04" w:rsidR="002004E9" w:rsidRPr="00DB729D" w:rsidRDefault="002004E9" w:rsidP="00C067D3">
            <w:pPr>
              <w:jc w:val="center"/>
              <w:rPr>
                <w:rFonts w:ascii="Arial" w:hAnsi="Arial" w:cs="Arial"/>
                <w:color w:val="C00000"/>
              </w:rPr>
            </w:pPr>
            <w:r w:rsidRPr="00DB729D">
              <w:rPr>
                <w:rFonts w:ascii="Arial" w:hAnsi="Arial" w:cs="Arial"/>
                <w:color w:val="C00000"/>
              </w:rPr>
              <w:t>3,500</w:t>
            </w:r>
          </w:p>
        </w:tc>
        <w:tc>
          <w:tcPr>
            <w:tcW w:w="2340" w:type="dxa"/>
          </w:tcPr>
          <w:p w14:paraId="1E3CAB48" w14:textId="21B46629" w:rsidR="002004E9" w:rsidRPr="00DB729D" w:rsidRDefault="007702A3" w:rsidP="00C067D3">
            <w:pPr>
              <w:jc w:val="center"/>
              <w:rPr>
                <w:rFonts w:ascii="Arial" w:hAnsi="Arial" w:cs="Arial"/>
                <w:color w:val="C00000"/>
              </w:rPr>
            </w:pPr>
            <w:r w:rsidRPr="00DB729D">
              <w:rPr>
                <w:rFonts w:ascii="Arial" w:hAnsi="Arial" w:cs="Arial"/>
                <w:color w:val="C00000"/>
              </w:rPr>
              <w:t>70.3</w:t>
            </w:r>
          </w:p>
        </w:tc>
        <w:tc>
          <w:tcPr>
            <w:tcW w:w="2425" w:type="dxa"/>
          </w:tcPr>
          <w:p w14:paraId="1883B55C" w14:textId="227F57DD" w:rsidR="002004E9" w:rsidRPr="00DB729D" w:rsidRDefault="00F634EE" w:rsidP="00C067D3">
            <w:pPr>
              <w:jc w:val="center"/>
              <w:rPr>
                <w:rFonts w:ascii="Arial" w:hAnsi="Arial" w:cs="Arial"/>
                <w:color w:val="C00000"/>
              </w:rPr>
            </w:pPr>
            <w:r w:rsidRPr="00DB729D">
              <w:rPr>
                <w:rFonts w:ascii="Arial" w:hAnsi="Arial" w:cs="Arial"/>
                <w:color w:val="C00000"/>
              </w:rPr>
              <w:t>91.7</w:t>
            </w:r>
          </w:p>
        </w:tc>
      </w:tr>
      <w:tr w:rsidR="002004E9" w14:paraId="58C62A5A" w14:textId="15033DAE" w:rsidTr="000A4676">
        <w:tc>
          <w:tcPr>
            <w:tcW w:w="2605" w:type="dxa"/>
          </w:tcPr>
          <w:p w14:paraId="66184113" w14:textId="02C3DCCC" w:rsidR="002004E9" w:rsidRPr="00DB729D" w:rsidRDefault="002004E9" w:rsidP="00C067D3">
            <w:pPr>
              <w:jc w:val="center"/>
              <w:rPr>
                <w:rFonts w:ascii="Arial" w:hAnsi="Arial" w:cs="Arial"/>
                <w:color w:val="C00000"/>
              </w:rPr>
            </w:pPr>
            <w:r w:rsidRPr="00DB729D">
              <w:rPr>
                <w:rFonts w:ascii="Arial" w:hAnsi="Arial" w:cs="Arial"/>
                <w:color w:val="C00000"/>
              </w:rPr>
              <w:t>Well 03</w:t>
            </w:r>
          </w:p>
        </w:tc>
        <w:tc>
          <w:tcPr>
            <w:tcW w:w="1980" w:type="dxa"/>
          </w:tcPr>
          <w:p w14:paraId="4B856D7D" w14:textId="53F8725C" w:rsidR="002004E9" w:rsidRPr="00DB729D" w:rsidRDefault="002004E9" w:rsidP="00C067D3">
            <w:pPr>
              <w:jc w:val="center"/>
              <w:rPr>
                <w:rFonts w:ascii="Arial" w:hAnsi="Arial" w:cs="Arial"/>
                <w:color w:val="C00000"/>
              </w:rPr>
            </w:pPr>
            <w:r w:rsidRPr="00DB729D">
              <w:rPr>
                <w:rFonts w:ascii="Arial" w:hAnsi="Arial" w:cs="Arial"/>
                <w:color w:val="C00000"/>
              </w:rPr>
              <w:t>2,900</w:t>
            </w:r>
          </w:p>
        </w:tc>
        <w:tc>
          <w:tcPr>
            <w:tcW w:w="2340" w:type="dxa"/>
          </w:tcPr>
          <w:p w14:paraId="3861FCE0" w14:textId="57E2C56E" w:rsidR="002004E9" w:rsidRPr="00DB729D" w:rsidRDefault="007702A3" w:rsidP="00C067D3">
            <w:pPr>
              <w:jc w:val="center"/>
              <w:rPr>
                <w:rFonts w:ascii="Arial" w:hAnsi="Arial" w:cs="Arial"/>
                <w:color w:val="C00000"/>
              </w:rPr>
            </w:pPr>
            <w:r w:rsidRPr="00DB729D">
              <w:rPr>
                <w:rFonts w:ascii="Arial" w:hAnsi="Arial" w:cs="Arial"/>
                <w:color w:val="C00000"/>
              </w:rPr>
              <w:t>63.8</w:t>
            </w:r>
          </w:p>
        </w:tc>
        <w:tc>
          <w:tcPr>
            <w:tcW w:w="2425" w:type="dxa"/>
          </w:tcPr>
          <w:p w14:paraId="222EEDDA" w14:textId="6A717298" w:rsidR="002004E9" w:rsidRPr="00DB729D" w:rsidRDefault="00F634EE" w:rsidP="00C067D3">
            <w:pPr>
              <w:jc w:val="center"/>
              <w:rPr>
                <w:rFonts w:ascii="Arial" w:hAnsi="Arial" w:cs="Arial"/>
                <w:color w:val="C00000"/>
              </w:rPr>
            </w:pPr>
            <w:r w:rsidRPr="00DB729D">
              <w:rPr>
                <w:rFonts w:ascii="Arial" w:hAnsi="Arial" w:cs="Arial"/>
                <w:color w:val="C00000"/>
              </w:rPr>
              <w:t>86.4</w:t>
            </w:r>
          </w:p>
        </w:tc>
      </w:tr>
      <w:tr w:rsidR="002004E9" w14:paraId="596DD84E" w14:textId="6C4CDE54" w:rsidTr="000A4676">
        <w:tc>
          <w:tcPr>
            <w:tcW w:w="2605" w:type="dxa"/>
          </w:tcPr>
          <w:p w14:paraId="4553A5A6" w14:textId="63A525A8" w:rsidR="002004E9" w:rsidRPr="00DB729D" w:rsidRDefault="002004E9" w:rsidP="00C067D3">
            <w:pPr>
              <w:jc w:val="center"/>
              <w:rPr>
                <w:rFonts w:ascii="Arial" w:hAnsi="Arial" w:cs="Arial"/>
                <w:color w:val="C00000"/>
              </w:rPr>
            </w:pPr>
            <w:r w:rsidRPr="00DB729D">
              <w:rPr>
                <w:rFonts w:ascii="Arial" w:hAnsi="Arial" w:cs="Arial"/>
                <w:color w:val="C00000"/>
              </w:rPr>
              <w:t>Well 04</w:t>
            </w:r>
          </w:p>
        </w:tc>
        <w:tc>
          <w:tcPr>
            <w:tcW w:w="1980" w:type="dxa"/>
          </w:tcPr>
          <w:p w14:paraId="35069ACF" w14:textId="23BCCFEA" w:rsidR="002004E9" w:rsidRPr="00DB729D" w:rsidRDefault="002004E9" w:rsidP="00C067D3">
            <w:pPr>
              <w:jc w:val="center"/>
              <w:rPr>
                <w:rFonts w:ascii="Arial" w:hAnsi="Arial" w:cs="Arial"/>
                <w:color w:val="C00000"/>
              </w:rPr>
            </w:pPr>
            <w:r w:rsidRPr="00DB729D">
              <w:rPr>
                <w:rFonts w:ascii="Arial" w:hAnsi="Arial" w:cs="Arial"/>
                <w:color w:val="C00000"/>
              </w:rPr>
              <w:t>3,500</w:t>
            </w:r>
          </w:p>
        </w:tc>
        <w:tc>
          <w:tcPr>
            <w:tcW w:w="2340" w:type="dxa"/>
          </w:tcPr>
          <w:p w14:paraId="5BFA1A79" w14:textId="7C8DA275" w:rsidR="002004E9" w:rsidRPr="00DB729D" w:rsidRDefault="00F07862" w:rsidP="00C067D3">
            <w:pPr>
              <w:jc w:val="center"/>
              <w:rPr>
                <w:rFonts w:ascii="Arial" w:hAnsi="Arial" w:cs="Arial"/>
                <w:color w:val="C00000"/>
              </w:rPr>
            </w:pPr>
            <w:r w:rsidRPr="00DB729D">
              <w:rPr>
                <w:rFonts w:ascii="Arial" w:hAnsi="Arial" w:cs="Arial"/>
                <w:color w:val="C00000"/>
              </w:rPr>
              <w:t>66.9</w:t>
            </w:r>
          </w:p>
        </w:tc>
        <w:tc>
          <w:tcPr>
            <w:tcW w:w="2425" w:type="dxa"/>
          </w:tcPr>
          <w:p w14:paraId="24D68BC5" w14:textId="71730618" w:rsidR="002004E9" w:rsidRPr="00DB729D" w:rsidRDefault="00E97717" w:rsidP="00C067D3">
            <w:pPr>
              <w:jc w:val="center"/>
              <w:rPr>
                <w:rFonts w:ascii="Arial" w:hAnsi="Arial" w:cs="Arial"/>
                <w:color w:val="C00000"/>
              </w:rPr>
            </w:pPr>
            <w:r w:rsidRPr="00DB729D">
              <w:rPr>
                <w:rFonts w:ascii="Arial" w:hAnsi="Arial" w:cs="Arial"/>
                <w:color w:val="C00000"/>
              </w:rPr>
              <w:t>8</w:t>
            </w:r>
            <w:r w:rsidR="00DF3E0E" w:rsidRPr="00DB729D">
              <w:rPr>
                <w:rFonts w:ascii="Arial" w:hAnsi="Arial" w:cs="Arial"/>
                <w:color w:val="C00000"/>
              </w:rPr>
              <w:t>8.3</w:t>
            </w:r>
          </w:p>
        </w:tc>
      </w:tr>
      <w:tr w:rsidR="002004E9" w14:paraId="63CA8476" w14:textId="4A8611B1" w:rsidTr="000A4676">
        <w:tc>
          <w:tcPr>
            <w:tcW w:w="2605" w:type="dxa"/>
          </w:tcPr>
          <w:p w14:paraId="661011C2" w14:textId="5C9FE322" w:rsidR="002004E9" w:rsidRPr="00DB729D" w:rsidRDefault="002004E9" w:rsidP="00C067D3">
            <w:pPr>
              <w:jc w:val="center"/>
              <w:rPr>
                <w:rFonts w:ascii="Arial" w:hAnsi="Arial" w:cs="Arial"/>
                <w:color w:val="C00000"/>
              </w:rPr>
            </w:pPr>
            <w:r w:rsidRPr="00DB729D">
              <w:rPr>
                <w:rFonts w:ascii="Arial" w:hAnsi="Arial" w:cs="Arial"/>
                <w:color w:val="C00000"/>
              </w:rPr>
              <w:t>Well 05</w:t>
            </w:r>
          </w:p>
        </w:tc>
        <w:tc>
          <w:tcPr>
            <w:tcW w:w="1980" w:type="dxa"/>
          </w:tcPr>
          <w:p w14:paraId="11862F1F" w14:textId="4C75FF6A" w:rsidR="002004E9" w:rsidRPr="00DB729D" w:rsidRDefault="002004E9" w:rsidP="00C067D3">
            <w:pPr>
              <w:jc w:val="center"/>
              <w:rPr>
                <w:rFonts w:ascii="Arial" w:hAnsi="Arial" w:cs="Arial"/>
                <w:color w:val="C00000"/>
              </w:rPr>
            </w:pPr>
            <w:r w:rsidRPr="00DB729D">
              <w:rPr>
                <w:rFonts w:ascii="Arial" w:hAnsi="Arial" w:cs="Arial"/>
                <w:color w:val="C00000"/>
              </w:rPr>
              <w:t>4,500</w:t>
            </w:r>
          </w:p>
        </w:tc>
        <w:tc>
          <w:tcPr>
            <w:tcW w:w="2340" w:type="dxa"/>
          </w:tcPr>
          <w:p w14:paraId="146189D9" w14:textId="0DD26622" w:rsidR="002004E9" w:rsidRPr="00DB729D" w:rsidRDefault="00F07862" w:rsidP="00C067D3">
            <w:pPr>
              <w:jc w:val="center"/>
              <w:rPr>
                <w:rFonts w:ascii="Arial" w:hAnsi="Arial" w:cs="Arial"/>
                <w:color w:val="C00000"/>
              </w:rPr>
            </w:pPr>
            <w:r w:rsidRPr="00DB729D">
              <w:rPr>
                <w:rFonts w:ascii="Arial" w:hAnsi="Arial" w:cs="Arial"/>
                <w:color w:val="C00000"/>
              </w:rPr>
              <w:t>70.6</w:t>
            </w:r>
          </w:p>
        </w:tc>
        <w:tc>
          <w:tcPr>
            <w:tcW w:w="2425" w:type="dxa"/>
          </w:tcPr>
          <w:p w14:paraId="7CF1F570" w14:textId="11A104F6" w:rsidR="002004E9" w:rsidRPr="00DB729D" w:rsidRDefault="00DF3E0E" w:rsidP="00C067D3">
            <w:pPr>
              <w:jc w:val="center"/>
              <w:rPr>
                <w:rFonts w:ascii="Arial" w:hAnsi="Arial" w:cs="Arial"/>
                <w:color w:val="C00000"/>
              </w:rPr>
            </w:pPr>
            <w:r w:rsidRPr="00DB729D">
              <w:rPr>
                <w:rFonts w:ascii="Arial" w:hAnsi="Arial" w:cs="Arial"/>
                <w:color w:val="C00000"/>
              </w:rPr>
              <w:t>95.4</w:t>
            </w:r>
          </w:p>
        </w:tc>
      </w:tr>
      <w:tr w:rsidR="002004E9" w14:paraId="56736147" w14:textId="5ACE1B30" w:rsidTr="000A4676">
        <w:tc>
          <w:tcPr>
            <w:tcW w:w="2605" w:type="dxa"/>
          </w:tcPr>
          <w:p w14:paraId="6B4898A7" w14:textId="3663B21C" w:rsidR="002004E9" w:rsidRPr="00DB729D" w:rsidRDefault="002004E9" w:rsidP="00C067D3">
            <w:pPr>
              <w:jc w:val="center"/>
              <w:rPr>
                <w:rFonts w:ascii="Arial" w:hAnsi="Arial" w:cs="Arial"/>
                <w:color w:val="C00000"/>
              </w:rPr>
            </w:pPr>
            <w:r w:rsidRPr="00DB729D">
              <w:rPr>
                <w:rFonts w:ascii="Arial" w:hAnsi="Arial" w:cs="Arial"/>
                <w:color w:val="C00000"/>
              </w:rPr>
              <w:t>Well 06</w:t>
            </w:r>
          </w:p>
        </w:tc>
        <w:tc>
          <w:tcPr>
            <w:tcW w:w="1980" w:type="dxa"/>
          </w:tcPr>
          <w:p w14:paraId="5B152D30" w14:textId="73CC4262" w:rsidR="002004E9" w:rsidRPr="00DB729D" w:rsidRDefault="002004E9" w:rsidP="00C067D3">
            <w:pPr>
              <w:jc w:val="center"/>
              <w:rPr>
                <w:rFonts w:ascii="Arial" w:hAnsi="Arial" w:cs="Arial"/>
                <w:color w:val="C00000"/>
              </w:rPr>
            </w:pPr>
            <w:r w:rsidRPr="00DB729D">
              <w:rPr>
                <w:rFonts w:ascii="Arial" w:hAnsi="Arial" w:cs="Arial"/>
                <w:color w:val="C00000"/>
              </w:rPr>
              <w:t>2,500</w:t>
            </w:r>
          </w:p>
        </w:tc>
        <w:tc>
          <w:tcPr>
            <w:tcW w:w="2340" w:type="dxa"/>
          </w:tcPr>
          <w:p w14:paraId="2FF5F7BA" w14:textId="7E23D39D" w:rsidR="002004E9" w:rsidRPr="00DB729D" w:rsidRDefault="00F07862" w:rsidP="00C067D3">
            <w:pPr>
              <w:jc w:val="center"/>
              <w:rPr>
                <w:rFonts w:ascii="Arial" w:hAnsi="Arial" w:cs="Arial"/>
                <w:color w:val="C00000"/>
              </w:rPr>
            </w:pPr>
            <w:r w:rsidRPr="00DB729D">
              <w:rPr>
                <w:rFonts w:ascii="Arial" w:hAnsi="Arial" w:cs="Arial"/>
                <w:color w:val="C00000"/>
              </w:rPr>
              <w:t>75.2</w:t>
            </w:r>
          </w:p>
        </w:tc>
        <w:tc>
          <w:tcPr>
            <w:tcW w:w="2425" w:type="dxa"/>
          </w:tcPr>
          <w:p w14:paraId="0A2D54A5" w14:textId="5D55D647" w:rsidR="002004E9" w:rsidRPr="00DB729D" w:rsidRDefault="00DF3E0E" w:rsidP="00C067D3">
            <w:pPr>
              <w:jc w:val="center"/>
              <w:rPr>
                <w:rFonts w:ascii="Arial" w:hAnsi="Arial" w:cs="Arial"/>
                <w:color w:val="C00000"/>
              </w:rPr>
            </w:pPr>
            <w:r w:rsidRPr="00DB729D">
              <w:rPr>
                <w:rFonts w:ascii="Arial" w:hAnsi="Arial" w:cs="Arial"/>
                <w:color w:val="C00000"/>
              </w:rPr>
              <w:t>98.5</w:t>
            </w:r>
          </w:p>
        </w:tc>
      </w:tr>
    </w:tbl>
    <w:p w14:paraId="7C32F393" w14:textId="2FC7A206" w:rsidR="009D7287" w:rsidRPr="00DB729D" w:rsidRDefault="004D1614" w:rsidP="00345620">
      <w:pPr>
        <w:rPr>
          <w:rFonts w:ascii="Arial" w:hAnsi="Arial" w:cs="Arial"/>
          <w:color w:val="C00000"/>
        </w:rPr>
      </w:pPr>
      <w:r>
        <w:rPr>
          <w:rFonts w:ascii="Arial" w:hAnsi="Arial" w:cs="Arial"/>
          <w:color w:val="C00000"/>
        </w:rPr>
        <w:t>(</w:t>
      </w:r>
      <w:proofErr w:type="spellStart"/>
      <w:r w:rsidR="007008A1" w:rsidRPr="00DB729D">
        <w:rPr>
          <w:rFonts w:ascii="Arial" w:hAnsi="Arial" w:cs="Arial"/>
          <w:color w:val="C00000"/>
        </w:rPr>
        <w:t>b</w:t>
      </w:r>
      <w:r w:rsidR="00AF1AC6" w:rsidRPr="00DB729D">
        <w:rPr>
          <w:rFonts w:ascii="Arial" w:hAnsi="Arial" w:cs="Arial"/>
          <w:color w:val="C00000"/>
        </w:rPr>
        <w:t>gs</w:t>
      </w:r>
      <w:proofErr w:type="spellEnd"/>
      <w:r w:rsidR="00AF1AC6" w:rsidRPr="00DB729D">
        <w:rPr>
          <w:rFonts w:ascii="Arial" w:hAnsi="Arial" w:cs="Arial"/>
          <w:color w:val="C00000"/>
        </w:rPr>
        <w:t xml:space="preserve"> = below ground surface</w:t>
      </w:r>
      <w:r>
        <w:rPr>
          <w:rFonts w:ascii="Arial" w:hAnsi="Arial" w:cs="Arial"/>
          <w:color w:val="C00000"/>
        </w:rPr>
        <w:t>)</w:t>
      </w:r>
    </w:p>
    <w:p w14:paraId="546B6DB5" w14:textId="385C8E66" w:rsidR="00956708" w:rsidRDefault="00956708" w:rsidP="00345620">
      <w:pPr>
        <w:rPr>
          <w:rFonts w:ascii="Arial" w:hAnsi="Arial" w:cs="Arial"/>
          <w:color w:val="FF0000"/>
        </w:rPr>
      </w:pPr>
    </w:p>
    <w:p w14:paraId="1414EC35" w14:textId="5A290E94" w:rsidR="009D6E5B" w:rsidRPr="004D1614" w:rsidRDefault="00587B85" w:rsidP="00345620">
      <w:pPr>
        <w:rPr>
          <w:rFonts w:ascii="Arial" w:hAnsi="Arial" w:cs="Arial"/>
          <w:color w:val="C00000"/>
        </w:rPr>
      </w:pPr>
      <w:r w:rsidRPr="004D1614">
        <w:rPr>
          <w:rFonts w:ascii="Arial" w:hAnsi="Arial" w:cs="Arial"/>
          <w:color w:val="C00000"/>
        </w:rPr>
        <w:t>The distribution system consists of two pressure zones</w:t>
      </w:r>
      <w:r w:rsidR="00F721A7" w:rsidRPr="004D1614">
        <w:rPr>
          <w:rFonts w:ascii="Arial" w:hAnsi="Arial" w:cs="Arial"/>
          <w:color w:val="C00000"/>
        </w:rPr>
        <w:t xml:space="preserve">, Zone 1 and Zone 2.  Zone </w:t>
      </w:r>
      <w:r w:rsidR="00587185" w:rsidRPr="004D1614">
        <w:rPr>
          <w:rFonts w:ascii="Arial" w:hAnsi="Arial" w:cs="Arial"/>
          <w:color w:val="C00000"/>
        </w:rPr>
        <w:t>1 serves approximately 80% of the service connections</w:t>
      </w:r>
      <w:r w:rsidRPr="004D1614">
        <w:rPr>
          <w:rFonts w:ascii="Arial" w:hAnsi="Arial" w:cs="Arial"/>
          <w:color w:val="C00000"/>
        </w:rPr>
        <w:t xml:space="preserve"> and </w:t>
      </w:r>
      <w:r w:rsidR="00054CD8" w:rsidRPr="004D1614">
        <w:rPr>
          <w:rFonts w:ascii="Arial" w:hAnsi="Arial" w:cs="Arial"/>
          <w:color w:val="C00000"/>
        </w:rPr>
        <w:t>one pump station</w:t>
      </w:r>
      <w:r w:rsidR="00587185" w:rsidRPr="004D1614">
        <w:rPr>
          <w:rFonts w:ascii="Arial" w:hAnsi="Arial" w:cs="Arial"/>
          <w:color w:val="C00000"/>
        </w:rPr>
        <w:t xml:space="preserve"> to Zone 2 which serves approximately 20% of the service connections</w:t>
      </w:r>
      <w:r w:rsidR="00054CD8" w:rsidRPr="004D1614">
        <w:rPr>
          <w:rFonts w:ascii="Arial" w:hAnsi="Arial" w:cs="Arial"/>
          <w:color w:val="C00000"/>
        </w:rPr>
        <w:t>.</w:t>
      </w:r>
      <w:r w:rsidR="00956708" w:rsidRPr="004D1614">
        <w:rPr>
          <w:rFonts w:ascii="Arial" w:hAnsi="Arial" w:cs="Arial"/>
          <w:color w:val="C00000"/>
        </w:rPr>
        <w:t xml:space="preserve"> </w:t>
      </w:r>
      <w:r w:rsidR="00587185" w:rsidRPr="004D1614">
        <w:rPr>
          <w:rFonts w:ascii="Arial" w:hAnsi="Arial" w:cs="Arial"/>
          <w:color w:val="C00000"/>
        </w:rPr>
        <w:t xml:space="preserve">Pressure Zone 1 has </w:t>
      </w:r>
      <w:r w:rsidR="00A36DA4" w:rsidRPr="004D1614">
        <w:rPr>
          <w:rFonts w:ascii="Arial" w:hAnsi="Arial" w:cs="Arial"/>
          <w:color w:val="C00000"/>
        </w:rPr>
        <w:t xml:space="preserve">a </w:t>
      </w:r>
      <w:r w:rsidR="0079009F" w:rsidRPr="004D1614">
        <w:rPr>
          <w:rFonts w:ascii="Arial" w:hAnsi="Arial" w:cs="Arial"/>
          <w:color w:val="C00000"/>
        </w:rPr>
        <w:t>1</w:t>
      </w:r>
      <w:r w:rsidR="0033040D" w:rsidRPr="004D1614">
        <w:rPr>
          <w:rFonts w:ascii="Arial" w:hAnsi="Arial" w:cs="Arial"/>
          <w:color w:val="C00000"/>
        </w:rPr>
        <w:t>-million-gallon</w:t>
      </w:r>
      <w:r w:rsidR="002C50A7" w:rsidRPr="004D1614">
        <w:rPr>
          <w:rFonts w:ascii="Arial" w:hAnsi="Arial" w:cs="Arial"/>
          <w:color w:val="C00000"/>
        </w:rPr>
        <w:t xml:space="preserve"> storage tank</w:t>
      </w:r>
      <w:r w:rsidR="00B53360" w:rsidRPr="004D1614">
        <w:rPr>
          <w:rFonts w:ascii="Arial" w:hAnsi="Arial" w:cs="Arial"/>
          <w:color w:val="C00000"/>
        </w:rPr>
        <w:t xml:space="preserve"> and Pressure Zone 2 has a</w:t>
      </w:r>
      <w:r w:rsidR="00D71452" w:rsidRPr="004D1614">
        <w:rPr>
          <w:rFonts w:ascii="Arial" w:hAnsi="Arial" w:cs="Arial"/>
          <w:color w:val="C00000"/>
        </w:rPr>
        <w:t xml:space="preserve"> </w:t>
      </w:r>
      <w:r w:rsidR="0033040D" w:rsidRPr="004D1614">
        <w:rPr>
          <w:rFonts w:ascii="Arial" w:hAnsi="Arial" w:cs="Arial"/>
          <w:color w:val="C00000"/>
        </w:rPr>
        <w:t>3</w:t>
      </w:r>
      <w:r w:rsidR="0037351D" w:rsidRPr="004D1614">
        <w:rPr>
          <w:rFonts w:ascii="Arial" w:hAnsi="Arial" w:cs="Arial"/>
          <w:color w:val="C00000"/>
        </w:rPr>
        <w:t>00,000</w:t>
      </w:r>
      <w:r w:rsidR="00E74472" w:rsidRPr="004D1614">
        <w:rPr>
          <w:rFonts w:ascii="Arial" w:hAnsi="Arial" w:cs="Arial"/>
          <w:color w:val="C00000"/>
        </w:rPr>
        <w:t>-</w:t>
      </w:r>
      <w:r w:rsidR="0037351D" w:rsidRPr="004D1614">
        <w:rPr>
          <w:rFonts w:ascii="Arial" w:hAnsi="Arial" w:cs="Arial"/>
          <w:color w:val="C00000"/>
        </w:rPr>
        <w:t xml:space="preserve">gallon storage tank. </w:t>
      </w:r>
      <w:r w:rsidR="00F721A7" w:rsidRPr="004D1614">
        <w:rPr>
          <w:rFonts w:ascii="Arial" w:hAnsi="Arial" w:cs="Arial"/>
          <w:color w:val="C00000"/>
        </w:rPr>
        <w:t xml:space="preserve"> </w:t>
      </w:r>
      <w:r w:rsidR="00DF3E0E" w:rsidRPr="004D1614">
        <w:rPr>
          <w:rFonts w:ascii="Arial" w:hAnsi="Arial" w:cs="Arial"/>
          <w:color w:val="C00000"/>
        </w:rPr>
        <w:t xml:space="preserve"> </w:t>
      </w:r>
      <w:r w:rsidR="00956708" w:rsidRPr="004D1614">
        <w:rPr>
          <w:rFonts w:ascii="Arial" w:hAnsi="Arial" w:cs="Arial"/>
          <w:color w:val="C00000"/>
        </w:rPr>
        <w:t xml:space="preserve"> </w:t>
      </w:r>
      <w:r w:rsidR="00054CD8" w:rsidRPr="004D1614">
        <w:rPr>
          <w:rFonts w:ascii="Arial" w:hAnsi="Arial" w:cs="Arial"/>
          <w:color w:val="C00000"/>
        </w:rPr>
        <w:t xml:space="preserve"> </w:t>
      </w:r>
    </w:p>
    <w:p w14:paraId="4C565B5B" w14:textId="27FB8FDF" w:rsidR="009D6E5B" w:rsidRPr="004D1614" w:rsidRDefault="009D6E5B" w:rsidP="00345620">
      <w:pPr>
        <w:rPr>
          <w:rFonts w:ascii="Arial" w:hAnsi="Arial" w:cs="Arial"/>
          <w:color w:val="C00000"/>
          <w:u w:val="single"/>
        </w:rPr>
      </w:pPr>
    </w:p>
    <w:p w14:paraId="78CB385F" w14:textId="70796F1C" w:rsidR="009D6E5B" w:rsidRPr="004D1614" w:rsidRDefault="009D6E5B" w:rsidP="00345620">
      <w:pPr>
        <w:rPr>
          <w:rFonts w:ascii="Arial" w:hAnsi="Arial" w:cs="Arial"/>
          <w:color w:val="C00000"/>
          <w:u w:val="single"/>
        </w:rPr>
      </w:pPr>
      <w:r w:rsidRPr="004D1614">
        <w:rPr>
          <w:rFonts w:ascii="Arial" w:hAnsi="Arial" w:cs="Arial"/>
          <w:color w:val="C00000"/>
          <w:u w:val="single"/>
        </w:rPr>
        <w:t>Experience with past droughts</w:t>
      </w:r>
      <w:r w:rsidR="003C5222" w:rsidRPr="004D1614">
        <w:rPr>
          <w:rFonts w:ascii="Arial" w:hAnsi="Arial" w:cs="Arial"/>
          <w:color w:val="C00000"/>
          <w:u w:val="single"/>
        </w:rPr>
        <w:t>:</w:t>
      </w:r>
    </w:p>
    <w:p w14:paraId="7DA8715D" w14:textId="6FC54553" w:rsidR="003C5222" w:rsidRPr="004D1614" w:rsidRDefault="003C5222" w:rsidP="00345620">
      <w:pPr>
        <w:rPr>
          <w:rFonts w:ascii="Arial" w:hAnsi="Arial" w:cs="Arial"/>
          <w:color w:val="C00000"/>
        </w:rPr>
      </w:pPr>
      <w:r w:rsidRPr="004D1614">
        <w:rPr>
          <w:rFonts w:ascii="Arial" w:hAnsi="Arial" w:cs="Arial"/>
          <w:color w:val="C00000"/>
        </w:rPr>
        <w:t xml:space="preserve">After the 2014 drought, </w:t>
      </w:r>
      <w:r w:rsidR="004D1D87" w:rsidRPr="004D1614">
        <w:rPr>
          <w:rFonts w:ascii="Arial" w:hAnsi="Arial" w:cs="Arial"/>
          <w:color w:val="C00000"/>
        </w:rPr>
        <w:t xml:space="preserve">the City of Small Town and Small Town CSD agreed to </w:t>
      </w:r>
      <w:r w:rsidR="00C24038" w:rsidRPr="004D1614">
        <w:rPr>
          <w:rFonts w:ascii="Arial" w:hAnsi="Arial" w:cs="Arial"/>
          <w:color w:val="C00000"/>
        </w:rPr>
        <w:t>install</w:t>
      </w:r>
      <w:r w:rsidR="004D1D87" w:rsidRPr="004D1614">
        <w:rPr>
          <w:rFonts w:ascii="Arial" w:hAnsi="Arial" w:cs="Arial"/>
          <w:color w:val="C00000"/>
        </w:rPr>
        <w:t xml:space="preserve"> an emergency intertie. </w:t>
      </w:r>
      <w:r w:rsidR="00C24038" w:rsidRPr="004D1614">
        <w:rPr>
          <w:rFonts w:ascii="Arial" w:hAnsi="Arial" w:cs="Arial"/>
          <w:color w:val="C00000"/>
        </w:rPr>
        <w:t xml:space="preserve"> This emergency intertie has been used approximately once per year since that time </w:t>
      </w:r>
      <w:r w:rsidR="00117A68" w:rsidRPr="004D1614">
        <w:rPr>
          <w:rFonts w:ascii="Arial" w:hAnsi="Arial" w:cs="Arial"/>
          <w:color w:val="C00000"/>
        </w:rPr>
        <w:t xml:space="preserve">when </w:t>
      </w:r>
      <w:r w:rsidR="00E56348" w:rsidRPr="004D1614">
        <w:rPr>
          <w:rFonts w:ascii="Arial" w:hAnsi="Arial" w:cs="Arial"/>
          <w:color w:val="C00000"/>
        </w:rPr>
        <w:t xml:space="preserve">either the City of Small Town or Small Town CSD was performing maintenance of their storage tanks </w:t>
      </w:r>
      <w:r w:rsidR="00766C28" w:rsidRPr="004D1614">
        <w:rPr>
          <w:rFonts w:ascii="Arial" w:hAnsi="Arial" w:cs="Arial"/>
          <w:color w:val="C00000"/>
        </w:rPr>
        <w:t xml:space="preserve">and once when City of Small Town’s surface water treatment plan was down for two days due to turbidity spikes from </w:t>
      </w:r>
      <w:r w:rsidR="00A6522D" w:rsidRPr="004D1614">
        <w:rPr>
          <w:rFonts w:ascii="Arial" w:hAnsi="Arial" w:cs="Arial"/>
          <w:color w:val="C00000"/>
        </w:rPr>
        <w:t xml:space="preserve">fire debris runoff in their watershed. </w:t>
      </w:r>
      <w:r w:rsidR="007967F4" w:rsidRPr="004D1614">
        <w:rPr>
          <w:rFonts w:ascii="Arial" w:hAnsi="Arial" w:cs="Arial"/>
          <w:color w:val="C00000"/>
        </w:rPr>
        <w:t xml:space="preserve">This </w:t>
      </w:r>
      <w:r w:rsidR="0033040D" w:rsidRPr="004D1614">
        <w:rPr>
          <w:rFonts w:ascii="Arial" w:hAnsi="Arial" w:cs="Arial"/>
          <w:color w:val="C00000"/>
        </w:rPr>
        <w:t>P</w:t>
      </w:r>
      <w:r w:rsidR="007967F4" w:rsidRPr="004D1614">
        <w:rPr>
          <w:rFonts w:ascii="Arial" w:hAnsi="Arial" w:cs="Arial"/>
          <w:color w:val="C00000"/>
        </w:rPr>
        <w:t xml:space="preserve">lan </w:t>
      </w:r>
      <w:r w:rsidR="0033040D" w:rsidRPr="004D1614">
        <w:rPr>
          <w:rFonts w:ascii="Arial" w:hAnsi="Arial" w:cs="Arial"/>
          <w:color w:val="C00000"/>
        </w:rPr>
        <w:t>is updated after every drought</w:t>
      </w:r>
      <w:r w:rsidR="007967F4" w:rsidRPr="004D1614">
        <w:rPr>
          <w:rFonts w:ascii="Arial" w:hAnsi="Arial" w:cs="Arial"/>
          <w:color w:val="C00000"/>
        </w:rPr>
        <w:t xml:space="preserve"> to reflect actual reductions seen </w:t>
      </w:r>
      <w:r w:rsidR="00AB1BB2" w:rsidRPr="004D1614">
        <w:rPr>
          <w:rFonts w:ascii="Arial" w:hAnsi="Arial" w:cs="Arial"/>
          <w:color w:val="C00000"/>
        </w:rPr>
        <w:t xml:space="preserve">as a result of the implementation of various conservation practices. </w:t>
      </w:r>
    </w:p>
    <w:sectPr w:rsidR="003C5222" w:rsidRPr="004D1614" w:rsidSect="00F51F2D">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2359" w14:textId="77777777" w:rsidR="0037423C" w:rsidRDefault="0037423C">
      <w:r>
        <w:separator/>
      </w:r>
    </w:p>
  </w:endnote>
  <w:endnote w:type="continuationSeparator" w:id="0">
    <w:p w14:paraId="036EA56B" w14:textId="77777777" w:rsidR="0037423C" w:rsidRDefault="0037423C">
      <w:r>
        <w:continuationSeparator/>
      </w:r>
    </w:p>
  </w:endnote>
  <w:endnote w:type="continuationNotice" w:id="1">
    <w:p w14:paraId="322F0305" w14:textId="77777777" w:rsidR="0037423C" w:rsidRDefault="00374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0ED8" w14:textId="797B9A4C" w:rsidR="00E86B0D" w:rsidRPr="00813994" w:rsidRDefault="00E86B0D">
    <w:pPr>
      <w:pStyle w:val="Footer"/>
      <w:rPr>
        <w:i/>
        <w:sz w:val="18"/>
        <w:szCs w:val="16"/>
      </w:rPr>
    </w:pPr>
    <w:r>
      <w:rPr>
        <w:i/>
        <w:sz w:val="18"/>
        <w:szCs w:val="16"/>
      </w:rPr>
      <w:t>Water Shortage</w:t>
    </w:r>
    <w:r w:rsidRPr="00813994">
      <w:rPr>
        <w:i/>
        <w:sz w:val="18"/>
        <w:szCs w:val="16"/>
      </w:rPr>
      <w:t xml:space="preserve"> Contingency Plan </w:t>
    </w:r>
    <w:r w:rsidRPr="00AB1BB2">
      <w:rPr>
        <w:i/>
        <w:sz w:val="18"/>
        <w:szCs w:val="16"/>
      </w:rPr>
      <w:t>for</w:t>
    </w:r>
    <w:r w:rsidRPr="00AB1BB2">
      <w:rPr>
        <w:i/>
        <w:sz w:val="18"/>
        <w:szCs w:val="18"/>
      </w:rPr>
      <w:t xml:space="preserve"> </w:t>
    </w:r>
    <w:r w:rsidRPr="006C51E1">
      <w:rPr>
        <w:i/>
        <w:color w:val="C00000"/>
        <w:sz w:val="18"/>
        <w:szCs w:val="18"/>
      </w:rPr>
      <w:t>Small Town CSD</w:t>
    </w:r>
    <w:r w:rsidRPr="00813994">
      <w:rPr>
        <w:i/>
        <w:sz w:val="18"/>
        <w:szCs w:val="16"/>
      </w:rPr>
      <w:tab/>
    </w:r>
    <w:r w:rsidRPr="00813994">
      <w:rPr>
        <w:i/>
        <w:sz w:val="18"/>
        <w:szCs w:val="16"/>
      </w:rPr>
      <w:tab/>
      <w:t xml:space="preserve">Page </w:t>
    </w:r>
    <w:r w:rsidRPr="00813994">
      <w:rPr>
        <w:i/>
        <w:sz w:val="18"/>
        <w:szCs w:val="16"/>
      </w:rPr>
      <w:fldChar w:fldCharType="begin"/>
    </w:r>
    <w:r w:rsidRPr="00813994">
      <w:rPr>
        <w:i/>
        <w:sz w:val="18"/>
        <w:szCs w:val="16"/>
      </w:rPr>
      <w:instrText xml:space="preserve"> PAGE </w:instrText>
    </w:r>
    <w:r w:rsidRPr="00813994">
      <w:rPr>
        <w:i/>
        <w:sz w:val="18"/>
        <w:szCs w:val="16"/>
      </w:rPr>
      <w:fldChar w:fldCharType="separate"/>
    </w:r>
    <w:r>
      <w:rPr>
        <w:i/>
        <w:noProof/>
        <w:sz w:val="18"/>
        <w:szCs w:val="16"/>
      </w:rPr>
      <w:t>9</w:t>
    </w:r>
    <w:r w:rsidRPr="00813994">
      <w:rPr>
        <w:i/>
        <w:sz w:val="18"/>
        <w:szCs w:val="16"/>
      </w:rPr>
      <w:fldChar w:fldCharType="end"/>
    </w:r>
    <w:r w:rsidRPr="00813994">
      <w:rPr>
        <w:i/>
        <w:sz w:val="18"/>
        <w:szCs w:val="16"/>
      </w:rPr>
      <w:t xml:space="preserve"> of </w:t>
    </w:r>
    <w:r w:rsidRPr="00813994">
      <w:rPr>
        <w:i/>
        <w:sz w:val="18"/>
        <w:szCs w:val="16"/>
      </w:rPr>
      <w:fldChar w:fldCharType="begin"/>
    </w:r>
    <w:r w:rsidRPr="00813994">
      <w:rPr>
        <w:i/>
        <w:sz w:val="18"/>
        <w:szCs w:val="16"/>
      </w:rPr>
      <w:instrText xml:space="preserve"> NUMPAGES </w:instrText>
    </w:r>
    <w:r w:rsidRPr="00813994">
      <w:rPr>
        <w:i/>
        <w:sz w:val="18"/>
        <w:szCs w:val="16"/>
      </w:rPr>
      <w:fldChar w:fldCharType="separate"/>
    </w:r>
    <w:r>
      <w:rPr>
        <w:i/>
        <w:noProof/>
        <w:sz w:val="18"/>
        <w:szCs w:val="16"/>
      </w:rPr>
      <w:t>16</w:t>
    </w:r>
    <w:r w:rsidRPr="00813994">
      <w:rPr>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7766" w14:textId="77777777" w:rsidR="0037423C" w:rsidRDefault="0037423C">
      <w:r>
        <w:separator/>
      </w:r>
    </w:p>
  </w:footnote>
  <w:footnote w:type="continuationSeparator" w:id="0">
    <w:p w14:paraId="07E5FB54" w14:textId="77777777" w:rsidR="0037423C" w:rsidRDefault="0037423C">
      <w:r>
        <w:continuationSeparator/>
      </w:r>
    </w:p>
  </w:footnote>
  <w:footnote w:type="continuationNotice" w:id="1">
    <w:p w14:paraId="7977FEA8" w14:textId="77777777" w:rsidR="0037423C" w:rsidRDefault="0037423C"/>
  </w:footnote>
  <w:footnote w:id="2">
    <w:p w14:paraId="12F4EFD6" w14:textId="6A9BC474" w:rsidR="00950A3A" w:rsidRPr="00950A3A" w:rsidRDefault="00950A3A">
      <w:pPr>
        <w:pStyle w:val="FootnoteText"/>
        <w:rPr>
          <w:rFonts w:ascii="Arial" w:hAnsi="Arial" w:cs="Arial"/>
        </w:rPr>
      </w:pPr>
      <w:r w:rsidRPr="00950A3A">
        <w:rPr>
          <w:rStyle w:val="FootnoteReference"/>
          <w:rFonts w:ascii="Arial" w:hAnsi="Arial" w:cs="Arial"/>
          <w:vertAlign w:val="superscript"/>
        </w:rPr>
        <w:footnoteRef/>
      </w:r>
      <w:r w:rsidRPr="00950A3A">
        <w:rPr>
          <w:rFonts w:ascii="Arial" w:hAnsi="Arial" w:cs="Arial"/>
        </w:rPr>
        <w:t xml:space="preserve"> https://cww.water.ca.gov/</w:t>
      </w:r>
    </w:p>
  </w:footnote>
  <w:footnote w:id="3">
    <w:p w14:paraId="2486E8F8" w14:textId="5F550803" w:rsidR="00E86B0D" w:rsidRDefault="00E86B0D">
      <w:pPr>
        <w:pStyle w:val="FootnoteText"/>
      </w:pPr>
      <w:r w:rsidRPr="00D91767">
        <w:rPr>
          <w:rStyle w:val="FootnoteReference"/>
          <w:vertAlign w:val="superscript"/>
        </w:rPr>
        <w:footnoteRef/>
      </w:r>
      <w:r>
        <w:t xml:space="preserve"> Most of the service providers are factitious businesses for example purposes.  For the purposes of an actual Plan, only used licensed potable water haulers from the California Department of Public Health.  A listing can be found here: </w:t>
      </w:r>
      <w:r w:rsidRPr="00B133EE">
        <w:t>https://www.cdph.ca.gov/Programs/CEH/DFDCS/CDPH%20Document%20Library/FDB/FoodSafetyProgram/Water/CountyList.pdf</w:t>
      </w:r>
    </w:p>
  </w:footnote>
  <w:footnote w:id="4">
    <w:p w14:paraId="1F5C02B0" w14:textId="1CBAA5B8" w:rsidR="00DD3C25" w:rsidRPr="00DB729D" w:rsidRDefault="00DD3C25">
      <w:pPr>
        <w:pStyle w:val="FootnoteText"/>
        <w:rPr>
          <w:rFonts w:ascii="Arial" w:hAnsi="Arial" w:cs="Arial"/>
          <w:color w:val="C00000"/>
        </w:rPr>
      </w:pPr>
      <w:r w:rsidRPr="00DB729D">
        <w:rPr>
          <w:rStyle w:val="FootnoteReference"/>
          <w:rFonts w:ascii="Arial" w:hAnsi="Arial" w:cs="Arial"/>
          <w:vertAlign w:val="superscript"/>
        </w:rPr>
        <w:footnoteRef/>
      </w:r>
      <w:r w:rsidRPr="00DB729D">
        <w:rPr>
          <w:rFonts w:ascii="Arial" w:hAnsi="Arial" w:cs="Arial"/>
          <w:vertAlign w:val="superscript"/>
        </w:rPr>
        <w:t xml:space="preserve"> </w:t>
      </w:r>
      <w:r w:rsidRPr="00DB729D">
        <w:rPr>
          <w:rFonts w:ascii="Arial" w:hAnsi="Arial" w:cs="Arial"/>
        </w:rPr>
        <w:t xml:space="preserve">Based on Water Code Section 10609.4 for </w:t>
      </w:r>
      <w:r w:rsidR="009763F7" w:rsidRPr="00DB729D">
        <w:rPr>
          <w:rFonts w:ascii="Arial" w:hAnsi="Arial" w:cs="Arial"/>
        </w:rPr>
        <w:t xml:space="preserve">standard indoor residential water use starting in </w:t>
      </w:r>
      <w:r w:rsidR="00EA0632" w:rsidRPr="00DB729D">
        <w:rPr>
          <w:rFonts w:ascii="Arial" w:hAnsi="Arial" w:cs="Arial"/>
        </w:rPr>
        <w:t>2025.</w:t>
      </w:r>
      <w:r w:rsidR="009763F7" w:rsidRPr="00DB729D">
        <w:rPr>
          <w:rFonts w:ascii="Arial" w:hAnsi="Arial" w:cs="Arial"/>
        </w:rPr>
        <w:t xml:space="preserve"> </w:t>
      </w:r>
      <w:r w:rsidR="001B530F" w:rsidRPr="00DB729D">
        <w:rPr>
          <w:rFonts w:ascii="Arial" w:hAnsi="Arial" w:cs="Arial"/>
        </w:rPr>
        <w:t>This attempts to en</w:t>
      </w:r>
      <w:r w:rsidR="00DE79E6" w:rsidRPr="00DB729D">
        <w:rPr>
          <w:rFonts w:ascii="Arial" w:hAnsi="Arial" w:cs="Arial"/>
        </w:rPr>
        <w:t>sure</w:t>
      </w:r>
      <w:r w:rsidR="001B530F" w:rsidRPr="00DB729D">
        <w:rPr>
          <w:rFonts w:ascii="Arial" w:hAnsi="Arial" w:cs="Arial"/>
        </w:rPr>
        <w:t xml:space="preserve"> efficient indoor water</w:t>
      </w:r>
      <w:r w:rsidR="00D94F55" w:rsidRPr="00DB729D">
        <w:rPr>
          <w:rFonts w:ascii="Arial" w:hAnsi="Arial" w:cs="Arial"/>
        </w:rPr>
        <w:t xml:space="preserve"> recognizing the severity of the </w:t>
      </w:r>
      <w:r w:rsidR="00DE79E6" w:rsidRPr="00DB729D">
        <w:rPr>
          <w:rFonts w:ascii="Arial" w:hAnsi="Arial" w:cs="Arial"/>
        </w:rPr>
        <w:t>drought</w:t>
      </w:r>
      <w:r w:rsidR="001B530F" w:rsidRPr="00DB729D">
        <w:rPr>
          <w:rFonts w:ascii="Arial" w:hAnsi="Arial" w:cs="Arial"/>
        </w:rPr>
        <w:t xml:space="preserve"> while maintain</w:t>
      </w:r>
      <w:r w:rsidR="008D22C7" w:rsidRPr="00DB729D">
        <w:rPr>
          <w:rFonts w:ascii="Arial" w:hAnsi="Arial" w:cs="Arial"/>
        </w:rPr>
        <w:t xml:space="preserve">ing </w:t>
      </w:r>
      <w:r w:rsidR="00DE79E6" w:rsidRPr="00DB729D">
        <w:rPr>
          <w:rFonts w:ascii="Arial" w:hAnsi="Arial" w:cs="Arial"/>
        </w:rPr>
        <w:t xml:space="preserve">standard </w:t>
      </w:r>
      <w:r w:rsidR="008D22C7" w:rsidRPr="00DB729D">
        <w:rPr>
          <w:rFonts w:ascii="Arial" w:hAnsi="Arial" w:cs="Arial"/>
        </w:rPr>
        <w:t xml:space="preserve">sanitation </w:t>
      </w:r>
      <w:r w:rsidR="00DE79E6" w:rsidRPr="00DB729D">
        <w:rPr>
          <w:rFonts w:ascii="Arial" w:hAnsi="Arial" w:cs="Arial"/>
        </w:rPr>
        <w:t>practices</w:t>
      </w:r>
      <w:r w:rsidR="00994D5B" w:rsidRPr="00DB729D">
        <w:rPr>
          <w:rFonts w:ascii="Arial" w:hAnsi="Arial" w:cs="Arial"/>
        </w:rPr>
        <w:t>, if possible.</w:t>
      </w:r>
    </w:p>
  </w:footnote>
  <w:footnote w:id="5">
    <w:p w14:paraId="107F2A60" w14:textId="31BD0164" w:rsidR="00413BAD" w:rsidRDefault="001B6A73">
      <w:pPr>
        <w:pStyle w:val="FootnoteText"/>
        <w:rPr>
          <w:rFonts w:ascii="Arial" w:hAnsi="Arial" w:cs="Arial"/>
        </w:rPr>
      </w:pPr>
      <w:r w:rsidRPr="00413BAD">
        <w:rPr>
          <w:rStyle w:val="FootnoteReference"/>
          <w:rFonts w:ascii="Arial" w:hAnsi="Arial" w:cs="Arial"/>
        </w:rPr>
        <w:footnoteRef/>
      </w:r>
      <w:r w:rsidRPr="00413BAD">
        <w:rPr>
          <w:rFonts w:ascii="Arial" w:hAnsi="Arial" w:cs="Arial"/>
        </w:rPr>
        <w:t xml:space="preserve"> </w:t>
      </w:r>
      <w:r w:rsidR="00995D69" w:rsidRPr="00413BAD">
        <w:rPr>
          <w:rFonts w:ascii="Arial" w:hAnsi="Arial" w:cs="Arial"/>
        </w:rPr>
        <w:t xml:space="preserve">The </w:t>
      </w:r>
      <w:r w:rsidRPr="00413BAD">
        <w:rPr>
          <w:rFonts w:ascii="Arial" w:hAnsi="Arial" w:cs="Arial"/>
        </w:rPr>
        <w:t>World Health Organization</w:t>
      </w:r>
      <w:r w:rsidR="00413BAD">
        <w:rPr>
          <w:rFonts w:ascii="Arial" w:hAnsi="Arial" w:cs="Arial"/>
        </w:rPr>
        <w:t xml:space="preserve"> (WHO)</w:t>
      </w:r>
      <w:r w:rsidRPr="00413BAD">
        <w:rPr>
          <w:rFonts w:ascii="Arial" w:hAnsi="Arial" w:cs="Arial"/>
        </w:rPr>
        <w:t xml:space="preserve"> information on minimum water needs during humanitarian emergencies</w:t>
      </w:r>
      <w:r w:rsidR="00C975BF" w:rsidRPr="00413BAD">
        <w:rPr>
          <w:rFonts w:ascii="Arial" w:hAnsi="Arial" w:cs="Arial"/>
        </w:rPr>
        <w:t xml:space="preserve"> states that “15 liters per person per day should be provided as soon as possible, though in the immediate post-impact period, it may be necessary </w:t>
      </w:r>
      <w:r w:rsidR="00995D69" w:rsidRPr="00413BAD">
        <w:rPr>
          <w:rFonts w:ascii="Arial" w:hAnsi="Arial" w:cs="Arial"/>
        </w:rPr>
        <w:t>to limit treated water to a minimum of 7.5 liters per day per person.”</w:t>
      </w:r>
      <w:r w:rsidR="00413BAD" w:rsidRPr="00413BAD">
        <w:rPr>
          <w:rFonts w:ascii="Arial" w:hAnsi="Arial" w:cs="Arial"/>
        </w:rPr>
        <w:t xml:space="preserve">  </w:t>
      </w:r>
    </w:p>
    <w:p w14:paraId="78455123" w14:textId="77777777" w:rsidR="00413BAD" w:rsidRPr="00413BAD" w:rsidRDefault="00413BAD">
      <w:pPr>
        <w:pStyle w:val="FootnoteText"/>
        <w:rPr>
          <w:rFonts w:ascii="Arial" w:hAnsi="Arial" w:cs="Arial"/>
        </w:rPr>
      </w:pPr>
    </w:p>
    <w:p w14:paraId="72E2F062" w14:textId="2E132BBF" w:rsidR="001B6A73" w:rsidRDefault="00413BAD">
      <w:pPr>
        <w:pStyle w:val="FootnoteText"/>
      </w:pPr>
      <w:r>
        <w:rPr>
          <w:rFonts w:ascii="Arial" w:hAnsi="Arial" w:cs="Arial"/>
        </w:rPr>
        <w:t xml:space="preserve">WHO website: </w:t>
      </w:r>
      <w:r w:rsidRPr="00413BAD">
        <w:rPr>
          <w:rFonts w:ascii="Arial" w:hAnsi="Arial" w:cs="Arial"/>
        </w:rPr>
        <w:t>https://www.who.int/teams/environment-climate-change-and-health/water-sanitation-and-health/environmental-health-in-emergencies/humanitarian-emergencies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EC0E23"/>
    <w:multiLevelType w:val="hybridMultilevel"/>
    <w:tmpl w:val="C560A230"/>
    <w:lvl w:ilvl="0" w:tplc="AEB8568A">
      <w:start w:val="1"/>
      <w:numFmt w:val="bullet"/>
      <w:lvlText w:val=""/>
      <w:lvlJc w:val="left"/>
      <w:pPr>
        <w:ind w:left="810" w:hanging="360"/>
      </w:pPr>
      <w:rPr>
        <w:rFonts w:ascii="Symbol" w:hAnsi="Symbol" w:hint="default"/>
        <w:color w:val="C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3D93D4D"/>
    <w:multiLevelType w:val="hybridMultilevel"/>
    <w:tmpl w:val="9C6C6946"/>
    <w:lvl w:ilvl="0" w:tplc="2FB46E5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22FE"/>
    <w:multiLevelType w:val="hybridMultilevel"/>
    <w:tmpl w:val="294A7B9E"/>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81F64"/>
    <w:multiLevelType w:val="hybridMultilevel"/>
    <w:tmpl w:val="BED2F8E8"/>
    <w:lvl w:ilvl="0" w:tplc="5B320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856B0"/>
    <w:multiLevelType w:val="hybridMultilevel"/>
    <w:tmpl w:val="DD6AA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122909"/>
    <w:multiLevelType w:val="hybridMultilevel"/>
    <w:tmpl w:val="00809D10"/>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C6147"/>
    <w:multiLevelType w:val="hybridMultilevel"/>
    <w:tmpl w:val="B73270FA"/>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A0F2A0"/>
    <w:multiLevelType w:val="hybridMultilevel"/>
    <w:tmpl w:val="D8444432"/>
    <w:lvl w:ilvl="0" w:tplc="9900FEDE">
      <w:start w:val="1"/>
      <w:numFmt w:val="bullet"/>
      <w:lvlText w:val=""/>
      <w:lvlJc w:val="left"/>
      <w:pPr>
        <w:ind w:left="720" w:hanging="360"/>
      </w:pPr>
      <w:rPr>
        <w:rFonts w:ascii="Symbol" w:hAnsi="Symbol" w:hint="default"/>
      </w:rPr>
    </w:lvl>
    <w:lvl w:ilvl="1" w:tplc="425C3CD2">
      <w:start w:val="1"/>
      <w:numFmt w:val="bullet"/>
      <w:lvlText w:val=""/>
      <w:lvlJc w:val="left"/>
      <w:pPr>
        <w:ind w:left="1440" w:hanging="360"/>
      </w:pPr>
      <w:rPr>
        <w:rFonts w:ascii="Symbol" w:hAnsi="Symbol" w:hint="default"/>
      </w:rPr>
    </w:lvl>
    <w:lvl w:ilvl="2" w:tplc="A76A1A04">
      <w:start w:val="1"/>
      <w:numFmt w:val="bullet"/>
      <w:lvlText w:val=""/>
      <w:lvlJc w:val="left"/>
      <w:pPr>
        <w:ind w:left="2160" w:hanging="360"/>
      </w:pPr>
      <w:rPr>
        <w:rFonts w:ascii="Wingdings" w:hAnsi="Wingdings" w:hint="default"/>
      </w:rPr>
    </w:lvl>
    <w:lvl w:ilvl="3" w:tplc="721E6CA6">
      <w:start w:val="1"/>
      <w:numFmt w:val="bullet"/>
      <w:lvlText w:val=""/>
      <w:lvlJc w:val="left"/>
      <w:pPr>
        <w:ind w:left="2880" w:hanging="360"/>
      </w:pPr>
      <w:rPr>
        <w:rFonts w:ascii="Symbol" w:hAnsi="Symbol" w:hint="default"/>
      </w:rPr>
    </w:lvl>
    <w:lvl w:ilvl="4" w:tplc="886C3EE4">
      <w:start w:val="1"/>
      <w:numFmt w:val="bullet"/>
      <w:lvlText w:val="o"/>
      <w:lvlJc w:val="left"/>
      <w:pPr>
        <w:ind w:left="3600" w:hanging="360"/>
      </w:pPr>
      <w:rPr>
        <w:rFonts w:ascii="Courier New" w:hAnsi="Courier New" w:hint="default"/>
      </w:rPr>
    </w:lvl>
    <w:lvl w:ilvl="5" w:tplc="2C1C74BE">
      <w:start w:val="1"/>
      <w:numFmt w:val="bullet"/>
      <w:lvlText w:val=""/>
      <w:lvlJc w:val="left"/>
      <w:pPr>
        <w:ind w:left="4320" w:hanging="360"/>
      </w:pPr>
      <w:rPr>
        <w:rFonts w:ascii="Wingdings" w:hAnsi="Wingdings" w:hint="default"/>
      </w:rPr>
    </w:lvl>
    <w:lvl w:ilvl="6" w:tplc="0734A27A">
      <w:start w:val="1"/>
      <w:numFmt w:val="bullet"/>
      <w:lvlText w:val=""/>
      <w:lvlJc w:val="left"/>
      <w:pPr>
        <w:ind w:left="5040" w:hanging="360"/>
      </w:pPr>
      <w:rPr>
        <w:rFonts w:ascii="Symbol" w:hAnsi="Symbol" w:hint="default"/>
      </w:rPr>
    </w:lvl>
    <w:lvl w:ilvl="7" w:tplc="CB46EE64">
      <w:start w:val="1"/>
      <w:numFmt w:val="bullet"/>
      <w:lvlText w:val="o"/>
      <w:lvlJc w:val="left"/>
      <w:pPr>
        <w:ind w:left="5760" w:hanging="360"/>
      </w:pPr>
      <w:rPr>
        <w:rFonts w:ascii="Courier New" w:hAnsi="Courier New" w:hint="default"/>
      </w:rPr>
    </w:lvl>
    <w:lvl w:ilvl="8" w:tplc="22BE3D6A">
      <w:start w:val="1"/>
      <w:numFmt w:val="bullet"/>
      <w:lvlText w:val=""/>
      <w:lvlJc w:val="left"/>
      <w:pPr>
        <w:ind w:left="6480" w:hanging="360"/>
      </w:pPr>
      <w:rPr>
        <w:rFonts w:ascii="Wingdings" w:hAnsi="Wingdings" w:hint="default"/>
      </w:rPr>
    </w:lvl>
  </w:abstractNum>
  <w:abstractNum w:abstractNumId="11" w15:restartNumberingAfterBreak="0">
    <w:nsid w:val="139144CB"/>
    <w:multiLevelType w:val="hybridMultilevel"/>
    <w:tmpl w:val="E8A005C0"/>
    <w:lvl w:ilvl="0" w:tplc="A9BE6AF4">
      <w:start w:val="1"/>
      <w:numFmt w:val="lowerLetter"/>
      <w:lvlText w:val="(%1)"/>
      <w:lvlJc w:val="left"/>
      <w:pPr>
        <w:ind w:left="2250" w:hanging="45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B95267"/>
    <w:multiLevelType w:val="hybridMultilevel"/>
    <w:tmpl w:val="E9B097BA"/>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8F0F0B"/>
    <w:multiLevelType w:val="hybridMultilevel"/>
    <w:tmpl w:val="C71643F0"/>
    <w:lvl w:ilvl="0" w:tplc="9C2829C0">
      <w:start w:val="1"/>
      <w:numFmt w:val="lowerLetter"/>
      <w:lvlText w:val="(%1)"/>
      <w:lvlJc w:val="left"/>
      <w:pPr>
        <w:ind w:left="1455" w:hanging="435"/>
      </w:pPr>
      <w:rPr>
        <w:rFonts w:hint="default"/>
      </w:rPr>
    </w:lvl>
    <w:lvl w:ilvl="1" w:tplc="04090019" w:tentative="1">
      <w:start w:val="1"/>
      <w:numFmt w:val="lowerLetter"/>
      <w:lvlText w:val="%2."/>
      <w:lvlJc w:val="left"/>
      <w:pPr>
        <w:ind w:left="2100" w:hanging="360"/>
      </w:pPr>
    </w:lvl>
    <w:lvl w:ilvl="2" w:tplc="0409001B">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1ED33EEE"/>
    <w:multiLevelType w:val="hybridMultilevel"/>
    <w:tmpl w:val="15D01ABA"/>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E56D80"/>
    <w:multiLevelType w:val="hybridMultilevel"/>
    <w:tmpl w:val="F76699DA"/>
    <w:lvl w:ilvl="0" w:tplc="2FB46E5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998"/>
    <w:multiLevelType w:val="hybridMultilevel"/>
    <w:tmpl w:val="9DC05FD2"/>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AC1DD1"/>
    <w:multiLevelType w:val="hybridMultilevel"/>
    <w:tmpl w:val="790AF118"/>
    <w:lvl w:ilvl="0" w:tplc="5B3208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712B"/>
    <w:multiLevelType w:val="hybridMultilevel"/>
    <w:tmpl w:val="66F65C10"/>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E57744"/>
    <w:multiLevelType w:val="hybridMultilevel"/>
    <w:tmpl w:val="66F65C1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BBF6A23"/>
    <w:multiLevelType w:val="hybridMultilevel"/>
    <w:tmpl w:val="23528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51B58"/>
    <w:multiLevelType w:val="hybridMultilevel"/>
    <w:tmpl w:val="9DC05FD2"/>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3522EB"/>
    <w:multiLevelType w:val="hybridMultilevel"/>
    <w:tmpl w:val="58F4219A"/>
    <w:lvl w:ilvl="0" w:tplc="5B3208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7366E"/>
    <w:multiLevelType w:val="hybridMultilevel"/>
    <w:tmpl w:val="AE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D1160"/>
    <w:multiLevelType w:val="hybridMultilevel"/>
    <w:tmpl w:val="66F65C10"/>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2F7A68"/>
    <w:multiLevelType w:val="hybridMultilevel"/>
    <w:tmpl w:val="F43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B55C8"/>
    <w:multiLevelType w:val="hybridMultilevel"/>
    <w:tmpl w:val="790AF118"/>
    <w:lvl w:ilvl="0" w:tplc="5B3208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46B5E"/>
    <w:multiLevelType w:val="hybridMultilevel"/>
    <w:tmpl w:val="F76699DA"/>
    <w:lvl w:ilvl="0" w:tplc="2FB46E5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119E5"/>
    <w:multiLevelType w:val="hybridMultilevel"/>
    <w:tmpl w:val="592EC96A"/>
    <w:lvl w:ilvl="0" w:tplc="5AC82772">
      <w:start w:val="1"/>
      <w:numFmt w:val="lowerLetter"/>
      <w:lvlText w:val="(%1)"/>
      <w:lvlJc w:val="left"/>
      <w:pPr>
        <w:ind w:left="1530" w:hanging="45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0A36B5"/>
    <w:multiLevelType w:val="hybridMultilevel"/>
    <w:tmpl w:val="A2EA5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6E6961"/>
    <w:multiLevelType w:val="hybridMultilevel"/>
    <w:tmpl w:val="B73270FA"/>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C96A16"/>
    <w:multiLevelType w:val="hybridMultilevel"/>
    <w:tmpl w:val="2A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E6841"/>
    <w:multiLevelType w:val="hybridMultilevel"/>
    <w:tmpl w:val="C4E65EEA"/>
    <w:lvl w:ilvl="0" w:tplc="D5326C9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710AB"/>
    <w:multiLevelType w:val="hybridMultilevel"/>
    <w:tmpl w:val="99EC5F74"/>
    <w:lvl w:ilvl="0" w:tplc="7C042878">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4B539C"/>
    <w:multiLevelType w:val="hybridMultilevel"/>
    <w:tmpl w:val="9F9C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E2808"/>
    <w:multiLevelType w:val="hybridMultilevel"/>
    <w:tmpl w:val="5F581080"/>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E259BB"/>
    <w:multiLevelType w:val="hybridMultilevel"/>
    <w:tmpl w:val="B73270FA"/>
    <w:lvl w:ilvl="0" w:tplc="A9BE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23"/>
  </w:num>
  <w:num w:numId="4">
    <w:abstractNumId w:val="20"/>
  </w:num>
  <w:num w:numId="5">
    <w:abstractNumId w:val="3"/>
  </w:num>
  <w:num w:numId="6">
    <w:abstractNumId w:val="32"/>
  </w:num>
  <w:num w:numId="7">
    <w:abstractNumId w:val="7"/>
  </w:num>
  <w:num w:numId="8">
    <w:abstractNumId w:val="29"/>
  </w:num>
  <w:num w:numId="9">
    <w:abstractNumId w:val="34"/>
  </w:num>
  <w:num w:numId="10">
    <w:abstractNumId w:val="28"/>
  </w:num>
  <w:num w:numId="11">
    <w:abstractNumId w:val="11"/>
  </w:num>
  <w:num w:numId="12">
    <w:abstractNumId w:val="30"/>
  </w:num>
  <w:num w:numId="13">
    <w:abstractNumId w:val="9"/>
  </w:num>
  <w:num w:numId="14">
    <w:abstractNumId w:val="24"/>
  </w:num>
  <w:num w:numId="15">
    <w:abstractNumId w:val="13"/>
  </w:num>
  <w:num w:numId="16">
    <w:abstractNumId w:val="27"/>
  </w:num>
  <w:num w:numId="17">
    <w:abstractNumId w:val="36"/>
  </w:num>
  <w:num w:numId="18">
    <w:abstractNumId w:val="14"/>
  </w:num>
  <w:num w:numId="19">
    <w:abstractNumId w:val="18"/>
  </w:num>
  <w:num w:numId="20">
    <w:abstractNumId w:val="16"/>
  </w:num>
  <w:num w:numId="21">
    <w:abstractNumId w:val="21"/>
  </w:num>
  <w:num w:numId="22">
    <w:abstractNumId w:val="33"/>
  </w:num>
  <w:num w:numId="23">
    <w:abstractNumId w:val="4"/>
  </w:num>
  <w:num w:numId="24">
    <w:abstractNumId w:val="15"/>
  </w:num>
  <w:num w:numId="25">
    <w:abstractNumId w:val="26"/>
  </w:num>
  <w:num w:numId="26">
    <w:abstractNumId w:val="6"/>
  </w:num>
  <w:num w:numId="27">
    <w:abstractNumId w:val="35"/>
  </w:num>
  <w:num w:numId="28">
    <w:abstractNumId w:val="5"/>
  </w:num>
  <w:num w:numId="29">
    <w:abstractNumId w:val="22"/>
  </w:num>
  <w:num w:numId="30">
    <w:abstractNumId w:val="8"/>
  </w:num>
  <w:num w:numId="31">
    <w:abstractNumId w:val="17"/>
  </w:num>
  <w:num w:numId="32">
    <w:abstractNumId w:val="12"/>
  </w:num>
  <w:num w:numId="33">
    <w:abstractNumId w:val="25"/>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8E"/>
    <w:rsid w:val="00000129"/>
    <w:rsid w:val="000016B5"/>
    <w:rsid w:val="00001758"/>
    <w:rsid w:val="00001B2C"/>
    <w:rsid w:val="0000543F"/>
    <w:rsid w:val="000068CC"/>
    <w:rsid w:val="00010160"/>
    <w:rsid w:val="00010CDC"/>
    <w:rsid w:val="00013967"/>
    <w:rsid w:val="00014229"/>
    <w:rsid w:val="00014C36"/>
    <w:rsid w:val="00016DFB"/>
    <w:rsid w:val="00017D95"/>
    <w:rsid w:val="000214D4"/>
    <w:rsid w:val="000239EB"/>
    <w:rsid w:val="00023BFC"/>
    <w:rsid w:val="00030B8E"/>
    <w:rsid w:val="00031B52"/>
    <w:rsid w:val="0003219D"/>
    <w:rsid w:val="00034884"/>
    <w:rsid w:val="000351EF"/>
    <w:rsid w:val="0003663D"/>
    <w:rsid w:val="00036AE6"/>
    <w:rsid w:val="00036FAF"/>
    <w:rsid w:val="00042914"/>
    <w:rsid w:val="000529A5"/>
    <w:rsid w:val="00052F83"/>
    <w:rsid w:val="00054CD8"/>
    <w:rsid w:val="000551B4"/>
    <w:rsid w:val="000617F8"/>
    <w:rsid w:val="000618C7"/>
    <w:rsid w:val="000661E4"/>
    <w:rsid w:val="000664AE"/>
    <w:rsid w:val="00072A7C"/>
    <w:rsid w:val="00072AF3"/>
    <w:rsid w:val="00072B12"/>
    <w:rsid w:val="000735DE"/>
    <w:rsid w:val="00074B18"/>
    <w:rsid w:val="0007558F"/>
    <w:rsid w:val="00077087"/>
    <w:rsid w:val="00077C6D"/>
    <w:rsid w:val="00080442"/>
    <w:rsid w:val="00082297"/>
    <w:rsid w:val="00083BD4"/>
    <w:rsid w:val="00085F2D"/>
    <w:rsid w:val="00086487"/>
    <w:rsid w:val="000872DB"/>
    <w:rsid w:val="00090E7C"/>
    <w:rsid w:val="00094299"/>
    <w:rsid w:val="00095FC7"/>
    <w:rsid w:val="000962B1"/>
    <w:rsid w:val="00096374"/>
    <w:rsid w:val="00096DF4"/>
    <w:rsid w:val="00097A56"/>
    <w:rsid w:val="000A07DC"/>
    <w:rsid w:val="000A1659"/>
    <w:rsid w:val="000A4676"/>
    <w:rsid w:val="000A5AC5"/>
    <w:rsid w:val="000A5D6B"/>
    <w:rsid w:val="000A6A9F"/>
    <w:rsid w:val="000A7DBE"/>
    <w:rsid w:val="000B13E2"/>
    <w:rsid w:val="000B1660"/>
    <w:rsid w:val="000B210A"/>
    <w:rsid w:val="000B3F12"/>
    <w:rsid w:val="000B58C2"/>
    <w:rsid w:val="000B6906"/>
    <w:rsid w:val="000B6EF0"/>
    <w:rsid w:val="000C17DC"/>
    <w:rsid w:val="000C3A42"/>
    <w:rsid w:val="000C4002"/>
    <w:rsid w:val="000C64EF"/>
    <w:rsid w:val="000C7972"/>
    <w:rsid w:val="000D0DA2"/>
    <w:rsid w:val="000D1972"/>
    <w:rsid w:val="000D215F"/>
    <w:rsid w:val="000D46AC"/>
    <w:rsid w:val="000D5073"/>
    <w:rsid w:val="000D698E"/>
    <w:rsid w:val="000E022E"/>
    <w:rsid w:val="000E12B7"/>
    <w:rsid w:val="000E405C"/>
    <w:rsid w:val="000E7250"/>
    <w:rsid w:val="000E785E"/>
    <w:rsid w:val="000F0097"/>
    <w:rsid w:val="000F01E8"/>
    <w:rsid w:val="000F2831"/>
    <w:rsid w:val="000F796C"/>
    <w:rsid w:val="001028D4"/>
    <w:rsid w:val="00104904"/>
    <w:rsid w:val="00106F28"/>
    <w:rsid w:val="00110030"/>
    <w:rsid w:val="00110081"/>
    <w:rsid w:val="00110899"/>
    <w:rsid w:val="00112471"/>
    <w:rsid w:val="0011341A"/>
    <w:rsid w:val="00113DBF"/>
    <w:rsid w:val="00114E03"/>
    <w:rsid w:val="00116E99"/>
    <w:rsid w:val="00116F70"/>
    <w:rsid w:val="00117A68"/>
    <w:rsid w:val="001209F0"/>
    <w:rsid w:val="00120CF6"/>
    <w:rsid w:val="00121439"/>
    <w:rsid w:val="00121985"/>
    <w:rsid w:val="00124BFB"/>
    <w:rsid w:val="00130BB6"/>
    <w:rsid w:val="00130DA7"/>
    <w:rsid w:val="001335D6"/>
    <w:rsid w:val="00133958"/>
    <w:rsid w:val="001339D9"/>
    <w:rsid w:val="001340D5"/>
    <w:rsid w:val="0013450A"/>
    <w:rsid w:val="00135F71"/>
    <w:rsid w:val="00136971"/>
    <w:rsid w:val="00136BC0"/>
    <w:rsid w:val="0013767B"/>
    <w:rsid w:val="0013784A"/>
    <w:rsid w:val="00140A56"/>
    <w:rsid w:val="001422E1"/>
    <w:rsid w:val="00142C01"/>
    <w:rsid w:val="00147934"/>
    <w:rsid w:val="00153E8D"/>
    <w:rsid w:val="001563EB"/>
    <w:rsid w:val="00156652"/>
    <w:rsid w:val="00161625"/>
    <w:rsid w:val="00163DB8"/>
    <w:rsid w:val="0016446C"/>
    <w:rsid w:val="00166E4A"/>
    <w:rsid w:val="0017315F"/>
    <w:rsid w:val="00175FE7"/>
    <w:rsid w:val="00177BAE"/>
    <w:rsid w:val="00181F7A"/>
    <w:rsid w:val="00183127"/>
    <w:rsid w:val="001866FA"/>
    <w:rsid w:val="0019107D"/>
    <w:rsid w:val="001910BF"/>
    <w:rsid w:val="001917A2"/>
    <w:rsid w:val="00192771"/>
    <w:rsid w:val="00193E53"/>
    <w:rsid w:val="001943A2"/>
    <w:rsid w:val="001973C3"/>
    <w:rsid w:val="001A1C6F"/>
    <w:rsid w:val="001A1CAF"/>
    <w:rsid w:val="001A42F6"/>
    <w:rsid w:val="001A4BFE"/>
    <w:rsid w:val="001A6330"/>
    <w:rsid w:val="001A6904"/>
    <w:rsid w:val="001A6C0B"/>
    <w:rsid w:val="001B025B"/>
    <w:rsid w:val="001B0A68"/>
    <w:rsid w:val="001B1812"/>
    <w:rsid w:val="001B33D6"/>
    <w:rsid w:val="001B49FB"/>
    <w:rsid w:val="001B530F"/>
    <w:rsid w:val="001B5A17"/>
    <w:rsid w:val="001B5F72"/>
    <w:rsid w:val="001B6A73"/>
    <w:rsid w:val="001B6E49"/>
    <w:rsid w:val="001B734C"/>
    <w:rsid w:val="001C13F7"/>
    <w:rsid w:val="001C157F"/>
    <w:rsid w:val="001C188F"/>
    <w:rsid w:val="001C5487"/>
    <w:rsid w:val="001C645C"/>
    <w:rsid w:val="001C7552"/>
    <w:rsid w:val="001C77EA"/>
    <w:rsid w:val="001D0BDF"/>
    <w:rsid w:val="001D3FF2"/>
    <w:rsid w:val="001D4B09"/>
    <w:rsid w:val="001D59A1"/>
    <w:rsid w:val="001D6F17"/>
    <w:rsid w:val="001E01D6"/>
    <w:rsid w:val="001E3078"/>
    <w:rsid w:val="001E339E"/>
    <w:rsid w:val="001F1094"/>
    <w:rsid w:val="001F3AD3"/>
    <w:rsid w:val="002004E9"/>
    <w:rsid w:val="00200E87"/>
    <w:rsid w:val="0020267D"/>
    <w:rsid w:val="00203A6F"/>
    <w:rsid w:val="00204705"/>
    <w:rsid w:val="0021298A"/>
    <w:rsid w:val="0021346C"/>
    <w:rsid w:val="002143F7"/>
    <w:rsid w:val="00214F50"/>
    <w:rsid w:val="00215E8E"/>
    <w:rsid w:val="00221387"/>
    <w:rsid w:val="0022180E"/>
    <w:rsid w:val="00225CD5"/>
    <w:rsid w:val="00227B51"/>
    <w:rsid w:val="0023285A"/>
    <w:rsid w:val="00232C04"/>
    <w:rsid w:val="00232DFC"/>
    <w:rsid w:val="0023330A"/>
    <w:rsid w:val="00235AE3"/>
    <w:rsid w:val="00240B3A"/>
    <w:rsid w:val="002413ED"/>
    <w:rsid w:val="002439BD"/>
    <w:rsid w:val="0024503E"/>
    <w:rsid w:val="00246459"/>
    <w:rsid w:val="002468FF"/>
    <w:rsid w:val="00247A2F"/>
    <w:rsid w:val="00247DEE"/>
    <w:rsid w:val="00251285"/>
    <w:rsid w:val="002515BF"/>
    <w:rsid w:val="00251C85"/>
    <w:rsid w:val="002525E1"/>
    <w:rsid w:val="002529FA"/>
    <w:rsid w:val="00254FC2"/>
    <w:rsid w:val="00261F60"/>
    <w:rsid w:val="00262203"/>
    <w:rsid w:val="00265465"/>
    <w:rsid w:val="00265C5D"/>
    <w:rsid w:val="00270A01"/>
    <w:rsid w:val="002727B4"/>
    <w:rsid w:val="00272B1F"/>
    <w:rsid w:val="002731B0"/>
    <w:rsid w:val="00274C96"/>
    <w:rsid w:val="00275216"/>
    <w:rsid w:val="00275956"/>
    <w:rsid w:val="00275B44"/>
    <w:rsid w:val="00277A1D"/>
    <w:rsid w:val="002813A0"/>
    <w:rsid w:val="00282E4F"/>
    <w:rsid w:val="002832AC"/>
    <w:rsid w:val="002833D9"/>
    <w:rsid w:val="002844C2"/>
    <w:rsid w:val="00284869"/>
    <w:rsid w:val="00284F30"/>
    <w:rsid w:val="00285DB9"/>
    <w:rsid w:val="00286EAD"/>
    <w:rsid w:val="00292165"/>
    <w:rsid w:val="00295BFF"/>
    <w:rsid w:val="00296CBD"/>
    <w:rsid w:val="00296D9A"/>
    <w:rsid w:val="00296EB5"/>
    <w:rsid w:val="0029728F"/>
    <w:rsid w:val="002A60B5"/>
    <w:rsid w:val="002A7A2D"/>
    <w:rsid w:val="002B0B29"/>
    <w:rsid w:val="002B2AC6"/>
    <w:rsid w:val="002B3F45"/>
    <w:rsid w:val="002B5C2A"/>
    <w:rsid w:val="002B77BB"/>
    <w:rsid w:val="002C31AF"/>
    <w:rsid w:val="002C50A7"/>
    <w:rsid w:val="002C57D6"/>
    <w:rsid w:val="002C5BD3"/>
    <w:rsid w:val="002C5F48"/>
    <w:rsid w:val="002C6D4D"/>
    <w:rsid w:val="002D004D"/>
    <w:rsid w:val="002D0DD4"/>
    <w:rsid w:val="002D420D"/>
    <w:rsid w:val="002D4B82"/>
    <w:rsid w:val="002D66E3"/>
    <w:rsid w:val="002D6B75"/>
    <w:rsid w:val="002D6D4B"/>
    <w:rsid w:val="002D7965"/>
    <w:rsid w:val="002E00D5"/>
    <w:rsid w:val="002E1B22"/>
    <w:rsid w:val="002E2FE3"/>
    <w:rsid w:val="002E6259"/>
    <w:rsid w:val="002E7BA0"/>
    <w:rsid w:val="002F06B6"/>
    <w:rsid w:val="002F4B4D"/>
    <w:rsid w:val="00301170"/>
    <w:rsid w:val="0030704D"/>
    <w:rsid w:val="0031188F"/>
    <w:rsid w:val="0031225F"/>
    <w:rsid w:val="00313DEE"/>
    <w:rsid w:val="00314A8B"/>
    <w:rsid w:val="00321D9D"/>
    <w:rsid w:val="00322C7C"/>
    <w:rsid w:val="00325B19"/>
    <w:rsid w:val="00326970"/>
    <w:rsid w:val="0032769D"/>
    <w:rsid w:val="0033040D"/>
    <w:rsid w:val="00330EB6"/>
    <w:rsid w:val="00331761"/>
    <w:rsid w:val="00331ADF"/>
    <w:rsid w:val="00332A36"/>
    <w:rsid w:val="003330A2"/>
    <w:rsid w:val="00333350"/>
    <w:rsid w:val="00333DC4"/>
    <w:rsid w:val="0033600A"/>
    <w:rsid w:val="0033640A"/>
    <w:rsid w:val="00337FE8"/>
    <w:rsid w:val="0034168F"/>
    <w:rsid w:val="00343158"/>
    <w:rsid w:val="00343590"/>
    <w:rsid w:val="00345620"/>
    <w:rsid w:val="00346534"/>
    <w:rsid w:val="003467C6"/>
    <w:rsid w:val="0035056F"/>
    <w:rsid w:val="00354D22"/>
    <w:rsid w:val="0035521D"/>
    <w:rsid w:val="00365196"/>
    <w:rsid w:val="00366651"/>
    <w:rsid w:val="00367FD0"/>
    <w:rsid w:val="00370768"/>
    <w:rsid w:val="00372C9E"/>
    <w:rsid w:val="003730AA"/>
    <w:rsid w:val="0037351D"/>
    <w:rsid w:val="00373A1F"/>
    <w:rsid w:val="00373E77"/>
    <w:rsid w:val="0037423C"/>
    <w:rsid w:val="00374CE6"/>
    <w:rsid w:val="00381F3B"/>
    <w:rsid w:val="00382C63"/>
    <w:rsid w:val="00383B75"/>
    <w:rsid w:val="003843E8"/>
    <w:rsid w:val="0038540C"/>
    <w:rsid w:val="003863DD"/>
    <w:rsid w:val="003879AA"/>
    <w:rsid w:val="003903AE"/>
    <w:rsid w:val="0039133D"/>
    <w:rsid w:val="00391A04"/>
    <w:rsid w:val="0039266D"/>
    <w:rsid w:val="00395464"/>
    <w:rsid w:val="00396939"/>
    <w:rsid w:val="003A00C3"/>
    <w:rsid w:val="003A084E"/>
    <w:rsid w:val="003B167B"/>
    <w:rsid w:val="003B262F"/>
    <w:rsid w:val="003B59F4"/>
    <w:rsid w:val="003B68A3"/>
    <w:rsid w:val="003B6ABB"/>
    <w:rsid w:val="003C04DB"/>
    <w:rsid w:val="003C4758"/>
    <w:rsid w:val="003C5222"/>
    <w:rsid w:val="003C7229"/>
    <w:rsid w:val="003C736A"/>
    <w:rsid w:val="003C78C3"/>
    <w:rsid w:val="003D26D0"/>
    <w:rsid w:val="003D368E"/>
    <w:rsid w:val="003D38CD"/>
    <w:rsid w:val="003D5599"/>
    <w:rsid w:val="003D6B79"/>
    <w:rsid w:val="003D6E58"/>
    <w:rsid w:val="003D75FC"/>
    <w:rsid w:val="003E136E"/>
    <w:rsid w:val="003E33C3"/>
    <w:rsid w:val="003E41D2"/>
    <w:rsid w:val="003E6862"/>
    <w:rsid w:val="003E6A98"/>
    <w:rsid w:val="003E750A"/>
    <w:rsid w:val="003E7545"/>
    <w:rsid w:val="003E78B1"/>
    <w:rsid w:val="003F0685"/>
    <w:rsid w:val="003F07E1"/>
    <w:rsid w:val="003F09C0"/>
    <w:rsid w:val="003F106D"/>
    <w:rsid w:val="003F1521"/>
    <w:rsid w:val="003F53CE"/>
    <w:rsid w:val="003F6D7D"/>
    <w:rsid w:val="003F6DB1"/>
    <w:rsid w:val="003F7609"/>
    <w:rsid w:val="00400684"/>
    <w:rsid w:val="0040216F"/>
    <w:rsid w:val="00403065"/>
    <w:rsid w:val="00410250"/>
    <w:rsid w:val="00413BAD"/>
    <w:rsid w:val="00414ECA"/>
    <w:rsid w:val="00414F0C"/>
    <w:rsid w:val="0041504F"/>
    <w:rsid w:val="00417689"/>
    <w:rsid w:val="00420332"/>
    <w:rsid w:val="0042227B"/>
    <w:rsid w:val="00422C09"/>
    <w:rsid w:val="00423592"/>
    <w:rsid w:val="00426402"/>
    <w:rsid w:val="004275E7"/>
    <w:rsid w:val="00430E29"/>
    <w:rsid w:val="0043429B"/>
    <w:rsid w:val="00434315"/>
    <w:rsid w:val="0043606E"/>
    <w:rsid w:val="0043685B"/>
    <w:rsid w:val="00440810"/>
    <w:rsid w:val="00442447"/>
    <w:rsid w:val="00442D44"/>
    <w:rsid w:val="004440A4"/>
    <w:rsid w:val="004448AA"/>
    <w:rsid w:val="004511A2"/>
    <w:rsid w:val="00457DCF"/>
    <w:rsid w:val="0046015B"/>
    <w:rsid w:val="0046094F"/>
    <w:rsid w:val="00461154"/>
    <w:rsid w:val="004612CE"/>
    <w:rsid w:val="00461836"/>
    <w:rsid w:val="004672E7"/>
    <w:rsid w:val="004674B9"/>
    <w:rsid w:val="00472EFF"/>
    <w:rsid w:val="004734BB"/>
    <w:rsid w:val="004770A9"/>
    <w:rsid w:val="00480A8B"/>
    <w:rsid w:val="004812F0"/>
    <w:rsid w:val="00481E8C"/>
    <w:rsid w:val="00484257"/>
    <w:rsid w:val="00490003"/>
    <w:rsid w:val="00491FD6"/>
    <w:rsid w:val="00494B8A"/>
    <w:rsid w:val="00495138"/>
    <w:rsid w:val="004968F9"/>
    <w:rsid w:val="00496CE1"/>
    <w:rsid w:val="00497C13"/>
    <w:rsid w:val="00497CF3"/>
    <w:rsid w:val="004A25BB"/>
    <w:rsid w:val="004A36A4"/>
    <w:rsid w:val="004A475A"/>
    <w:rsid w:val="004A5C52"/>
    <w:rsid w:val="004A66BC"/>
    <w:rsid w:val="004B0ABC"/>
    <w:rsid w:val="004B2206"/>
    <w:rsid w:val="004B3523"/>
    <w:rsid w:val="004B401A"/>
    <w:rsid w:val="004B4404"/>
    <w:rsid w:val="004B67A8"/>
    <w:rsid w:val="004C3419"/>
    <w:rsid w:val="004C3A4E"/>
    <w:rsid w:val="004C3AD2"/>
    <w:rsid w:val="004C3B88"/>
    <w:rsid w:val="004C42DF"/>
    <w:rsid w:val="004C4EF8"/>
    <w:rsid w:val="004C6282"/>
    <w:rsid w:val="004C7228"/>
    <w:rsid w:val="004D06E1"/>
    <w:rsid w:val="004D0ED7"/>
    <w:rsid w:val="004D1614"/>
    <w:rsid w:val="004D1D87"/>
    <w:rsid w:val="004D1EE6"/>
    <w:rsid w:val="004D3BC8"/>
    <w:rsid w:val="004D4970"/>
    <w:rsid w:val="004D6AC4"/>
    <w:rsid w:val="004E2AA4"/>
    <w:rsid w:val="004E5CEE"/>
    <w:rsid w:val="004E7C94"/>
    <w:rsid w:val="004E7DC5"/>
    <w:rsid w:val="004F09F1"/>
    <w:rsid w:val="004F2BD1"/>
    <w:rsid w:val="004F30F5"/>
    <w:rsid w:val="004F4B82"/>
    <w:rsid w:val="004F5D2E"/>
    <w:rsid w:val="004F710E"/>
    <w:rsid w:val="004F7C60"/>
    <w:rsid w:val="00503042"/>
    <w:rsid w:val="00503D0F"/>
    <w:rsid w:val="0050495D"/>
    <w:rsid w:val="005066D8"/>
    <w:rsid w:val="00506B1B"/>
    <w:rsid w:val="00507537"/>
    <w:rsid w:val="00507712"/>
    <w:rsid w:val="0051016A"/>
    <w:rsid w:val="005112C9"/>
    <w:rsid w:val="00512EE7"/>
    <w:rsid w:val="00513B7D"/>
    <w:rsid w:val="00515263"/>
    <w:rsid w:val="00515F5B"/>
    <w:rsid w:val="00517243"/>
    <w:rsid w:val="00520C80"/>
    <w:rsid w:val="00522517"/>
    <w:rsid w:val="00522CB6"/>
    <w:rsid w:val="005239BC"/>
    <w:rsid w:val="00523F41"/>
    <w:rsid w:val="005250D5"/>
    <w:rsid w:val="00527F5E"/>
    <w:rsid w:val="005337C2"/>
    <w:rsid w:val="005378BE"/>
    <w:rsid w:val="00537F85"/>
    <w:rsid w:val="00541731"/>
    <w:rsid w:val="00545DC1"/>
    <w:rsid w:val="005471BA"/>
    <w:rsid w:val="00551BCD"/>
    <w:rsid w:val="005533CC"/>
    <w:rsid w:val="00554EE2"/>
    <w:rsid w:val="00561B18"/>
    <w:rsid w:val="00561F02"/>
    <w:rsid w:val="005638B5"/>
    <w:rsid w:val="00563911"/>
    <w:rsid w:val="00567ABA"/>
    <w:rsid w:val="005711DC"/>
    <w:rsid w:val="0057266D"/>
    <w:rsid w:val="00575C44"/>
    <w:rsid w:val="00575C77"/>
    <w:rsid w:val="005778C3"/>
    <w:rsid w:val="005800E0"/>
    <w:rsid w:val="00583045"/>
    <w:rsid w:val="00583736"/>
    <w:rsid w:val="00583C5E"/>
    <w:rsid w:val="00584E45"/>
    <w:rsid w:val="005864BE"/>
    <w:rsid w:val="005869D4"/>
    <w:rsid w:val="00587154"/>
    <w:rsid w:val="00587185"/>
    <w:rsid w:val="00587B85"/>
    <w:rsid w:val="00591B0A"/>
    <w:rsid w:val="00591E90"/>
    <w:rsid w:val="00593AA6"/>
    <w:rsid w:val="00593C9D"/>
    <w:rsid w:val="00594920"/>
    <w:rsid w:val="00594CF8"/>
    <w:rsid w:val="00594D7F"/>
    <w:rsid w:val="005959C5"/>
    <w:rsid w:val="00596CA2"/>
    <w:rsid w:val="005976ED"/>
    <w:rsid w:val="005A1781"/>
    <w:rsid w:val="005A4BCA"/>
    <w:rsid w:val="005A65E1"/>
    <w:rsid w:val="005A6C74"/>
    <w:rsid w:val="005B2152"/>
    <w:rsid w:val="005B31ED"/>
    <w:rsid w:val="005B3610"/>
    <w:rsid w:val="005B49B4"/>
    <w:rsid w:val="005B4EDB"/>
    <w:rsid w:val="005B7BC6"/>
    <w:rsid w:val="005C040B"/>
    <w:rsid w:val="005C6747"/>
    <w:rsid w:val="005D26AD"/>
    <w:rsid w:val="005D3F2C"/>
    <w:rsid w:val="005D4B80"/>
    <w:rsid w:val="005D5B9A"/>
    <w:rsid w:val="005D6EED"/>
    <w:rsid w:val="005D6F22"/>
    <w:rsid w:val="005D78FA"/>
    <w:rsid w:val="005E27DC"/>
    <w:rsid w:val="005E3072"/>
    <w:rsid w:val="005E386B"/>
    <w:rsid w:val="005E47E8"/>
    <w:rsid w:val="005E537F"/>
    <w:rsid w:val="005E551D"/>
    <w:rsid w:val="005E6975"/>
    <w:rsid w:val="005E7449"/>
    <w:rsid w:val="005E7C95"/>
    <w:rsid w:val="005E7CFB"/>
    <w:rsid w:val="005F2950"/>
    <w:rsid w:val="005F2B36"/>
    <w:rsid w:val="005F5B31"/>
    <w:rsid w:val="005F7F94"/>
    <w:rsid w:val="005F7F9F"/>
    <w:rsid w:val="00601391"/>
    <w:rsid w:val="00602A10"/>
    <w:rsid w:val="00602CDF"/>
    <w:rsid w:val="006043E7"/>
    <w:rsid w:val="006110CD"/>
    <w:rsid w:val="00613E07"/>
    <w:rsid w:val="00615AC6"/>
    <w:rsid w:val="0061635F"/>
    <w:rsid w:val="006170AF"/>
    <w:rsid w:val="00617B4C"/>
    <w:rsid w:val="00621DDC"/>
    <w:rsid w:val="00622358"/>
    <w:rsid w:val="00622B0E"/>
    <w:rsid w:val="00625DD6"/>
    <w:rsid w:val="0062653A"/>
    <w:rsid w:val="00630F8F"/>
    <w:rsid w:val="006358DE"/>
    <w:rsid w:val="006368A3"/>
    <w:rsid w:val="006377B6"/>
    <w:rsid w:val="00637E61"/>
    <w:rsid w:val="006404E2"/>
    <w:rsid w:val="0064144D"/>
    <w:rsid w:val="00641628"/>
    <w:rsid w:val="006426F7"/>
    <w:rsid w:val="00644B1B"/>
    <w:rsid w:val="00644C05"/>
    <w:rsid w:val="006457A8"/>
    <w:rsid w:val="00645A53"/>
    <w:rsid w:val="00646FB4"/>
    <w:rsid w:val="0065375E"/>
    <w:rsid w:val="0065615C"/>
    <w:rsid w:val="006573D2"/>
    <w:rsid w:val="00657D48"/>
    <w:rsid w:val="00662474"/>
    <w:rsid w:val="00663F34"/>
    <w:rsid w:val="0066404A"/>
    <w:rsid w:val="0066413C"/>
    <w:rsid w:val="006647BA"/>
    <w:rsid w:val="006657A4"/>
    <w:rsid w:val="00665C74"/>
    <w:rsid w:val="00666350"/>
    <w:rsid w:val="00666A46"/>
    <w:rsid w:val="0067052C"/>
    <w:rsid w:val="00673243"/>
    <w:rsid w:val="0067412E"/>
    <w:rsid w:val="00680FCA"/>
    <w:rsid w:val="006825E4"/>
    <w:rsid w:val="0068285C"/>
    <w:rsid w:val="00682DC7"/>
    <w:rsid w:val="0068661A"/>
    <w:rsid w:val="0068688B"/>
    <w:rsid w:val="00687010"/>
    <w:rsid w:val="00691358"/>
    <w:rsid w:val="0069213F"/>
    <w:rsid w:val="006938C4"/>
    <w:rsid w:val="00694646"/>
    <w:rsid w:val="00695CF7"/>
    <w:rsid w:val="0069766F"/>
    <w:rsid w:val="006A2E66"/>
    <w:rsid w:val="006A5BC0"/>
    <w:rsid w:val="006B0B22"/>
    <w:rsid w:val="006B20F7"/>
    <w:rsid w:val="006B21BC"/>
    <w:rsid w:val="006B3CEB"/>
    <w:rsid w:val="006B58CA"/>
    <w:rsid w:val="006B735C"/>
    <w:rsid w:val="006B7D2D"/>
    <w:rsid w:val="006B7EF7"/>
    <w:rsid w:val="006C1C9D"/>
    <w:rsid w:val="006C31B0"/>
    <w:rsid w:val="006C3512"/>
    <w:rsid w:val="006C3E2F"/>
    <w:rsid w:val="006C51E1"/>
    <w:rsid w:val="006C5DA7"/>
    <w:rsid w:val="006D04BC"/>
    <w:rsid w:val="006D3FB7"/>
    <w:rsid w:val="006D4FBC"/>
    <w:rsid w:val="006D60A4"/>
    <w:rsid w:val="006D68DD"/>
    <w:rsid w:val="006D6D11"/>
    <w:rsid w:val="006E471C"/>
    <w:rsid w:val="006E58CF"/>
    <w:rsid w:val="006E5D56"/>
    <w:rsid w:val="006E655C"/>
    <w:rsid w:val="006F038C"/>
    <w:rsid w:val="006F052B"/>
    <w:rsid w:val="006F108E"/>
    <w:rsid w:val="006F27BA"/>
    <w:rsid w:val="006F2E38"/>
    <w:rsid w:val="006F4332"/>
    <w:rsid w:val="006F54F1"/>
    <w:rsid w:val="006F5825"/>
    <w:rsid w:val="006F5F94"/>
    <w:rsid w:val="006F6EF5"/>
    <w:rsid w:val="006F7F8E"/>
    <w:rsid w:val="007008A1"/>
    <w:rsid w:val="00702407"/>
    <w:rsid w:val="007056DF"/>
    <w:rsid w:val="00706B30"/>
    <w:rsid w:val="007117B1"/>
    <w:rsid w:val="00712889"/>
    <w:rsid w:val="007129CC"/>
    <w:rsid w:val="00715177"/>
    <w:rsid w:val="007166B2"/>
    <w:rsid w:val="007214ED"/>
    <w:rsid w:val="00722CC2"/>
    <w:rsid w:val="0072439E"/>
    <w:rsid w:val="00725221"/>
    <w:rsid w:val="00726373"/>
    <w:rsid w:val="007263C4"/>
    <w:rsid w:val="00727AB1"/>
    <w:rsid w:val="00730272"/>
    <w:rsid w:val="007303F2"/>
    <w:rsid w:val="00731467"/>
    <w:rsid w:val="007318FE"/>
    <w:rsid w:val="007319EE"/>
    <w:rsid w:val="00731BC9"/>
    <w:rsid w:val="0073340D"/>
    <w:rsid w:val="007352F1"/>
    <w:rsid w:val="00740099"/>
    <w:rsid w:val="007402CE"/>
    <w:rsid w:val="007408B9"/>
    <w:rsid w:val="00740F40"/>
    <w:rsid w:val="00744F4A"/>
    <w:rsid w:val="00745C63"/>
    <w:rsid w:val="007466EE"/>
    <w:rsid w:val="0075016A"/>
    <w:rsid w:val="00750C22"/>
    <w:rsid w:val="00751A61"/>
    <w:rsid w:val="00752E3C"/>
    <w:rsid w:val="007547DF"/>
    <w:rsid w:val="00754CD8"/>
    <w:rsid w:val="00760030"/>
    <w:rsid w:val="00760C34"/>
    <w:rsid w:val="00762B0F"/>
    <w:rsid w:val="00766C28"/>
    <w:rsid w:val="0076764E"/>
    <w:rsid w:val="007702A3"/>
    <w:rsid w:val="00772E62"/>
    <w:rsid w:val="007747AD"/>
    <w:rsid w:val="007750C9"/>
    <w:rsid w:val="007817AC"/>
    <w:rsid w:val="00782DA8"/>
    <w:rsid w:val="00783BA7"/>
    <w:rsid w:val="0079009F"/>
    <w:rsid w:val="00790D13"/>
    <w:rsid w:val="007910E0"/>
    <w:rsid w:val="00792172"/>
    <w:rsid w:val="00793716"/>
    <w:rsid w:val="00793F71"/>
    <w:rsid w:val="007959EC"/>
    <w:rsid w:val="007967F4"/>
    <w:rsid w:val="007A5EF0"/>
    <w:rsid w:val="007A7C6A"/>
    <w:rsid w:val="007B1326"/>
    <w:rsid w:val="007B50C9"/>
    <w:rsid w:val="007C0015"/>
    <w:rsid w:val="007C0ECB"/>
    <w:rsid w:val="007C1D91"/>
    <w:rsid w:val="007C20B9"/>
    <w:rsid w:val="007C3E97"/>
    <w:rsid w:val="007C4366"/>
    <w:rsid w:val="007C57A7"/>
    <w:rsid w:val="007C6AED"/>
    <w:rsid w:val="007C7C0A"/>
    <w:rsid w:val="007D064D"/>
    <w:rsid w:val="007D1091"/>
    <w:rsid w:val="007D3703"/>
    <w:rsid w:val="007D48A5"/>
    <w:rsid w:val="007D7341"/>
    <w:rsid w:val="007D7DBD"/>
    <w:rsid w:val="007E075E"/>
    <w:rsid w:val="007E0D10"/>
    <w:rsid w:val="007E22A8"/>
    <w:rsid w:val="007E4153"/>
    <w:rsid w:val="007E4648"/>
    <w:rsid w:val="007E48A9"/>
    <w:rsid w:val="007E497E"/>
    <w:rsid w:val="007F009F"/>
    <w:rsid w:val="007F183B"/>
    <w:rsid w:val="007F36AC"/>
    <w:rsid w:val="007F4749"/>
    <w:rsid w:val="007F792B"/>
    <w:rsid w:val="008005D7"/>
    <w:rsid w:val="0080069E"/>
    <w:rsid w:val="0080380D"/>
    <w:rsid w:val="00804571"/>
    <w:rsid w:val="00804A90"/>
    <w:rsid w:val="00804C46"/>
    <w:rsid w:val="008062D7"/>
    <w:rsid w:val="00806475"/>
    <w:rsid w:val="00807216"/>
    <w:rsid w:val="008103D5"/>
    <w:rsid w:val="00810B0A"/>
    <w:rsid w:val="0081129C"/>
    <w:rsid w:val="00811A78"/>
    <w:rsid w:val="008136B9"/>
    <w:rsid w:val="008138FC"/>
    <w:rsid w:val="00813994"/>
    <w:rsid w:val="00813A80"/>
    <w:rsid w:val="00813B5A"/>
    <w:rsid w:val="00813D53"/>
    <w:rsid w:val="008142EA"/>
    <w:rsid w:val="00815229"/>
    <w:rsid w:val="00815252"/>
    <w:rsid w:val="008210E7"/>
    <w:rsid w:val="008220CC"/>
    <w:rsid w:val="0082282C"/>
    <w:rsid w:val="00827EA9"/>
    <w:rsid w:val="00832FE2"/>
    <w:rsid w:val="008334DD"/>
    <w:rsid w:val="00836282"/>
    <w:rsid w:val="00837225"/>
    <w:rsid w:val="00841D11"/>
    <w:rsid w:val="00842347"/>
    <w:rsid w:val="008438BA"/>
    <w:rsid w:val="008455F6"/>
    <w:rsid w:val="0084574D"/>
    <w:rsid w:val="008519C1"/>
    <w:rsid w:val="00853817"/>
    <w:rsid w:val="00853C72"/>
    <w:rsid w:val="008571CE"/>
    <w:rsid w:val="008622EB"/>
    <w:rsid w:val="008629D3"/>
    <w:rsid w:val="0086353C"/>
    <w:rsid w:val="0086538B"/>
    <w:rsid w:val="0086573E"/>
    <w:rsid w:val="00866818"/>
    <w:rsid w:val="00870A11"/>
    <w:rsid w:val="0087106F"/>
    <w:rsid w:val="008710A5"/>
    <w:rsid w:val="0087126D"/>
    <w:rsid w:val="00871BF3"/>
    <w:rsid w:val="00877E90"/>
    <w:rsid w:val="0088094A"/>
    <w:rsid w:val="00882320"/>
    <w:rsid w:val="0088391D"/>
    <w:rsid w:val="008841AA"/>
    <w:rsid w:val="00884DA5"/>
    <w:rsid w:val="00885E9D"/>
    <w:rsid w:val="008862A8"/>
    <w:rsid w:val="00890265"/>
    <w:rsid w:val="00890925"/>
    <w:rsid w:val="00890E92"/>
    <w:rsid w:val="0089309B"/>
    <w:rsid w:val="00895DC2"/>
    <w:rsid w:val="0089685F"/>
    <w:rsid w:val="0089795B"/>
    <w:rsid w:val="008A3833"/>
    <w:rsid w:val="008A54FA"/>
    <w:rsid w:val="008A798A"/>
    <w:rsid w:val="008A7CEA"/>
    <w:rsid w:val="008A7D96"/>
    <w:rsid w:val="008B30E0"/>
    <w:rsid w:val="008B36ED"/>
    <w:rsid w:val="008B3D33"/>
    <w:rsid w:val="008B4CF2"/>
    <w:rsid w:val="008B5526"/>
    <w:rsid w:val="008B590C"/>
    <w:rsid w:val="008B62A6"/>
    <w:rsid w:val="008B68EB"/>
    <w:rsid w:val="008B7419"/>
    <w:rsid w:val="008C054B"/>
    <w:rsid w:val="008C0C0B"/>
    <w:rsid w:val="008C1A5D"/>
    <w:rsid w:val="008C1C7E"/>
    <w:rsid w:val="008C2E12"/>
    <w:rsid w:val="008C32A0"/>
    <w:rsid w:val="008C3A15"/>
    <w:rsid w:val="008C3C02"/>
    <w:rsid w:val="008C42A5"/>
    <w:rsid w:val="008C5A6B"/>
    <w:rsid w:val="008C60F3"/>
    <w:rsid w:val="008C7133"/>
    <w:rsid w:val="008C77EC"/>
    <w:rsid w:val="008D1360"/>
    <w:rsid w:val="008D1877"/>
    <w:rsid w:val="008D22C7"/>
    <w:rsid w:val="008D4978"/>
    <w:rsid w:val="008D4BF3"/>
    <w:rsid w:val="008D6BAB"/>
    <w:rsid w:val="008D762C"/>
    <w:rsid w:val="008E0906"/>
    <w:rsid w:val="008E3513"/>
    <w:rsid w:val="008E3B21"/>
    <w:rsid w:val="008E40FE"/>
    <w:rsid w:val="008E6180"/>
    <w:rsid w:val="008E63CE"/>
    <w:rsid w:val="008E7D98"/>
    <w:rsid w:val="008F0379"/>
    <w:rsid w:val="008F0A9A"/>
    <w:rsid w:val="008F2C95"/>
    <w:rsid w:val="008F2FA1"/>
    <w:rsid w:val="008F407C"/>
    <w:rsid w:val="008F4765"/>
    <w:rsid w:val="008F4F40"/>
    <w:rsid w:val="008F56FD"/>
    <w:rsid w:val="00903C5F"/>
    <w:rsid w:val="00903CA1"/>
    <w:rsid w:val="00910622"/>
    <w:rsid w:val="00912683"/>
    <w:rsid w:val="00912ADB"/>
    <w:rsid w:val="00915F77"/>
    <w:rsid w:val="00916D96"/>
    <w:rsid w:val="00921E24"/>
    <w:rsid w:val="00922C97"/>
    <w:rsid w:val="00925E85"/>
    <w:rsid w:val="009261B3"/>
    <w:rsid w:val="00927F2F"/>
    <w:rsid w:val="009315E7"/>
    <w:rsid w:val="0093233A"/>
    <w:rsid w:val="00932E18"/>
    <w:rsid w:val="00943E06"/>
    <w:rsid w:val="009453F5"/>
    <w:rsid w:val="009468B4"/>
    <w:rsid w:val="00947630"/>
    <w:rsid w:val="009506F3"/>
    <w:rsid w:val="0095081B"/>
    <w:rsid w:val="00950A3A"/>
    <w:rsid w:val="00950FB1"/>
    <w:rsid w:val="00956708"/>
    <w:rsid w:val="00960807"/>
    <w:rsid w:val="00960BBC"/>
    <w:rsid w:val="00961285"/>
    <w:rsid w:val="00961F30"/>
    <w:rsid w:val="0096233A"/>
    <w:rsid w:val="00962BA1"/>
    <w:rsid w:val="009636FA"/>
    <w:rsid w:val="009657DF"/>
    <w:rsid w:val="00965B8D"/>
    <w:rsid w:val="0096626C"/>
    <w:rsid w:val="009678FD"/>
    <w:rsid w:val="00967F03"/>
    <w:rsid w:val="00971D17"/>
    <w:rsid w:val="00972953"/>
    <w:rsid w:val="00972C8A"/>
    <w:rsid w:val="00973ECC"/>
    <w:rsid w:val="00975918"/>
    <w:rsid w:val="009763F7"/>
    <w:rsid w:val="00977960"/>
    <w:rsid w:val="00980B0D"/>
    <w:rsid w:val="00980E61"/>
    <w:rsid w:val="00981137"/>
    <w:rsid w:val="009823D9"/>
    <w:rsid w:val="00983EE4"/>
    <w:rsid w:val="00991571"/>
    <w:rsid w:val="009929D9"/>
    <w:rsid w:val="00993636"/>
    <w:rsid w:val="00994D5B"/>
    <w:rsid w:val="00994E07"/>
    <w:rsid w:val="00995D69"/>
    <w:rsid w:val="00996310"/>
    <w:rsid w:val="009A0F11"/>
    <w:rsid w:val="009A10CF"/>
    <w:rsid w:val="009A7A42"/>
    <w:rsid w:val="009A7FE1"/>
    <w:rsid w:val="009B28E5"/>
    <w:rsid w:val="009B30FF"/>
    <w:rsid w:val="009B64F4"/>
    <w:rsid w:val="009B655F"/>
    <w:rsid w:val="009B72DC"/>
    <w:rsid w:val="009B7492"/>
    <w:rsid w:val="009C10B8"/>
    <w:rsid w:val="009C15CE"/>
    <w:rsid w:val="009C1864"/>
    <w:rsid w:val="009C1D56"/>
    <w:rsid w:val="009C4136"/>
    <w:rsid w:val="009C57BD"/>
    <w:rsid w:val="009C61C8"/>
    <w:rsid w:val="009C61E1"/>
    <w:rsid w:val="009D1CAA"/>
    <w:rsid w:val="009D25EA"/>
    <w:rsid w:val="009D2C4C"/>
    <w:rsid w:val="009D3A45"/>
    <w:rsid w:val="009D595A"/>
    <w:rsid w:val="009D6E5B"/>
    <w:rsid w:val="009D7287"/>
    <w:rsid w:val="009E0212"/>
    <w:rsid w:val="009E20F1"/>
    <w:rsid w:val="009E2ED6"/>
    <w:rsid w:val="009E30E2"/>
    <w:rsid w:val="009E3ACD"/>
    <w:rsid w:val="009E3B40"/>
    <w:rsid w:val="009E6B41"/>
    <w:rsid w:val="009E6C04"/>
    <w:rsid w:val="009F0F71"/>
    <w:rsid w:val="009F2834"/>
    <w:rsid w:val="009F3FD8"/>
    <w:rsid w:val="009F4178"/>
    <w:rsid w:val="009F51FD"/>
    <w:rsid w:val="009F5AF7"/>
    <w:rsid w:val="00A03C37"/>
    <w:rsid w:val="00A06B4A"/>
    <w:rsid w:val="00A07D04"/>
    <w:rsid w:val="00A10F4B"/>
    <w:rsid w:val="00A11D6E"/>
    <w:rsid w:val="00A14DBC"/>
    <w:rsid w:val="00A157DB"/>
    <w:rsid w:val="00A1758C"/>
    <w:rsid w:val="00A176F0"/>
    <w:rsid w:val="00A213D4"/>
    <w:rsid w:val="00A21DA3"/>
    <w:rsid w:val="00A23BD1"/>
    <w:rsid w:val="00A27A5C"/>
    <w:rsid w:val="00A27F47"/>
    <w:rsid w:val="00A32A3A"/>
    <w:rsid w:val="00A33678"/>
    <w:rsid w:val="00A34E50"/>
    <w:rsid w:val="00A36DA4"/>
    <w:rsid w:val="00A435CA"/>
    <w:rsid w:val="00A44946"/>
    <w:rsid w:val="00A47A0C"/>
    <w:rsid w:val="00A502D5"/>
    <w:rsid w:val="00A50AD0"/>
    <w:rsid w:val="00A52ADE"/>
    <w:rsid w:val="00A53BD5"/>
    <w:rsid w:val="00A577E2"/>
    <w:rsid w:val="00A578F9"/>
    <w:rsid w:val="00A579B2"/>
    <w:rsid w:val="00A634B7"/>
    <w:rsid w:val="00A637D4"/>
    <w:rsid w:val="00A6522D"/>
    <w:rsid w:val="00A70C0F"/>
    <w:rsid w:val="00A70CA1"/>
    <w:rsid w:val="00A712DF"/>
    <w:rsid w:val="00A756A1"/>
    <w:rsid w:val="00A76012"/>
    <w:rsid w:val="00A777AB"/>
    <w:rsid w:val="00A820A4"/>
    <w:rsid w:val="00A84FD1"/>
    <w:rsid w:val="00A857B6"/>
    <w:rsid w:val="00A925E1"/>
    <w:rsid w:val="00A94284"/>
    <w:rsid w:val="00A96111"/>
    <w:rsid w:val="00A9799B"/>
    <w:rsid w:val="00AA4417"/>
    <w:rsid w:val="00AA44D2"/>
    <w:rsid w:val="00AA5AAE"/>
    <w:rsid w:val="00AB1BB2"/>
    <w:rsid w:val="00AB269C"/>
    <w:rsid w:val="00AB2BC1"/>
    <w:rsid w:val="00AB322E"/>
    <w:rsid w:val="00AB4971"/>
    <w:rsid w:val="00AB538A"/>
    <w:rsid w:val="00AC29E9"/>
    <w:rsid w:val="00AC318A"/>
    <w:rsid w:val="00AC394A"/>
    <w:rsid w:val="00AC3C06"/>
    <w:rsid w:val="00AC45A9"/>
    <w:rsid w:val="00AC7ACF"/>
    <w:rsid w:val="00AD2D32"/>
    <w:rsid w:val="00AD53F2"/>
    <w:rsid w:val="00AD6F1C"/>
    <w:rsid w:val="00AE03CF"/>
    <w:rsid w:val="00AE2646"/>
    <w:rsid w:val="00AE52C0"/>
    <w:rsid w:val="00AE7103"/>
    <w:rsid w:val="00AE7C3F"/>
    <w:rsid w:val="00AF1370"/>
    <w:rsid w:val="00AF15C0"/>
    <w:rsid w:val="00AF1AC6"/>
    <w:rsid w:val="00AF1DC9"/>
    <w:rsid w:val="00AF2481"/>
    <w:rsid w:val="00AF2E28"/>
    <w:rsid w:val="00AF3B0A"/>
    <w:rsid w:val="00AF5644"/>
    <w:rsid w:val="00AF5B5E"/>
    <w:rsid w:val="00AF6799"/>
    <w:rsid w:val="00AF6C43"/>
    <w:rsid w:val="00B032E7"/>
    <w:rsid w:val="00B040A2"/>
    <w:rsid w:val="00B05518"/>
    <w:rsid w:val="00B066C2"/>
    <w:rsid w:val="00B071B9"/>
    <w:rsid w:val="00B07BAB"/>
    <w:rsid w:val="00B133EE"/>
    <w:rsid w:val="00B14B82"/>
    <w:rsid w:val="00B16E3B"/>
    <w:rsid w:val="00B17D46"/>
    <w:rsid w:val="00B202D0"/>
    <w:rsid w:val="00B22C35"/>
    <w:rsid w:val="00B23AE8"/>
    <w:rsid w:val="00B261DF"/>
    <w:rsid w:val="00B27566"/>
    <w:rsid w:val="00B304E9"/>
    <w:rsid w:val="00B31BE0"/>
    <w:rsid w:val="00B32F73"/>
    <w:rsid w:val="00B341DF"/>
    <w:rsid w:val="00B36B67"/>
    <w:rsid w:val="00B40527"/>
    <w:rsid w:val="00B40BD7"/>
    <w:rsid w:val="00B4121A"/>
    <w:rsid w:val="00B41414"/>
    <w:rsid w:val="00B416B2"/>
    <w:rsid w:val="00B4626D"/>
    <w:rsid w:val="00B47687"/>
    <w:rsid w:val="00B476FA"/>
    <w:rsid w:val="00B50677"/>
    <w:rsid w:val="00B53360"/>
    <w:rsid w:val="00B5349C"/>
    <w:rsid w:val="00B53686"/>
    <w:rsid w:val="00B53A1C"/>
    <w:rsid w:val="00B54F04"/>
    <w:rsid w:val="00B55ADC"/>
    <w:rsid w:val="00B60D70"/>
    <w:rsid w:val="00B60F11"/>
    <w:rsid w:val="00B6404F"/>
    <w:rsid w:val="00B644DD"/>
    <w:rsid w:val="00B704EF"/>
    <w:rsid w:val="00B7050F"/>
    <w:rsid w:val="00B70FA5"/>
    <w:rsid w:val="00B73A51"/>
    <w:rsid w:val="00B75650"/>
    <w:rsid w:val="00B777FA"/>
    <w:rsid w:val="00B77CC4"/>
    <w:rsid w:val="00B80BEF"/>
    <w:rsid w:val="00B82CEE"/>
    <w:rsid w:val="00B83734"/>
    <w:rsid w:val="00B84F50"/>
    <w:rsid w:val="00B8635A"/>
    <w:rsid w:val="00B91597"/>
    <w:rsid w:val="00B92C2F"/>
    <w:rsid w:val="00B95413"/>
    <w:rsid w:val="00B96251"/>
    <w:rsid w:val="00B96ED8"/>
    <w:rsid w:val="00BA0A48"/>
    <w:rsid w:val="00BA0D14"/>
    <w:rsid w:val="00BA153A"/>
    <w:rsid w:val="00BA1C82"/>
    <w:rsid w:val="00BA24CB"/>
    <w:rsid w:val="00BA67A6"/>
    <w:rsid w:val="00BB162B"/>
    <w:rsid w:val="00BB39F0"/>
    <w:rsid w:val="00BB7378"/>
    <w:rsid w:val="00BB7B45"/>
    <w:rsid w:val="00BC2180"/>
    <w:rsid w:val="00BC2B01"/>
    <w:rsid w:val="00BC5182"/>
    <w:rsid w:val="00BC54CF"/>
    <w:rsid w:val="00BC55DE"/>
    <w:rsid w:val="00BE17C1"/>
    <w:rsid w:val="00BE3470"/>
    <w:rsid w:val="00BE3A19"/>
    <w:rsid w:val="00BE561B"/>
    <w:rsid w:val="00BE5FF2"/>
    <w:rsid w:val="00BF147A"/>
    <w:rsid w:val="00BF5350"/>
    <w:rsid w:val="00BF5787"/>
    <w:rsid w:val="00C00018"/>
    <w:rsid w:val="00C01F0C"/>
    <w:rsid w:val="00C02B4E"/>
    <w:rsid w:val="00C03DA1"/>
    <w:rsid w:val="00C04A67"/>
    <w:rsid w:val="00C04AE7"/>
    <w:rsid w:val="00C0624E"/>
    <w:rsid w:val="00C067D3"/>
    <w:rsid w:val="00C1038A"/>
    <w:rsid w:val="00C11168"/>
    <w:rsid w:val="00C209FA"/>
    <w:rsid w:val="00C21474"/>
    <w:rsid w:val="00C24038"/>
    <w:rsid w:val="00C242B1"/>
    <w:rsid w:val="00C26593"/>
    <w:rsid w:val="00C26B3F"/>
    <w:rsid w:val="00C26C6A"/>
    <w:rsid w:val="00C277BA"/>
    <w:rsid w:val="00C27E55"/>
    <w:rsid w:val="00C3115C"/>
    <w:rsid w:val="00C3290D"/>
    <w:rsid w:val="00C33447"/>
    <w:rsid w:val="00C343B4"/>
    <w:rsid w:val="00C35C5D"/>
    <w:rsid w:val="00C40AA9"/>
    <w:rsid w:val="00C40FC7"/>
    <w:rsid w:val="00C417BA"/>
    <w:rsid w:val="00C41AE9"/>
    <w:rsid w:val="00C41C9C"/>
    <w:rsid w:val="00C41D81"/>
    <w:rsid w:val="00C44EAE"/>
    <w:rsid w:val="00C469F5"/>
    <w:rsid w:val="00C479E8"/>
    <w:rsid w:val="00C50DD8"/>
    <w:rsid w:val="00C53769"/>
    <w:rsid w:val="00C5450E"/>
    <w:rsid w:val="00C5785D"/>
    <w:rsid w:val="00C61E28"/>
    <w:rsid w:val="00C650AA"/>
    <w:rsid w:val="00C65B3E"/>
    <w:rsid w:val="00C66849"/>
    <w:rsid w:val="00C671E2"/>
    <w:rsid w:val="00C718A6"/>
    <w:rsid w:val="00C72455"/>
    <w:rsid w:val="00C74958"/>
    <w:rsid w:val="00C76896"/>
    <w:rsid w:val="00C815CC"/>
    <w:rsid w:val="00C83CDB"/>
    <w:rsid w:val="00C84E89"/>
    <w:rsid w:val="00C851E3"/>
    <w:rsid w:val="00C8637E"/>
    <w:rsid w:val="00C868B1"/>
    <w:rsid w:val="00C86E2E"/>
    <w:rsid w:val="00C909B6"/>
    <w:rsid w:val="00C909DA"/>
    <w:rsid w:val="00C92ADE"/>
    <w:rsid w:val="00C92BC6"/>
    <w:rsid w:val="00C951C3"/>
    <w:rsid w:val="00C975BF"/>
    <w:rsid w:val="00CA19DF"/>
    <w:rsid w:val="00CA2D23"/>
    <w:rsid w:val="00CA636F"/>
    <w:rsid w:val="00CB00A8"/>
    <w:rsid w:val="00CB2979"/>
    <w:rsid w:val="00CB40F6"/>
    <w:rsid w:val="00CB5377"/>
    <w:rsid w:val="00CB6B44"/>
    <w:rsid w:val="00CB6E1E"/>
    <w:rsid w:val="00CB763B"/>
    <w:rsid w:val="00CC0BF4"/>
    <w:rsid w:val="00CC0E4B"/>
    <w:rsid w:val="00CC274C"/>
    <w:rsid w:val="00CC353F"/>
    <w:rsid w:val="00CC399A"/>
    <w:rsid w:val="00CD0102"/>
    <w:rsid w:val="00CD14DD"/>
    <w:rsid w:val="00CD1A71"/>
    <w:rsid w:val="00CD1E66"/>
    <w:rsid w:val="00CD34D5"/>
    <w:rsid w:val="00CD4079"/>
    <w:rsid w:val="00CD4A7D"/>
    <w:rsid w:val="00CD651B"/>
    <w:rsid w:val="00CD78B7"/>
    <w:rsid w:val="00CD7C9A"/>
    <w:rsid w:val="00CE01CB"/>
    <w:rsid w:val="00CE01ED"/>
    <w:rsid w:val="00CE2186"/>
    <w:rsid w:val="00CE2272"/>
    <w:rsid w:val="00CE540E"/>
    <w:rsid w:val="00CE684F"/>
    <w:rsid w:val="00CE744E"/>
    <w:rsid w:val="00CF5E92"/>
    <w:rsid w:val="00CF6C78"/>
    <w:rsid w:val="00D02676"/>
    <w:rsid w:val="00D0381F"/>
    <w:rsid w:val="00D042BD"/>
    <w:rsid w:val="00D05CDB"/>
    <w:rsid w:val="00D06440"/>
    <w:rsid w:val="00D10768"/>
    <w:rsid w:val="00D11E6E"/>
    <w:rsid w:val="00D12DC0"/>
    <w:rsid w:val="00D1364F"/>
    <w:rsid w:val="00D14271"/>
    <w:rsid w:val="00D153AD"/>
    <w:rsid w:val="00D20B39"/>
    <w:rsid w:val="00D21036"/>
    <w:rsid w:val="00D22A44"/>
    <w:rsid w:val="00D23614"/>
    <w:rsid w:val="00D242F3"/>
    <w:rsid w:val="00D25A14"/>
    <w:rsid w:val="00D26788"/>
    <w:rsid w:val="00D27CFA"/>
    <w:rsid w:val="00D30AB1"/>
    <w:rsid w:val="00D33507"/>
    <w:rsid w:val="00D347F5"/>
    <w:rsid w:val="00D349C5"/>
    <w:rsid w:val="00D34B3C"/>
    <w:rsid w:val="00D40248"/>
    <w:rsid w:val="00D42163"/>
    <w:rsid w:val="00D43034"/>
    <w:rsid w:val="00D472E9"/>
    <w:rsid w:val="00D47BAA"/>
    <w:rsid w:val="00D518C3"/>
    <w:rsid w:val="00D52802"/>
    <w:rsid w:val="00D52929"/>
    <w:rsid w:val="00D53DAF"/>
    <w:rsid w:val="00D54F6F"/>
    <w:rsid w:val="00D55848"/>
    <w:rsid w:val="00D56157"/>
    <w:rsid w:val="00D56D48"/>
    <w:rsid w:val="00D604C2"/>
    <w:rsid w:val="00D60534"/>
    <w:rsid w:val="00D6497C"/>
    <w:rsid w:val="00D64B00"/>
    <w:rsid w:val="00D64FD9"/>
    <w:rsid w:val="00D65565"/>
    <w:rsid w:val="00D65C65"/>
    <w:rsid w:val="00D67EF5"/>
    <w:rsid w:val="00D711C0"/>
    <w:rsid w:val="00D71452"/>
    <w:rsid w:val="00D72375"/>
    <w:rsid w:val="00D73955"/>
    <w:rsid w:val="00D7670C"/>
    <w:rsid w:val="00D76B02"/>
    <w:rsid w:val="00D776C3"/>
    <w:rsid w:val="00D77E3D"/>
    <w:rsid w:val="00D82E8E"/>
    <w:rsid w:val="00D83FFF"/>
    <w:rsid w:val="00D840A6"/>
    <w:rsid w:val="00D85B3D"/>
    <w:rsid w:val="00D9112E"/>
    <w:rsid w:val="00D91754"/>
    <w:rsid w:val="00D91767"/>
    <w:rsid w:val="00D92651"/>
    <w:rsid w:val="00D92AC9"/>
    <w:rsid w:val="00D937E2"/>
    <w:rsid w:val="00D94F55"/>
    <w:rsid w:val="00D971C4"/>
    <w:rsid w:val="00D975F6"/>
    <w:rsid w:val="00DA2728"/>
    <w:rsid w:val="00DA3D16"/>
    <w:rsid w:val="00DA3F9C"/>
    <w:rsid w:val="00DA5930"/>
    <w:rsid w:val="00DA5C4B"/>
    <w:rsid w:val="00DA5FDD"/>
    <w:rsid w:val="00DB0A7A"/>
    <w:rsid w:val="00DB2353"/>
    <w:rsid w:val="00DB37C4"/>
    <w:rsid w:val="00DB6AB0"/>
    <w:rsid w:val="00DB729D"/>
    <w:rsid w:val="00DB7CA8"/>
    <w:rsid w:val="00DB7D23"/>
    <w:rsid w:val="00DC0391"/>
    <w:rsid w:val="00DC0402"/>
    <w:rsid w:val="00DC12E8"/>
    <w:rsid w:val="00DC427A"/>
    <w:rsid w:val="00DD0D00"/>
    <w:rsid w:val="00DD2527"/>
    <w:rsid w:val="00DD27FB"/>
    <w:rsid w:val="00DD2CF6"/>
    <w:rsid w:val="00DD3A6D"/>
    <w:rsid w:val="00DD3C25"/>
    <w:rsid w:val="00DD4A66"/>
    <w:rsid w:val="00DD6008"/>
    <w:rsid w:val="00DE1C60"/>
    <w:rsid w:val="00DE30D6"/>
    <w:rsid w:val="00DE4FC7"/>
    <w:rsid w:val="00DE535B"/>
    <w:rsid w:val="00DE79E6"/>
    <w:rsid w:val="00DF3E0E"/>
    <w:rsid w:val="00DF5E46"/>
    <w:rsid w:val="00DF6410"/>
    <w:rsid w:val="00DF7E05"/>
    <w:rsid w:val="00E00B2B"/>
    <w:rsid w:val="00E00B40"/>
    <w:rsid w:val="00E02403"/>
    <w:rsid w:val="00E024C7"/>
    <w:rsid w:val="00E034C2"/>
    <w:rsid w:val="00E045D6"/>
    <w:rsid w:val="00E11B9B"/>
    <w:rsid w:val="00E12707"/>
    <w:rsid w:val="00E13D97"/>
    <w:rsid w:val="00E13EF4"/>
    <w:rsid w:val="00E14251"/>
    <w:rsid w:val="00E14A52"/>
    <w:rsid w:val="00E15D1D"/>
    <w:rsid w:val="00E16637"/>
    <w:rsid w:val="00E175A2"/>
    <w:rsid w:val="00E20281"/>
    <w:rsid w:val="00E2072F"/>
    <w:rsid w:val="00E20B2B"/>
    <w:rsid w:val="00E21AEB"/>
    <w:rsid w:val="00E247E6"/>
    <w:rsid w:val="00E25068"/>
    <w:rsid w:val="00E25CD9"/>
    <w:rsid w:val="00E25EFD"/>
    <w:rsid w:val="00E26538"/>
    <w:rsid w:val="00E26739"/>
    <w:rsid w:val="00E303C4"/>
    <w:rsid w:val="00E30AED"/>
    <w:rsid w:val="00E32936"/>
    <w:rsid w:val="00E32FFE"/>
    <w:rsid w:val="00E345F4"/>
    <w:rsid w:val="00E34C36"/>
    <w:rsid w:val="00E36A19"/>
    <w:rsid w:val="00E3731B"/>
    <w:rsid w:val="00E41B7E"/>
    <w:rsid w:val="00E4476E"/>
    <w:rsid w:val="00E44C58"/>
    <w:rsid w:val="00E4624B"/>
    <w:rsid w:val="00E468B1"/>
    <w:rsid w:val="00E5068E"/>
    <w:rsid w:val="00E50F48"/>
    <w:rsid w:val="00E522A9"/>
    <w:rsid w:val="00E52BB8"/>
    <w:rsid w:val="00E54972"/>
    <w:rsid w:val="00E56348"/>
    <w:rsid w:val="00E56CD6"/>
    <w:rsid w:val="00E60DAA"/>
    <w:rsid w:val="00E61A01"/>
    <w:rsid w:val="00E624FA"/>
    <w:rsid w:val="00E632FA"/>
    <w:rsid w:val="00E64A5E"/>
    <w:rsid w:val="00E66D8B"/>
    <w:rsid w:val="00E67ABC"/>
    <w:rsid w:val="00E74472"/>
    <w:rsid w:val="00E75E65"/>
    <w:rsid w:val="00E7694F"/>
    <w:rsid w:val="00E8028A"/>
    <w:rsid w:val="00E8196D"/>
    <w:rsid w:val="00E82B45"/>
    <w:rsid w:val="00E86B0D"/>
    <w:rsid w:val="00E87173"/>
    <w:rsid w:val="00E91534"/>
    <w:rsid w:val="00E92E42"/>
    <w:rsid w:val="00E937F2"/>
    <w:rsid w:val="00E93A9C"/>
    <w:rsid w:val="00E942F6"/>
    <w:rsid w:val="00E95628"/>
    <w:rsid w:val="00E95F65"/>
    <w:rsid w:val="00E96257"/>
    <w:rsid w:val="00E96663"/>
    <w:rsid w:val="00E97717"/>
    <w:rsid w:val="00EA0632"/>
    <w:rsid w:val="00EA170D"/>
    <w:rsid w:val="00EA26B8"/>
    <w:rsid w:val="00EA27E0"/>
    <w:rsid w:val="00EA3089"/>
    <w:rsid w:val="00EA570F"/>
    <w:rsid w:val="00EA6426"/>
    <w:rsid w:val="00EA7A9A"/>
    <w:rsid w:val="00EB1E86"/>
    <w:rsid w:val="00EB5DB3"/>
    <w:rsid w:val="00EB789E"/>
    <w:rsid w:val="00EC2554"/>
    <w:rsid w:val="00EC2D7F"/>
    <w:rsid w:val="00EC7066"/>
    <w:rsid w:val="00EC7160"/>
    <w:rsid w:val="00ED1173"/>
    <w:rsid w:val="00ED173E"/>
    <w:rsid w:val="00ED1D9F"/>
    <w:rsid w:val="00ED60EC"/>
    <w:rsid w:val="00ED6C39"/>
    <w:rsid w:val="00EE1939"/>
    <w:rsid w:val="00EE586E"/>
    <w:rsid w:val="00EE5C70"/>
    <w:rsid w:val="00EF0973"/>
    <w:rsid w:val="00EF1C23"/>
    <w:rsid w:val="00EF1F53"/>
    <w:rsid w:val="00EF2448"/>
    <w:rsid w:val="00EF277B"/>
    <w:rsid w:val="00EF2A2A"/>
    <w:rsid w:val="00EF3438"/>
    <w:rsid w:val="00EF3CF9"/>
    <w:rsid w:val="00EF51FB"/>
    <w:rsid w:val="00EF77A3"/>
    <w:rsid w:val="00F00158"/>
    <w:rsid w:val="00F00505"/>
    <w:rsid w:val="00F01A93"/>
    <w:rsid w:val="00F021C2"/>
    <w:rsid w:val="00F03D90"/>
    <w:rsid w:val="00F071AC"/>
    <w:rsid w:val="00F07219"/>
    <w:rsid w:val="00F07862"/>
    <w:rsid w:val="00F07B0D"/>
    <w:rsid w:val="00F100B0"/>
    <w:rsid w:val="00F10114"/>
    <w:rsid w:val="00F103F1"/>
    <w:rsid w:val="00F10D30"/>
    <w:rsid w:val="00F131A6"/>
    <w:rsid w:val="00F15DEA"/>
    <w:rsid w:val="00F219C9"/>
    <w:rsid w:val="00F226B8"/>
    <w:rsid w:val="00F231C1"/>
    <w:rsid w:val="00F23FA1"/>
    <w:rsid w:val="00F242E5"/>
    <w:rsid w:val="00F26B06"/>
    <w:rsid w:val="00F4062F"/>
    <w:rsid w:val="00F4182F"/>
    <w:rsid w:val="00F41D6B"/>
    <w:rsid w:val="00F50538"/>
    <w:rsid w:val="00F5155B"/>
    <w:rsid w:val="00F51F2D"/>
    <w:rsid w:val="00F54F04"/>
    <w:rsid w:val="00F5575F"/>
    <w:rsid w:val="00F55C54"/>
    <w:rsid w:val="00F55DF2"/>
    <w:rsid w:val="00F55F5C"/>
    <w:rsid w:val="00F56C9F"/>
    <w:rsid w:val="00F60DCB"/>
    <w:rsid w:val="00F631DD"/>
    <w:rsid w:val="00F634EE"/>
    <w:rsid w:val="00F660D4"/>
    <w:rsid w:val="00F66507"/>
    <w:rsid w:val="00F671B5"/>
    <w:rsid w:val="00F714F1"/>
    <w:rsid w:val="00F721A7"/>
    <w:rsid w:val="00F7386B"/>
    <w:rsid w:val="00F80FE3"/>
    <w:rsid w:val="00F80FF2"/>
    <w:rsid w:val="00F8152F"/>
    <w:rsid w:val="00F86A66"/>
    <w:rsid w:val="00F87A05"/>
    <w:rsid w:val="00F91E42"/>
    <w:rsid w:val="00F97737"/>
    <w:rsid w:val="00FA2ED2"/>
    <w:rsid w:val="00FA3FFC"/>
    <w:rsid w:val="00FB219F"/>
    <w:rsid w:val="00FB4102"/>
    <w:rsid w:val="00FB5048"/>
    <w:rsid w:val="00FC2BC9"/>
    <w:rsid w:val="00FC4713"/>
    <w:rsid w:val="00FC62DC"/>
    <w:rsid w:val="00FC6791"/>
    <w:rsid w:val="00FD2C13"/>
    <w:rsid w:val="00FD3110"/>
    <w:rsid w:val="00FD3386"/>
    <w:rsid w:val="00FD588B"/>
    <w:rsid w:val="00FD5FC9"/>
    <w:rsid w:val="00FD675B"/>
    <w:rsid w:val="00FD73B6"/>
    <w:rsid w:val="00FD7D84"/>
    <w:rsid w:val="00FE07D7"/>
    <w:rsid w:val="00FE14DA"/>
    <w:rsid w:val="00FE1888"/>
    <w:rsid w:val="00FE3BE9"/>
    <w:rsid w:val="00FE62D4"/>
    <w:rsid w:val="00FE64B2"/>
    <w:rsid w:val="00FF148F"/>
    <w:rsid w:val="00FF1F1C"/>
    <w:rsid w:val="00FF232C"/>
    <w:rsid w:val="00FF35D4"/>
    <w:rsid w:val="00FF4413"/>
    <w:rsid w:val="00FF565A"/>
    <w:rsid w:val="00FF64AC"/>
    <w:rsid w:val="013102C3"/>
    <w:rsid w:val="03AB26AA"/>
    <w:rsid w:val="03E5FBBF"/>
    <w:rsid w:val="049E102A"/>
    <w:rsid w:val="05150221"/>
    <w:rsid w:val="0690217B"/>
    <w:rsid w:val="06C960FB"/>
    <w:rsid w:val="06EA8999"/>
    <w:rsid w:val="0712B7F6"/>
    <w:rsid w:val="07E8C856"/>
    <w:rsid w:val="09B858A7"/>
    <w:rsid w:val="0B8C3968"/>
    <w:rsid w:val="0C296F8B"/>
    <w:rsid w:val="0C6CC649"/>
    <w:rsid w:val="0D30080A"/>
    <w:rsid w:val="0D37C67C"/>
    <w:rsid w:val="0D537F71"/>
    <w:rsid w:val="0E5809DA"/>
    <w:rsid w:val="0EC07697"/>
    <w:rsid w:val="0F8200C5"/>
    <w:rsid w:val="0FE9D2C7"/>
    <w:rsid w:val="10A3D52F"/>
    <w:rsid w:val="10E068D1"/>
    <w:rsid w:val="11515A6D"/>
    <w:rsid w:val="117F9877"/>
    <w:rsid w:val="1180E1FC"/>
    <w:rsid w:val="11DB7B1C"/>
    <w:rsid w:val="12DC07CD"/>
    <w:rsid w:val="13699C7B"/>
    <w:rsid w:val="16477A04"/>
    <w:rsid w:val="168A21E0"/>
    <w:rsid w:val="169BB9DA"/>
    <w:rsid w:val="17AF5155"/>
    <w:rsid w:val="17EE48C1"/>
    <w:rsid w:val="18AEE714"/>
    <w:rsid w:val="199ABC81"/>
    <w:rsid w:val="1A2F15BA"/>
    <w:rsid w:val="1AAE511D"/>
    <w:rsid w:val="1B31FF3E"/>
    <w:rsid w:val="1B5FB21C"/>
    <w:rsid w:val="1B6F2AFD"/>
    <w:rsid w:val="1C606214"/>
    <w:rsid w:val="1D9FEEB1"/>
    <w:rsid w:val="1DC77526"/>
    <w:rsid w:val="1DF6D0CB"/>
    <w:rsid w:val="1DFF6AF9"/>
    <w:rsid w:val="20F2000F"/>
    <w:rsid w:val="22310EF9"/>
    <w:rsid w:val="22D45635"/>
    <w:rsid w:val="22F145EB"/>
    <w:rsid w:val="2349633D"/>
    <w:rsid w:val="238563AB"/>
    <w:rsid w:val="23D07DD2"/>
    <w:rsid w:val="2545F61F"/>
    <w:rsid w:val="26A778DC"/>
    <w:rsid w:val="26B578B2"/>
    <w:rsid w:val="286AAB42"/>
    <w:rsid w:val="28EFAA80"/>
    <w:rsid w:val="2947A1C2"/>
    <w:rsid w:val="298AF926"/>
    <w:rsid w:val="29B0E04B"/>
    <w:rsid w:val="2B275FD4"/>
    <w:rsid w:val="2BFEA775"/>
    <w:rsid w:val="2CC160A4"/>
    <w:rsid w:val="2D0E0F40"/>
    <w:rsid w:val="2DBB2817"/>
    <w:rsid w:val="2DC31BA3"/>
    <w:rsid w:val="2DCA4401"/>
    <w:rsid w:val="2E390CAB"/>
    <w:rsid w:val="2EA43F0D"/>
    <w:rsid w:val="2F37AD68"/>
    <w:rsid w:val="2F5EEC04"/>
    <w:rsid w:val="2FD096C9"/>
    <w:rsid w:val="30534414"/>
    <w:rsid w:val="30D0DB79"/>
    <w:rsid w:val="3102A9EB"/>
    <w:rsid w:val="3138DDE3"/>
    <w:rsid w:val="320DCF4D"/>
    <w:rsid w:val="326CABDA"/>
    <w:rsid w:val="329E7A4C"/>
    <w:rsid w:val="34087C3B"/>
    <w:rsid w:val="344B5C33"/>
    <w:rsid w:val="34B0DBD1"/>
    <w:rsid w:val="34BAB70F"/>
    <w:rsid w:val="356591FB"/>
    <w:rsid w:val="374E1C3C"/>
    <w:rsid w:val="37A082C6"/>
    <w:rsid w:val="37E0FCB1"/>
    <w:rsid w:val="385CDEBC"/>
    <w:rsid w:val="3863109D"/>
    <w:rsid w:val="38E110DE"/>
    <w:rsid w:val="39229061"/>
    <w:rsid w:val="39A525DF"/>
    <w:rsid w:val="39AE4E37"/>
    <w:rsid w:val="3A518DAF"/>
    <w:rsid w:val="3A5CC659"/>
    <w:rsid w:val="3AA98C31"/>
    <w:rsid w:val="3AAD0586"/>
    <w:rsid w:val="3B1BCE30"/>
    <w:rsid w:val="3B747A95"/>
    <w:rsid w:val="3C0D3F83"/>
    <w:rsid w:val="3C3D6F0C"/>
    <w:rsid w:val="3CD64F2A"/>
    <w:rsid w:val="3D036241"/>
    <w:rsid w:val="3DD93F6D"/>
    <w:rsid w:val="3F0CB4EA"/>
    <w:rsid w:val="3F4B4412"/>
    <w:rsid w:val="3FEB71B2"/>
    <w:rsid w:val="409CB6E2"/>
    <w:rsid w:val="4179AABD"/>
    <w:rsid w:val="420532AD"/>
    <w:rsid w:val="42659C27"/>
    <w:rsid w:val="428AEFBE"/>
    <w:rsid w:val="42F2BF94"/>
    <w:rsid w:val="439A1C7D"/>
    <w:rsid w:val="43E7D2EA"/>
    <w:rsid w:val="442FE05A"/>
    <w:rsid w:val="4437461A"/>
    <w:rsid w:val="44BE379F"/>
    <w:rsid w:val="45E45152"/>
    <w:rsid w:val="47C0AD54"/>
    <w:rsid w:val="47CBDDCD"/>
    <w:rsid w:val="47E384B0"/>
    <w:rsid w:val="47EAE2BB"/>
    <w:rsid w:val="49BB2591"/>
    <w:rsid w:val="4A11B0DC"/>
    <w:rsid w:val="4AD04970"/>
    <w:rsid w:val="4AF84E16"/>
    <w:rsid w:val="4B2449DD"/>
    <w:rsid w:val="4B2FCD67"/>
    <w:rsid w:val="4BD7F9D1"/>
    <w:rsid w:val="4C094A6C"/>
    <w:rsid w:val="4C22D453"/>
    <w:rsid w:val="4CAA575B"/>
    <w:rsid w:val="4D570AE1"/>
    <w:rsid w:val="4D9B59DE"/>
    <w:rsid w:val="4DF750BD"/>
    <w:rsid w:val="4E2A5064"/>
    <w:rsid w:val="4E2AD303"/>
    <w:rsid w:val="4F5017D5"/>
    <w:rsid w:val="503BA10B"/>
    <w:rsid w:val="513C22BF"/>
    <w:rsid w:val="51678F9A"/>
    <w:rsid w:val="51DB3AE8"/>
    <w:rsid w:val="522DDCB7"/>
    <w:rsid w:val="533FADC9"/>
    <w:rsid w:val="538C3419"/>
    <w:rsid w:val="539D6EF0"/>
    <w:rsid w:val="53A0572C"/>
    <w:rsid w:val="54669241"/>
    <w:rsid w:val="54801207"/>
    <w:rsid w:val="551530A3"/>
    <w:rsid w:val="556B44A3"/>
    <w:rsid w:val="560262A2"/>
    <w:rsid w:val="560F9527"/>
    <w:rsid w:val="56781950"/>
    <w:rsid w:val="56BE7BC7"/>
    <w:rsid w:val="56C07FC9"/>
    <w:rsid w:val="56E3F216"/>
    <w:rsid w:val="57610F39"/>
    <w:rsid w:val="5813E9B1"/>
    <w:rsid w:val="5894731B"/>
    <w:rsid w:val="58B6EF17"/>
    <w:rsid w:val="59C9A72B"/>
    <w:rsid w:val="5AF54983"/>
    <w:rsid w:val="5AF794E5"/>
    <w:rsid w:val="5BC51BFC"/>
    <w:rsid w:val="5C4E198E"/>
    <w:rsid w:val="5C523509"/>
    <w:rsid w:val="5D2E57D4"/>
    <w:rsid w:val="5D445136"/>
    <w:rsid w:val="5D624DDE"/>
    <w:rsid w:val="5F56D55F"/>
    <w:rsid w:val="60575F13"/>
    <w:rsid w:val="60AF7904"/>
    <w:rsid w:val="617DF98B"/>
    <w:rsid w:val="61B71452"/>
    <w:rsid w:val="621FAFDF"/>
    <w:rsid w:val="623AD411"/>
    <w:rsid w:val="6365AEA1"/>
    <w:rsid w:val="63BB8040"/>
    <w:rsid w:val="63D12012"/>
    <w:rsid w:val="640EB99F"/>
    <w:rsid w:val="64D9D4EB"/>
    <w:rsid w:val="64DCDB8F"/>
    <w:rsid w:val="653E2844"/>
    <w:rsid w:val="6589F8C4"/>
    <w:rsid w:val="66A13DF2"/>
    <w:rsid w:val="6710AD04"/>
    <w:rsid w:val="674BA36A"/>
    <w:rsid w:val="68699BC5"/>
    <w:rsid w:val="68926621"/>
    <w:rsid w:val="6903C790"/>
    <w:rsid w:val="69463BE2"/>
    <w:rsid w:val="69C8D520"/>
    <w:rsid w:val="6A4A3782"/>
    <w:rsid w:val="6A88A9CC"/>
    <w:rsid w:val="6AAE3C4D"/>
    <w:rsid w:val="6AEA116A"/>
    <w:rsid w:val="6CD061BA"/>
    <w:rsid w:val="6D5127AF"/>
    <w:rsid w:val="6E124299"/>
    <w:rsid w:val="6ECDE4DD"/>
    <w:rsid w:val="6F6B3443"/>
    <w:rsid w:val="701705D1"/>
    <w:rsid w:val="7080DAEB"/>
    <w:rsid w:val="70B97906"/>
    <w:rsid w:val="71ADA05D"/>
    <w:rsid w:val="71F9E9B1"/>
    <w:rsid w:val="72F30122"/>
    <w:rsid w:val="73666C24"/>
    <w:rsid w:val="73806467"/>
    <w:rsid w:val="73D59548"/>
    <w:rsid w:val="747B1BDE"/>
    <w:rsid w:val="748ED183"/>
    <w:rsid w:val="74AFD608"/>
    <w:rsid w:val="75919FBB"/>
    <w:rsid w:val="75F0DA1B"/>
    <w:rsid w:val="777EFB7A"/>
    <w:rsid w:val="77FBEF17"/>
    <w:rsid w:val="78046023"/>
    <w:rsid w:val="78109193"/>
    <w:rsid w:val="783FF84F"/>
    <w:rsid w:val="7882FF6B"/>
    <w:rsid w:val="79171436"/>
    <w:rsid w:val="796E1D89"/>
    <w:rsid w:val="79A10C86"/>
    <w:rsid w:val="79B09593"/>
    <w:rsid w:val="79C0B596"/>
    <w:rsid w:val="7A620E65"/>
    <w:rsid w:val="7BAFD95D"/>
    <w:rsid w:val="7BDFA7AC"/>
    <w:rsid w:val="7C5A6029"/>
    <w:rsid w:val="7CA25751"/>
    <w:rsid w:val="7E32E8EF"/>
    <w:rsid w:val="7F558313"/>
    <w:rsid w:val="7FAFC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FB30D43"/>
  <w15:docId w15:val="{3CDDCEEA-2A14-4482-8A13-1E5DA04D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6F7"/>
    <w:pPr>
      <w:widowControl w:val="0"/>
      <w:autoSpaceDE w:val="0"/>
      <w:autoSpaceDN w:val="0"/>
      <w:adjustRightInd w:val="0"/>
    </w:pPr>
    <w:rPr>
      <w:sz w:val="24"/>
      <w:szCs w:val="24"/>
    </w:rPr>
  </w:style>
  <w:style w:type="paragraph" w:styleId="Heading1">
    <w:name w:val="heading 1"/>
    <w:basedOn w:val="Normal"/>
    <w:next w:val="Normal"/>
    <w:link w:val="Heading1Char"/>
    <w:qFormat/>
    <w:rsid w:val="00E522A9"/>
    <w:pPr>
      <w:widowControl/>
      <w:autoSpaceDE/>
      <w:autoSpaceDN/>
      <w:adjustRightInd/>
      <w:outlineLvl w:val="0"/>
    </w:pPr>
    <w:rPr>
      <w:b/>
      <w:bCs/>
    </w:rPr>
  </w:style>
  <w:style w:type="paragraph" w:styleId="Heading2">
    <w:name w:val="heading 2"/>
    <w:basedOn w:val="Normal"/>
    <w:next w:val="Normal"/>
    <w:link w:val="Heading2Char"/>
    <w:qFormat/>
    <w:rsid w:val="00E522A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1"/>
    </w:pPr>
    <w:rPr>
      <w:b/>
      <w:bCs/>
      <w:color w:val="000000"/>
    </w:rPr>
  </w:style>
  <w:style w:type="paragraph" w:styleId="Heading3">
    <w:name w:val="heading 3"/>
    <w:basedOn w:val="Normal"/>
    <w:next w:val="Normal"/>
    <w:link w:val="Heading3Char"/>
    <w:semiHidden/>
    <w:unhideWhenUsed/>
    <w:qFormat/>
    <w:rsid w:val="006E58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character" w:styleId="CommentReference">
    <w:name w:val="annotation reference"/>
    <w:basedOn w:val="DefaultParagraphFont"/>
    <w:semiHidden/>
    <w:unhideWhenUsed/>
    <w:rsid w:val="001917A2"/>
    <w:rPr>
      <w:sz w:val="16"/>
      <w:szCs w:val="16"/>
    </w:rPr>
  </w:style>
  <w:style w:type="paragraph" w:styleId="CommentText">
    <w:name w:val="annotation text"/>
    <w:basedOn w:val="Normal"/>
    <w:link w:val="CommentTextChar"/>
    <w:unhideWhenUsed/>
    <w:rsid w:val="001917A2"/>
    <w:rPr>
      <w:sz w:val="20"/>
      <w:szCs w:val="20"/>
    </w:rPr>
  </w:style>
  <w:style w:type="character" w:customStyle="1" w:styleId="CommentTextChar">
    <w:name w:val="Comment Text Char"/>
    <w:basedOn w:val="DefaultParagraphFont"/>
    <w:link w:val="CommentText"/>
    <w:rsid w:val="001917A2"/>
  </w:style>
  <w:style w:type="paragraph" w:styleId="CommentSubject">
    <w:name w:val="annotation subject"/>
    <w:basedOn w:val="CommentText"/>
    <w:next w:val="CommentText"/>
    <w:link w:val="CommentSubjectChar"/>
    <w:semiHidden/>
    <w:unhideWhenUsed/>
    <w:rsid w:val="001917A2"/>
    <w:rPr>
      <w:b/>
      <w:bCs/>
    </w:rPr>
  </w:style>
  <w:style w:type="character" w:customStyle="1" w:styleId="CommentSubjectChar">
    <w:name w:val="Comment Subject Char"/>
    <w:basedOn w:val="CommentTextChar"/>
    <w:link w:val="CommentSubject"/>
    <w:semiHidden/>
    <w:rsid w:val="001917A2"/>
    <w:rPr>
      <w:b/>
      <w:bCs/>
    </w:rPr>
  </w:style>
  <w:style w:type="paragraph" w:styleId="Title">
    <w:name w:val="Title"/>
    <w:basedOn w:val="Normal"/>
    <w:next w:val="Normal"/>
    <w:link w:val="TitleChar"/>
    <w:qFormat/>
    <w:rsid w:val="00E522A9"/>
    <w:pPr>
      <w:jc w:val="center"/>
    </w:pPr>
    <w:rPr>
      <w:b/>
      <w:bCs/>
      <w:sz w:val="36"/>
      <w:szCs w:val="36"/>
    </w:rPr>
  </w:style>
  <w:style w:type="character" w:customStyle="1" w:styleId="TitleChar">
    <w:name w:val="Title Char"/>
    <w:basedOn w:val="DefaultParagraphFont"/>
    <w:link w:val="Title"/>
    <w:rsid w:val="00E522A9"/>
    <w:rPr>
      <w:b/>
      <w:bCs/>
      <w:sz w:val="36"/>
      <w:szCs w:val="36"/>
    </w:rPr>
  </w:style>
  <w:style w:type="character" w:customStyle="1" w:styleId="Heading1Char">
    <w:name w:val="Heading 1 Char"/>
    <w:basedOn w:val="DefaultParagraphFont"/>
    <w:link w:val="Heading1"/>
    <w:rsid w:val="00E522A9"/>
    <w:rPr>
      <w:b/>
      <w:bCs/>
      <w:sz w:val="24"/>
      <w:szCs w:val="24"/>
    </w:rPr>
  </w:style>
  <w:style w:type="paragraph" w:styleId="TOCHeading">
    <w:name w:val="TOC Heading"/>
    <w:basedOn w:val="Heading1"/>
    <w:next w:val="Normal"/>
    <w:uiPriority w:val="39"/>
    <w:unhideWhenUsed/>
    <w:qFormat/>
    <w:rsid w:val="00E9666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96663"/>
    <w:pPr>
      <w:spacing w:after="100"/>
    </w:pPr>
  </w:style>
  <w:style w:type="paragraph" w:styleId="TOC2">
    <w:name w:val="toc 2"/>
    <w:basedOn w:val="Normal"/>
    <w:next w:val="Normal"/>
    <w:autoRedefine/>
    <w:uiPriority w:val="39"/>
    <w:unhideWhenUsed/>
    <w:rsid w:val="00E96663"/>
    <w:pPr>
      <w:spacing w:after="100"/>
      <w:ind w:left="240"/>
    </w:pPr>
  </w:style>
  <w:style w:type="character" w:styleId="Hyperlink">
    <w:name w:val="Hyperlink"/>
    <w:basedOn w:val="DefaultParagraphFont"/>
    <w:uiPriority w:val="99"/>
    <w:unhideWhenUsed/>
    <w:rsid w:val="00E96663"/>
    <w:rPr>
      <w:color w:val="0000FF" w:themeColor="hyperlink"/>
      <w:u w:val="single"/>
    </w:rPr>
  </w:style>
  <w:style w:type="table" w:styleId="TableGrid">
    <w:name w:val="Table Grid"/>
    <w:basedOn w:val="TableNormal"/>
    <w:uiPriority w:val="39"/>
    <w:rsid w:val="00CD1E66"/>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F565A"/>
    <w:rPr>
      <w:b/>
      <w:bCs/>
      <w:color w:val="000000"/>
      <w:sz w:val="24"/>
      <w:szCs w:val="24"/>
    </w:rPr>
  </w:style>
  <w:style w:type="paragraph" w:styleId="ListParagraph">
    <w:name w:val="List Paragraph"/>
    <w:basedOn w:val="Normal"/>
    <w:uiPriority w:val="34"/>
    <w:qFormat/>
    <w:pPr>
      <w:ind w:left="720"/>
      <w:contextualSpacing/>
    </w:pPr>
  </w:style>
  <w:style w:type="paragraph" w:customStyle="1" w:styleId="Style1">
    <w:name w:val="Style1"/>
    <w:basedOn w:val="Heading3"/>
    <w:qFormat/>
    <w:rsid w:val="006E58CF"/>
    <w:pPr>
      <w:spacing w:after="240"/>
    </w:pPr>
    <w:rPr>
      <w:rFonts w:ascii="Arial" w:hAnsi="Arial" w:cs="Arial"/>
    </w:rPr>
  </w:style>
  <w:style w:type="paragraph" w:styleId="TOC3">
    <w:name w:val="toc 3"/>
    <w:basedOn w:val="Normal"/>
    <w:next w:val="Normal"/>
    <w:autoRedefine/>
    <w:uiPriority w:val="39"/>
    <w:unhideWhenUsed/>
    <w:rsid w:val="00442447"/>
    <w:pPr>
      <w:tabs>
        <w:tab w:val="right" w:leader="dot" w:pos="9350"/>
      </w:tabs>
      <w:spacing w:after="100"/>
      <w:ind w:firstLine="720"/>
    </w:pPr>
    <w:rPr>
      <w:rFonts w:ascii="Arial" w:hAnsi="Arial" w:cs="Arial"/>
      <w:b/>
      <w:bCs/>
      <w:noProof/>
    </w:rPr>
  </w:style>
  <w:style w:type="character" w:customStyle="1" w:styleId="Heading3Char">
    <w:name w:val="Heading 3 Char"/>
    <w:basedOn w:val="DefaultParagraphFont"/>
    <w:link w:val="Heading3"/>
    <w:semiHidden/>
    <w:rsid w:val="006E58C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622B0E"/>
    <w:rPr>
      <w:sz w:val="20"/>
      <w:szCs w:val="20"/>
    </w:rPr>
  </w:style>
  <w:style w:type="character" w:customStyle="1" w:styleId="FootnoteTextChar">
    <w:name w:val="Footnote Text Char"/>
    <w:basedOn w:val="DefaultParagraphFont"/>
    <w:link w:val="FootnoteText"/>
    <w:semiHidden/>
    <w:rsid w:val="00622B0E"/>
  </w:style>
  <w:style w:type="paragraph" w:customStyle="1" w:styleId="Style2">
    <w:name w:val="Style2"/>
    <w:basedOn w:val="Heading3"/>
    <w:next w:val="ListContinue3"/>
    <w:qFormat/>
    <w:rsid w:val="00890925"/>
    <w:rPr>
      <w:rFonts w:ascii="Arial" w:hAnsi="Arial"/>
    </w:rPr>
  </w:style>
  <w:style w:type="paragraph" w:customStyle="1" w:styleId="Style3">
    <w:name w:val="Style3"/>
    <w:basedOn w:val="Heading3"/>
    <w:qFormat/>
    <w:rsid w:val="00296D9A"/>
    <w:rPr>
      <w:rFonts w:ascii="Arial" w:hAnsi="Arial"/>
      <w:b/>
      <w:color w:val="auto"/>
    </w:rPr>
  </w:style>
  <w:style w:type="paragraph" w:styleId="ListContinue3">
    <w:name w:val="List Continue 3"/>
    <w:basedOn w:val="Normal"/>
    <w:rsid w:val="00890925"/>
    <w:pPr>
      <w:spacing w:after="120"/>
      <w:ind w:left="1080"/>
      <w:contextualSpacing/>
    </w:pPr>
  </w:style>
  <w:style w:type="paragraph" w:customStyle="1" w:styleId="paragraph">
    <w:name w:val="paragraph"/>
    <w:basedOn w:val="Normal"/>
    <w:rsid w:val="00601391"/>
    <w:pPr>
      <w:widowControl/>
      <w:autoSpaceDE/>
      <w:autoSpaceDN/>
      <w:adjustRightInd/>
      <w:spacing w:before="100" w:beforeAutospacing="1" w:after="100" w:afterAutospacing="1"/>
    </w:pPr>
  </w:style>
  <w:style w:type="character" w:customStyle="1" w:styleId="normaltextrun">
    <w:name w:val="normaltextrun"/>
    <w:basedOn w:val="DefaultParagraphFont"/>
    <w:rsid w:val="00601391"/>
  </w:style>
  <w:style w:type="character" w:customStyle="1" w:styleId="tabchar">
    <w:name w:val="tabchar"/>
    <w:basedOn w:val="DefaultParagraphFont"/>
    <w:rsid w:val="00601391"/>
  </w:style>
  <w:style w:type="character" w:customStyle="1" w:styleId="eop">
    <w:name w:val="eop"/>
    <w:basedOn w:val="DefaultParagraphFont"/>
    <w:rsid w:val="00601391"/>
  </w:style>
  <w:style w:type="character" w:customStyle="1" w:styleId="pagebreaktextspan">
    <w:name w:val="pagebreaktextspan"/>
    <w:basedOn w:val="DefaultParagraphFont"/>
    <w:rsid w:val="00601391"/>
  </w:style>
  <w:style w:type="character" w:styleId="UnresolvedMention">
    <w:name w:val="Unresolved Mention"/>
    <w:basedOn w:val="DefaultParagraphFont"/>
    <w:uiPriority w:val="99"/>
    <w:semiHidden/>
    <w:unhideWhenUsed/>
    <w:rsid w:val="0081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3615">
      <w:bodyDiv w:val="1"/>
      <w:marLeft w:val="0"/>
      <w:marRight w:val="0"/>
      <w:marTop w:val="0"/>
      <w:marBottom w:val="0"/>
      <w:divBdr>
        <w:top w:val="none" w:sz="0" w:space="0" w:color="auto"/>
        <w:left w:val="none" w:sz="0" w:space="0" w:color="auto"/>
        <w:bottom w:val="none" w:sz="0" w:space="0" w:color="auto"/>
        <w:right w:val="none" w:sz="0" w:space="0" w:color="auto"/>
      </w:divBdr>
      <w:divsChild>
        <w:div w:id="443353751">
          <w:marLeft w:val="0"/>
          <w:marRight w:val="0"/>
          <w:marTop w:val="0"/>
          <w:marBottom w:val="0"/>
          <w:divBdr>
            <w:top w:val="none" w:sz="0" w:space="0" w:color="auto"/>
            <w:left w:val="none" w:sz="0" w:space="0" w:color="auto"/>
            <w:bottom w:val="none" w:sz="0" w:space="0" w:color="auto"/>
            <w:right w:val="none" w:sz="0" w:space="0" w:color="auto"/>
          </w:divBdr>
          <w:divsChild>
            <w:div w:id="241186724">
              <w:marLeft w:val="0"/>
              <w:marRight w:val="0"/>
              <w:marTop w:val="0"/>
              <w:marBottom w:val="0"/>
              <w:divBdr>
                <w:top w:val="none" w:sz="0" w:space="0" w:color="auto"/>
                <w:left w:val="none" w:sz="0" w:space="0" w:color="auto"/>
                <w:bottom w:val="none" w:sz="0" w:space="0" w:color="auto"/>
                <w:right w:val="none" w:sz="0" w:space="0" w:color="auto"/>
              </w:divBdr>
            </w:div>
          </w:divsChild>
        </w:div>
        <w:div w:id="1410154709">
          <w:marLeft w:val="0"/>
          <w:marRight w:val="0"/>
          <w:marTop w:val="0"/>
          <w:marBottom w:val="0"/>
          <w:divBdr>
            <w:top w:val="none" w:sz="0" w:space="0" w:color="auto"/>
            <w:left w:val="none" w:sz="0" w:space="0" w:color="auto"/>
            <w:bottom w:val="none" w:sz="0" w:space="0" w:color="auto"/>
            <w:right w:val="none" w:sz="0" w:space="0" w:color="auto"/>
          </w:divBdr>
          <w:divsChild>
            <w:div w:id="815610911">
              <w:marLeft w:val="0"/>
              <w:marRight w:val="0"/>
              <w:marTop w:val="0"/>
              <w:marBottom w:val="0"/>
              <w:divBdr>
                <w:top w:val="none" w:sz="0" w:space="0" w:color="auto"/>
                <w:left w:val="none" w:sz="0" w:space="0" w:color="auto"/>
                <w:bottom w:val="none" w:sz="0" w:space="0" w:color="auto"/>
                <w:right w:val="none" w:sz="0" w:space="0" w:color="auto"/>
              </w:divBdr>
            </w:div>
            <w:div w:id="1455635794">
              <w:marLeft w:val="0"/>
              <w:marRight w:val="0"/>
              <w:marTop w:val="0"/>
              <w:marBottom w:val="0"/>
              <w:divBdr>
                <w:top w:val="none" w:sz="0" w:space="0" w:color="auto"/>
                <w:left w:val="none" w:sz="0" w:space="0" w:color="auto"/>
                <w:bottom w:val="none" w:sz="0" w:space="0" w:color="auto"/>
                <w:right w:val="none" w:sz="0" w:space="0" w:color="auto"/>
              </w:divBdr>
            </w:div>
            <w:div w:id="21410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248">
      <w:bodyDiv w:val="1"/>
      <w:marLeft w:val="0"/>
      <w:marRight w:val="0"/>
      <w:marTop w:val="0"/>
      <w:marBottom w:val="0"/>
      <w:divBdr>
        <w:top w:val="none" w:sz="0" w:space="0" w:color="auto"/>
        <w:left w:val="none" w:sz="0" w:space="0" w:color="auto"/>
        <w:bottom w:val="none" w:sz="0" w:space="0" w:color="auto"/>
        <w:right w:val="none" w:sz="0" w:space="0" w:color="auto"/>
      </w:divBdr>
      <w:divsChild>
        <w:div w:id="41292837">
          <w:marLeft w:val="0"/>
          <w:marRight w:val="0"/>
          <w:marTop w:val="0"/>
          <w:marBottom w:val="0"/>
          <w:divBdr>
            <w:top w:val="none" w:sz="0" w:space="0" w:color="auto"/>
            <w:left w:val="none" w:sz="0" w:space="0" w:color="auto"/>
            <w:bottom w:val="none" w:sz="0" w:space="0" w:color="auto"/>
            <w:right w:val="none" w:sz="0" w:space="0" w:color="auto"/>
          </w:divBdr>
        </w:div>
        <w:div w:id="104351173">
          <w:marLeft w:val="0"/>
          <w:marRight w:val="0"/>
          <w:marTop w:val="0"/>
          <w:marBottom w:val="0"/>
          <w:divBdr>
            <w:top w:val="none" w:sz="0" w:space="0" w:color="auto"/>
            <w:left w:val="none" w:sz="0" w:space="0" w:color="auto"/>
            <w:bottom w:val="none" w:sz="0" w:space="0" w:color="auto"/>
            <w:right w:val="none" w:sz="0" w:space="0" w:color="auto"/>
          </w:divBdr>
        </w:div>
        <w:div w:id="124011392">
          <w:marLeft w:val="0"/>
          <w:marRight w:val="0"/>
          <w:marTop w:val="0"/>
          <w:marBottom w:val="0"/>
          <w:divBdr>
            <w:top w:val="none" w:sz="0" w:space="0" w:color="auto"/>
            <w:left w:val="none" w:sz="0" w:space="0" w:color="auto"/>
            <w:bottom w:val="none" w:sz="0" w:space="0" w:color="auto"/>
            <w:right w:val="none" w:sz="0" w:space="0" w:color="auto"/>
          </w:divBdr>
        </w:div>
        <w:div w:id="488403393">
          <w:marLeft w:val="0"/>
          <w:marRight w:val="0"/>
          <w:marTop w:val="0"/>
          <w:marBottom w:val="0"/>
          <w:divBdr>
            <w:top w:val="none" w:sz="0" w:space="0" w:color="auto"/>
            <w:left w:val="none" w:sz="0" w:space="0" w:color="auto"/>
            <w:bottom w:val="none" w:sz="0" w:space="0" w:color="auto"/>
            <w:right w:val="none" w:sz="0" w:space="0" w:color="auto"/>
          </w:divBdr>
        </w:div>
        <w:div w:id="496308046">
          <w:marLeft w:val="0"/>
          <w:marRight w:val="0"/>
          <w:marTop w:val="0"/>
          <w:marBottom w:val="0"/>
          <w:divBdr>
            <w:top w:val="none" w:sz="0" w:space="0" w:color="auto"/>
            <w:left w:val="none" w:sz="0" w:space="0" w:color="auto"/>
            <w:bottom w:val="none" w:sz="0" w:space="0" w:color="auto"/>
            <w:right w:val="none" w:sz="0" w:space="0" w:color="auto"/>
          </w:divBdr>
        </w:div>
        <w:div w:id="501314359">
          <w:marLeft w:val="0"/>
          <w:marRight w:val="0"/>
          <w:marTop w:val="0"/>
          <w:marBottom w:val="0"/>
          <w:divBdr>
            <w:top w:val="none" w:sz="0" w:space="0" w:color="auto"/>
            <w:left w:val="none" w:sz="0" w:space="0" w:color="auto"/>
            <w:bottom w:val="none" w:sz="0" w:space="0" w:color="auto"/>
            <w:right w:val="none" w:sz="0" w:space="0" w:color="auto"/>
          </w:divBdr>
        </w:div>
        <w:div w:id="841513070">
          <w:marLeft w:val="0"/>
          <w:marRight w:val="0"/>
          <w:marTop w:val="0"/>
          <w:marBottom w:val="0"/>
          <w:divBdr>
            <w:top w:val="none" w:sz="0" w:space="0" w:color="auto"/>
            <w:left w:val="none" w:sz="0" w:space="0" w:color="auto"/>
            <w:bottom w:val="none" w:sz="0" w:space="0" w:color="auto"/>
            <w:right w:val="none" w:sz="0" w:space="0" w:color="auto"/>
          </w:divBdr>
        </w:div>
        <w:div w:id="967708730">
          <w:marLeft w:val="0"/>
          <w:marRight w:val="0"/>
          <w:marTop w:val="0"/>
          <w:marBottom w:val="0"/>
          <w:divBdr>
            <w:top w:val="none" w:sz="0" w:space="0" w:color="auto"/>
            <w:left w:val="none" w:sz="0" w:space="0" w:color="auto"/>
            <w:bottom w:val="none" w:sz="0" w:space="0" w:color="auto"/>
            <w:right w:val="none" w:sz="0" w:space="0" w:color="auto"/>
          </w:divBdr>
        </w:div>
        <w:div w:id="1018628536">
          <w:marLeft w:val="0"/>
          <w:marRight w:val="0"/>
          <w:marTop w:val="0"/>
          <w:marBottom w:val="0"/>
          <w:divBdr>
            <w:top w:val="none" w:sz="0" w:space="0" w:color="auto"/>
            <w:left w:val="none" w:sz="0" w:space="0" w:color="auto"/>
            <w:bottom w:val="none" w:sz="0" w:space="0" w:color="auto"/>
            <w:right w:val="none" w:sz="0" w:space="0" w:color="auto"/>
          </w:divBdr>
        </w:div>
        <w:div w:id="1105928466">
          <w:marLeft w:val="0"/>
          <w:marRight w:val="0"/>
          <w:marTop w:val="0"/>
          <w:marBottom w:val="0"/>
          <w:divBdr>
            <w:top w:val="none" w:sz="0" w:space="0" w:color="auto"/>
            <w:left w:val="none" w:sz="0" w:space="0" w:color="auto"/>
            <w:bottom w:val="none" w:sz="0" w:space="0" w:color="auto"/>
            <w:right w:val="none" w:sz="0" w:space="0" w:color="auto"/>
          </w:divBdr>
        </w:div>
        <w:div w:id="1156148083">
          <w:marLeft w:val="0"/>
          <w:marRight w:val="0"/>
          <w:marTop w:val="0"/>
          <w:marBottom w:val="0"/>
          <w:divBdr>
            <w:top w:val="none" w:sz="0" w:space="0" w:color="auto"/>
            <w:left w:val="none" w:sz="0" w:space="0" w:color="auto"/>
            <w:bottom w:val="none" w:sz="0" w:space="0" w:color="auto"/>
            <w:right w:val="none" w:sz="0" w:space="0" w:color="auto"/>
          </w:divBdr>
        </w:div>
        <w:div w:id="1195997955">
          <w:marLeft w:val="0"/>
          <w:marRight w:val="0"/>
          <w:marTop w:val="0"/>
          <w:marBottom w:val="0"/>
          <w:divBdr>
            <w:top w:val="none" w:sz="0" w:space="0" w:color="auto"/>
            <w:left w:val="none" w:sz="0" w:space="0" w:color="auto"/>
            <w:bottom w:val="none" w:sz="0" w:space="0" w:color="auto"/>
            <w:right w:val="none" w:sz="0" w:space="0" w:color="auto"/>
          </w:divBdr>
        </w:div>
        <w:div w:id="1203782353">
          <w:marLeft w:val="0"/>
          <w:marRight w:val="0"/>
          <w:marTop w:val="0"/>
          <w:marBottom w:val="0"/>
          <w:divBdr>
            <w:top w:val="none" w:sz="0" w:space="0" w:color="auto"/>
            <w:left w:val="none" w:sz="0" w:space="0" w:color="auto"/>
            <w:bottom w:val="none" w:sz="0" w:space="0" w:color="auto"/>
            <w:right w:val="none" w:sz="0" w:space="0" w:color="auto"/>
          </w:divBdr>
        </w:div>
        <w:div w:id="1221673840">
          <w:marLeft w:val="0"/>
          <w:marRight w:val="0"/>
          <w:marTop w:val="0"/>
          <w:marBottom w:val="0"/>
          <w:divBdr>
            <w:top w:val="none" w:sz="0" w:space="0" w:color="auto"/>
            <w:left w:val="none" w:sz="0" w:space="0" w:color="auto"/>
            <w:bottom w:val="none" w:sz="0" w:space="0" w:color="auto"/>
            <w:right w:val="none" w:sz="0" w:space="0" w:color="auto"/>
          </w:divBdr>
        </w:div>
        <w:div w:id="1248416981">
          <w:marLeft w:val="0"/>
          <w:marRight w:val="0"/>
          <w:marTop w:val="0"/>
          <w:marBottom w:val="0"/>
          <w:divBdr>
            <w:top w:val="none" w:sz="0" w:space="0" w:color="auto"/>
            <w:left w:val="none" w:sz="0" w:space="0" w:color="auto"/>
            <w:bottom w:val="none" w:sz="0" w:space="0" w:color="auto"/>
            <w:right w:val="none" w:sz="0" w:space="0" w:color="auto"/>
          </w:divBdr>
        </w:div>
        <w:div w:id="1373458488">
          <w:marLeft w:val="0"/>
          <w:marRight w:val="0"/>
          <w:marTop w:val="0"/>
          <w:marBottom w:val="0"/>
          <w:divBdr>
            <w:top w:val="none" w:sz="0" w:space="0" w:color="auto"/>
            <w:left w:val="none" w:sz="0" w:space="0" w:color="auto"/>
            <w:bottom w:val="none" w:sz="0" w:space="0" w:color="auto"/>
            <w:right w:val="none" w:sz="0" w:space="0" w:color="auto"/>
          </w:divBdr>
        </w:div>
        <w:div w:id="1427192876">
          <w:marLeft w:val="0"/>
          <w:marRight w:val="0"/>
          <w:marTop w:val="0"/>
          <w:marBottom w:val="0"/>
          <w:divBdr>
            <w:top w:val="none" w:sz="0" w:space="0" w:color="auto"/>
            <w:left w:val="none" w:sz="0" w:space="0" w:color="auto"/>
            <w:bottom w:val="none" w:sz="0" w:space="0" w:color="auto"/>
            <w:right w:val="none" w:sz="0" w:space="0" w:color="auto"/>
          </w:divBdr>
        </w:div>
        <w:div w:id="1508713570">
          <w:marLeft w:val="0"/>
          <w:marRight w:val="0"/>
          <w:marTop w:val="0"/>
          <w:marBottom w:val="0"/>
          <w:divBdr>
            <w:top w:val="none" w:sz="0" w:space="0" w:color="auto"/>
            <w:left w:val="none" w:sz="0" w:space="0" w:color="auto"/>
            <w:bottom w:val="none" w:sz="0" w:space="0" w:color="auto"/>
            <w:right w:val="none" w:sz="0" w:space="0" w:color="auto"/>
          </w:divBdr>
        </w:div>
        <w:div w:id="1561095574">
          <w:marLeft w:val="0"/>
          <w:marRight w:val="0"/>
          <w:marTop w:val="0"/>
          <w:marBottom w:val="0"/>
          <w:divBdr>
            <w:top w:val="none" w:sz="0" w:space="0" w:color="auto"/>
            <w:left w:val="none" w:sz="0" w:space="0" w:color="auto"/>
            <w:bottom w:val="none" w:sz="0" w:space="0" w:color="auto"/>
            <w:right w:val="none" w:sz="0" w:space="0" w:color="auto"/>
          </w:divBdr>
        </w:div>
        <w:div w:id="1667440902">
          <w:marLeft w:val="0"/>
          <w:marRight w:val="0"/>
          <w:marTop w:val="0"/>
          <w:marBottom w:val="0"/>
          <w:divBdr>
            <w:top w:val="none" w:sz="0" w:space="0" w:color="auto"/>
            <w:left w:val="none" w:sz="0" w:space="0" w:color="auto"/>
            <w:bottom w:val="none" w:sz="0" w:space="0" w:color="auto"/>
            <w:right w:val="none" w:sz="0" w:space="0" w:color="auto"/>
          </w:divBdr>
        </w:div>
        <w:div w:id="1721592221">
          <w:marLeft w:val="0"/>
          <w:marRight w:val="0"/>
          <w:marTop w:val="0"/>
          <w:marBottom w:val="0"/>
          <w:divBdr>
            <w:top w:val="none" w:sz="0" w:space="0" w:color="auto"/>
            <w:left w:val="none" w:sz="0" w:space="0" w:color="auto"/>
            <w:bottom w:val="none" w:sz="0" w:space="0" w:color="auto"/>
            <w:right w:val="none" w:sz="0" w:space="0" w:color="auto"/>
          </w:divBdr>
        </w:div>
        <w:div w:id="1825126462">
          <w:marLeft w:val="0"/>
          <w:marRight w:val="0"/>
          <w:marTop w:val="0"/>
          <w:marBottom w:val="0"/>
          <w:divBdr>
            <w:top w:val="none" w:sz="0" w:space="0" w:color="auto"/>
            <w:left w:val="none" w:sz="0" w:space="0" w:color="auto"/>
            <w:bottom w:val="none" w:sz="0" w:space="0" w:color="auto"/>
            <w:right w:val="none" w:sz="0" w:space="0" w:color="auto"/>
          </w:divBdr>
        </w:div>
      </w:divsChild>
    </w:div>
    <w:div w:id="515120753">
      <w:bodyDiv w:val="1"/>
      <w:marLeft w:val="0"/>
      <w:marRight w:val="0"/>
      <w:marTop w:val="0"/>
      <w:marBottom w:val="0"/>
      <w:divBdr>
        <w:top w:val="none" w:sz="0" w:space="0" w:color="auto"/>
        <w:left w:val="none" w:sz="0" w:space="0" w:color="auto"/>
        <w:bottom w:val="none" w:sz="0" w:space="0" w:color="auto"/>
        <w:right w:val="none" w:sz="0" w:space="0" w:color="auto"/>
      </w:divBdr>
      <w:divsChild>
        <w:div w:id="201478638">
          <w:marLeft w:val="0"/>
          <w:marRight w:val="0"/>
          <w:marTop w:val="0"/>
          <w:marBottom w:val="0"/>
          <w:divBdr>
            <w:top w:val="none" w:sz="0" w:space="0" w:color="auto"/>
            <w:left w:val="none" w:sz="0" w:space="0" w:color="auto"/>
            <w:bottom w:val="none" w:sz="0" w:space="0" w:color="auto"/>
            <w:right w:val="none" w:sz="0" w:space="0" w:color="auto"/>
          </w:divBdr>
        </w:div>
        <w:div w:id="519466993">
          <w:marLeft w:val="0"/>
          <w:marRight w:val="0"/>
          <w:marTop w:val="0"/>
          <w:marBottom w:val="0"/>
          <w:divBdr>
            <w:top w:val="none" w:sz="0" w:space="0" w:color="auto"/>
            <w:left w:val="none" w:sz="0" w:space="0" w:color="auto"/>
            <w:bottom w:val="none" w:sz="0" w:space="0" w:color="auto"/>
            <w:right w:val="none" w:sz="0" w:space="0" w:color="auto"/>
          </w:divBdr>
        </w:div>
        <w:div w:id="577520330">
          <w:marLeft w:val="0"/>
          <w:marRight w:val="0"/>
          <w:marTop w:val="0"/>
          <w:marBottom w:val="0"/>
          <w:divBdr>
            <w:top w:val="none" w:sz="0" w:space="0" w:color="auto"/>
            <w:left w:val="none" w:sz="0" w:space="0" w:color="auto"/>
            <w:bottom w:val="none" w:sz="0" w:space="0" w:color="auto"/>
            <w:right w:val="none" w:sz="0" w:space="0" w:color="auto"/>
          </w:divBdr>
        </w:div>
        <w:div w:id="662709518">
          <w:marLeft w:val="0"/>
          <w:marRight w:val="0"/>
          <w:marTop w:val="0"/>
          <w:marBottom w:val="0"/>
          <w:divBdr>
            <w:top w:val="none" w:sz="0" w:space="0" w:color="auto"/>
            <w:left w:val="none" w:sz="0" w:space="0" w:color="auto"/>
            <w:bottom w:val="none" w:sz="0" w:space="0" w:color="auto"/>
            <w:right w:val="none" w:sz="0" w:space="0" w:color="auto"/>
          </w:divBdr>
        </w:div>
        <w:div w:id="917514678">
          <w:marLeft w:val="0"/>
          <w:marRight w:val="0"/>
          <w:marTop w:val="0"/>
          <w:marBottom w:val="0"/>
          <w:divBdr>
            <w:top w:val="none" w:sz="0" w:space="0" w:color="auto"/>
            <w:left w:val="none" w:sz="0" w:space="0" w:color="auto"/>
            <w:bottom w:val="none" w:sz="0" w:space="0" w:color="auto"/>
            <w:right w:val="none" w:sz="0" w:space="0" w:color="auto"/>
          </w:divBdr>
        </w:div>
        <w:div w:id="991637639">
          <w:marLeft w:val="0"/>
          <w:marRight w:val="0"/>
          <w:marTop w:val="0"/>
          <w:marBottom w:val="0"/>
          <w:divBdr>
            <w:top w:val="none" w:sz="0" w:space="0" w:color="auto"/>
            <w:left w:val="none" w:sz="0" w:space="0" w:color="auto"/>
            <w:bottom w:val="none" w:sz="0" w:space="0" w:color="auto"/>
            <w:right w:val="none" w:sz="0" w:space="0" w:color="auto"/>
          </w:divBdr>
        </w:div>
        <w:div w:id="1219317328">
          <w:marLeft w:val="0"/>
          <w:marRight w:val="0"/>
          <w:marTop w:val="0"/>
          <w:marBottom w:val="0"/>
          <w:divBdr>
            <w:top w:val="none" w:sz="0" w:space="0" w:color="auto"/>
            <w:left w:val="none" w:sz="0" w:space="0" w:color="auto"/>
            <w:bottom w:val="none" w:sz="0" w:space="0" w:color="auto"/>
            <w:right w:val="none" w:sz="0" w:space="0" w:color="auto"/>
          </w:divBdr>
        </w:div>
        <w:div w:id="1332021632">
          <w:marLeft w:val="0"/>
          <w:marRight w:val="0"/>
          <w:marTop w:val="0"/>
          <w:marBottom w:val="0"/>
          <w:divBdr>
            <w:top w:val="none" w:sz="0" w:space="0" w:color="auto"/>
            <w:left w:val="none" w:sz="0" w:space="0" w:color="auto"/>
            <w:bottom w:val="none" w:sz="0" w:space="0" w:color="auto"/>
            <w:right w:val="none" w:sz="0" w:space="0" w:color="auto"/>
          </w:divBdr>
        </w:div>
        <w:div w:id="1348098156">
          <w:marLeft w:val="0"/>
          <w:marRight w:val="0"/>
          <w:marTop w:val="0"/>
          <w:marBottom w:val="0"/>
          <w:divBdr>
            <w:top w:val="none" w:sz="0" w:space="0" w:color="auto"/>
            <w:left w:val="none" w:sz="0" w:space="0" w:color="auto"/>
            <w:bottom w:val="none" w:sz="0" w:space="0" w:color="auto"/>
            <w:right w:val="none" w:sz="0" w:space="0" w:color="auto"/>
          </w:divBdr>
        </w:div>
        <w:div w:id="1377317167">
          <w:marLeft w:val="0"/>
          <w:marRight w:val="0"/>
          <w:marTop w:val="0"/>
          <w:marBottom w:val="0"/>
          <w:divBdr>
            <w:top w:val="none" w:sz="0" w:space="0" w:color="auto"/>
            <w:left w:val="none" w:sz="0" w:space="0" w:color="auto"/>
            <w:bottom w:val="none" w:sz="0" w:space="0" w:color="auto"/>
            <w:right w:val="none" w:sz="0" w:space="0" w:color="auto"/>
          </w:divBdr>
        </w:div>
        <w:div w:id="1667127740">
          <w:marLeft w:val="0"/>
          <w:marRight w:val="0"/>
          <w:marTop w:val="0"/>
          <w:marBottom w:val="0"/>
          <w:divBdr>
            <w:top w:val="none" w:sz="0" w:space="0" w:color="auto"/>
            <w:left w:val="none" w:sz="0" w:space="0" w:color="auto"/>
            <w:bottom w:val="none" w:sz="0" w:space="0" w:color="auto"/>
            <w:right w:val="none" w:sz="0" w:space="0" w:color="auto"/>
          </w:divBdr>
        </w:div>
        <w:div w:id="1741519328">
          <w:marLeft w:val="0"/>
          <w:marRight w:val="0"/>
          <w:marTop w:val="0"/>
          <w:marBottom w:val="0"/>
          <w:divBdr>
            <w:top w:val="none" w:sz="0" w:space="0" w:color="auto"/>
            <w:left w:val="none" w:sz="0" w:space="0" w:color="auto"/>
            <w:bottom w:val="none" w:sz="0" w:space="0" w:color="auto"/>
            <w:right w:val="none" w:sz="0" w:space="0" w:color="auto"/>
          </w:divBdr>
        </w:div>
        <w:div w:id="1745451062">
          <w:marLeft w:val="0"/>
          <w:marRight w:val="0"/>
          <w:marTop w:val="0"/>
          <w:marBottom w:val="0"/>
          <w:divBdr>
            <w:top w:val="none" w:sz="0" w:space="0" w:color="auto"/>
            <w:left w:val="none" w:sz="0" w:space="0" w:color="auto"/>
            <w:bottom w:val="none" w:sz="0" w:space="0" w:color="auto"/>
            <w:right w:val="none" w:sz="0" w:space="0" w:color="auto"/>
          </w:divBdr>
        </w:div>
      </w:divsChild>
    </w:div>
    <w:div w:id="549003335">
      <w:bodyDiv w:val="1"/>
      <w:marLeft w:val="0"/>
      <w:marRight w:val="0"/>
      <w:marTop w:val="0"/>
      <w:marBottom w:val="0"/>
      <w:divBdr>
        <w:top w:val="none" w:sz="0" w:space="0" w:color="auto"/>
        <w:left w:val="none" w:sz="0" w:space="0" w:color="auto"/>
        <w:bottom w:val="none" w:sz="0" w:space="0" w:color="auto"/>
        <w:right w:val="none" w:sz="0" w:space="0" w:color="auto"/>
      </w:divBdr>
      <w:divsChild>
        <w:div w:id="1070618210">
          <w:marLeft w:val="0"/>
          <w:marRight w:val="0"/>
          <w:marTop w:val="0"/>
          <w:marBottom w:val="0"/>
          <w:divBdr>
            <w:top w:val="none" w:sz="0" w:space="0" w:color="auto"/>
            <w:left w:val="none" w:sz="0" w:space="0" w:color="auto"/>
            <w:bottom w:val="none" w:sz="0" w:space="0" w:color="auto"/>
            <w:right w:val="none" w:sz="0" w:space="0" w:color="auto"/>
          </w:divBdr>
        </w:div>
        <w:div w:id="1452936741">
          <w:marLeft w:val="0"/>
          <w:marRight w:val="0"/>
          <w:marTop w:val="0"/>
          <w:marBottom w:val="0"/>
          <w:divBdr>
            <w:top w:val="none" w:sz="0" w:space="0" w:color="auto"/>
            <w:left w:val="none" w:sz="0" w:space="0" w:color="auto"/>
            <w:bottom w:val="none" w:sz="0" w:space="0" w:color="auto"/>
            <w:right w:val="none" w:sz="0" w:space="0" w:color="auto"/>
          </w:divBdr>
        </w:div>
      </w:divsChild>
    </w:div>
    <w:div w:id="735976382">
      <w:bodyDiv w:val="1"/>
      <w:marLeft w:val="0"/>
      <w:marRight w:val="0"/>
      <w:marTop w:val="0"/>
      <w:marBottom w:val="0"/>
      <w:divBdr>
        <w:top w:val="none" w:sz="0" w:space="0" w:color="auto"/>
        <w:left w:val="none" w:sz="0" w:space="0" w:color="auto"/>
        <w:bottom w:val="none" w:sz="0" w:space="0" w:color="auto"/>
        <w:right w:val="none" w:sz="0" w:space="0" w:color="auto"/>
      </w:divBdr>
      <w:divsChild>
        <w:div w:id="352152505">
          <w:marLeft w:val="0"/>
          <w:marRight w:val="0"/>
          <w:marTop w:val="0"/>
          <w:marBottom w:val="0"/>
          <w:divBdr>
            <w:top w:val="none" w:sz="0" w:space="0" w:color="auto"/>
            <w:left w:val="none" w:sz="0" w:space="0" w:color="auto"/>
            <w:bottom w:val="none" w:sz="0" w:space="0" w:color="auto"/>
            <w:right w:val="none" w:sz="0" w:space="0" w:color="auto"/>
          </w:divBdr>
        </w:div>
        <w:div w:id="1162311659">
          <w:marLeft w:val="0"/>
          <w:marRight w:val="0"/>
          <w:marTop w:val="0"/>
          <w:marBottom w:val="0"/>
          <w:divBdr>
            <w:top w:val="none" w:sz="0" w:space="0" w:color="auto"/>
            <w:left w:val="none" w:sz="0" w:space="0" w:color="auto"/>
            <w:bottom w:val="none" w:sz="0" w:space="0" w:color="auto"/>
            <w:right w:val="none" w:sz="0" w:space="0" w:color="auto"/>
          </w:divBdr>
        </w:div>
        <w:div w:id="2108042000">
          <w:marLeft w:val="0"/>
          <w:marRight w:val="0"/>
          <w:marTop w:val="0"/>
          <w:marBottom w:val="0"/>
          <w:divBdr>
            <w:top w:val="none" w:sz="0" w:space="0" w:color="auto"/>
            <w:left w:val="none" w:sz="0" w:space="0" w:color="auto"/>
            <w:bottom w:val="none" w:sz="0" w:space="0" w:color="auto"/>
            <w:right w:val="none" w:sz="0" w:space="0" w:color="auto"/>
          </w:divBdr>
        </w:div>
      </w:divsChild>
    </w:div>
    <w:div w:id="784419990">
      <w:bodyDiv w:val="1"/>
      <w:marLeft w:val="0"/>
      <w:marRight w:val="0"/>
      <w:marTop w:val="0"/>
      <w:marBottom w:val="0"/>
      <w:divBdr>
        <w:top w:val="none" w:sz="0" w:space="0" w:color="auto"/>
        <w:left w:val="none" w:sz="0" w:space="0" w:color="auto"/>
        <w:bottom w:val="none" w:sz="0" w:space="0" w:color="auto"/>
        <w:right w:val="none" w:sz="0" w:space="0" w:color="auto"/>
      </w:divBdr>
      <w:divsChild>
        <w:div w:id="1549755597">
          <w:marLeft w:val="0"/>
          <w:marRight w:val="0"/>
          <w:marTop w:val="0"/>
          <w:marBottom w:val="0"/>
          <w:divBdr>
            <w:top w:val="none" w:sz="0" w:space="0" w:color="auto"/>
            <w:left w:val="none" w:sz="0" w:space="0" w:color="auto"/>
            <w:bottom w:val="none" w:sz="0" w:space="0" w:color="auto"/>
            <w:right w:val="none" w:sz="0" w:space="0" w:color="auto"/>
          </w:divBdr>
          <w:divsChild>
            <w:div w:id="1862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60728">
      <w:bodyDiv w:val="1"/>
      <w:marLeft w:val="0"/>
      <w:marRight w:val="0"/>
      <w:marTop w:val="0"/>
      <w:marBottom w:val="0"/>
      <w:divBdr>
        <w:top w:val="none" w:sz="0" w:space="0" w:color="auto"/>
        <w:left w:val="none" w:sz="0" w:space="0" w:color="auto"/>
        <w:bottom w:val="none" w:sz="0" w:space="0" w:color="auto"/>
        <w:right w:val="none" w:sz="0" w:space="0" w:color="auto"/>
      </w:divBdr>
      <w:divsChild>
        <w:div w:id="276839347">
          <w:marLeft w:val="0"/>
          <w:marRight w:val="0"/>
          <w:marTop w:val="0"/>
          <w:marBottom w:val="0"/>
          <w:divBdr>
            <w:top w:val="none" w:sz="0" w:space="0" w:color="auto"/>
            <w:left w:val="none" w:sz="0" w:space="0" w:color="auto"/>
            <w:bottom w:val="none" w:sz="0" w:space="0" w:color="auto"/>
            <w:right w:val="none" w:sz="0" w:space="0" w:color="auto"/>
          </w:divBdr>
          <w:divsChild>
            <w:div w:id="1779643242">
              <w:marLeft w:val="0"/>
              <w:marRight w:val="0"/>
              <w:marTop w:val="0"/>
              <w:marBottom w:val="0"/>
              <w:divBdr>
                <w:top w:val="none" w:sz="0" w:space="0" w:color="auto"/>
                <w:left w:val="none" w:sz="0" w:space="0" w:color="auto"/>
                <w:bottom w:val="none" w:sz="0" w:space="0" w:color="auto"/>
                <w:right w:val="none" w:sz="0" w:space="0" w:color="auto"/>
              </w:divBdr>
            </w:div>
          </w:divsChild>
        </w:div>
        <w:div w:id="310331493">
          <w:marLeft w:val="0"/>
          <w:marRight w:val="0"/>
          <w:marTop w:val="0"/>
          <w:marBottom w:val="0"/>
          <w:divBdr>
            <w:top w:val="none" w:sz="0" w:space="0" w:color="auto"/>
            <w:left w:val="none" w:sz="0" w:space="0" w:color="auto"/>
            <w:bottom w:val="none" w:sz="0" w:space="0" w:color="auto"/>
            <w:right w:val="none" w:sz="0" w:space="0" w:color="auto"/>
          </w:divBdr>
          <w:divsChild>
            <w:div w:id="1307932554">
              <w:marLeft w:val="0"/>
              <w:marRight w:val="0"/>
              <w:marTop w:val="0"/>
              <w:marBottom w:val="0"/>
              <w:divBdr>
                <w:top w:val="none" w:sz="0" w:space="0" w:color="auto"/>
                <w:left w:val="none" w:sz="0" w:space="0" w:color="auto"/>
                <w:bottom w:val="none" w:sz="0" w:space="0" w:color="auto"/>
                <w:right w:val="none" w:sz="0" w:space="0" w:color="auto"/>
              </w:divBdr>
            </w:div>
          </w:divsChild>
        </w:div>
        <w:div w:id="310721631">
          <w:marLeft w:val="0"/>
          <w:marRight w:val="0"/>
          <w:marTop w:val="0"/>
          <w:marBottom w:val="0"/>
          <w:divBdr>
            <w:top w:val="none" w:sz="0" w:space="0" w:color="auto"/>
            <w:left w:val="none" w:sz="0" w:space="0" w:color="auto"/>
            <w:bottom w:val="none" w:sz="0" w:space="0" w:color="auto"/>
            <w:right w:val="none" w:sz="0" w:space="0" w:color="auto"/>
          </w:divBdr>
          <w:divsChild>
            <w:div w:id="809714286">
              <w:marLeft w:val="0"/>
              <w:marRight w:val="0"/>
              <w:marTop w:val="0"/>
              <w:marBottom w:val="0"/>
              <w:divBdr>
                <w:top w:val="none" w:sz="0" w:space="0" w:color="auto"/>
                <w:left w:val="none" w:sz="0" w:space="0" w:color="auto"/>
                <w:bottom w:val="none" w:sz="0" w:space="0" w:color="auto"/>
                <w:right w:val="none" w:sz="0" w:space="0" w:color="auto"/>
              </w:divBdr>
            </w:div>
          </w:divsChild>
        </w:div>
        <w:div w:id="334839965">
          <w:marLeft w:val="0"/>
          <w:marRight w:val="0"/>
          <w:marTop w:val="0"/>
          <w:marBottom w:val="0"/>
          <w:divBdr>
            <w:top w:val="none" w:sz="0" w:space="0" w:color="auto"/>
            <w:left w:val="none" w:sz="0" w:space="0" w:color="auto"/>
            <w:bottom w:val="none" w:sz="0" w:space="0" w:color="auto"/>
            <w:right w:val="none" w:sz="0" w:space="0" w:color="auto"/>
          </w:divBdr>
          <w:divsChild>
            <w:div w:id="1803425147">
              <w:marLeft w:val="0"/>
              <w:marRight w:val="0"/>
              <w:marTop w:val="0"/>
              <w:marBottom w:val="0"/>
              <w:divBdr>
                <w:top w:val="none" w:sz="0" w:space="0" w:color="auto"/>
                <w:left w:val="none" w:sz="0" w:space="0" w:color="auto"/>
                <w:bottom w:val="none" w:sz="0" w:space="0" w:color="auto"/>
                <w:right w:val="none" w:sz="0" w:space="0" w:color="auto"/>
              </w:divBdr>
            </w:div>
          </w:divsChild>
        </w:div>
        <w:div w:id="384182034">
          <w:marLeft w:val="0"/>
          <w:marRight w:val="0"/>
          <w:marTop w:val="0"/>
          <w:marBottom w:val="0"/>
          <w:divBdr>
            <w:top w:val="none" w:sz="0" w:space="0" w:color="auto"/>
            <w:left w:val="none" w:sz="0" w:space="0" w:color="auto"/>
            <w:bottom w:val="none" w:sz="0" w:space="0" w:color="auto"/>
            <w:right w:val="none" w:sz="0" w:space="0" w:color="auto"/>
          </w:divBdr>
          <w:divsChild>
            <w:div w:id="467823928">
              <w:marLeft w:val="0"/>
              <w:marRight w:val="0"/>
              <w:marTop w:val="0"/>
              <w:marBottom w:val="0"/>
              <w:divBdr>
                <w:top w:val="none" w:sz="0" w:space="0" w:color="auto"/>
                <w:left w:val="none" w:sz="0" w:space="0" w:color="auto"/>
                <w:bottom w:val="none" w:sz="0" w:space="0" w:color="auto"/>
                <w:right w:val="none" w:sz="0" w:space="0" w:color="auto"/>
              </w:divBdr>
            </w:div>
          </w:divsChild>
        </w:div>
        <w:div w:id="427770206">
          <w:marLeft w:val="0"/>
          <w:marRight w:val="0"/>
          <w:marTop w:val="0"/>
          <w:marBottom w:val="0"/>
          <w:divBdr>
            <w:top w:val="none" w:sz="0" w:space="0" w:color="auto"/>
            <w:left w:val="none" w:sz="0" w:space="0" w:color="auto"/>
            <w:bottom w:val="none" w:sz="0" w:space="0" w:color="auto"/>
            <w:right w:val="none" w:sz="0" w:space="0" w:color="auto"/>
          </w:divBdr>
          <w:divsChild>
            <w:div w:id="1856770767">
              <w:marLeft w:val="0"/>
              <w:marRight w:val="0"/>
              <w:marTop w:val="0"/>
              <w:marBottom w:val="0"/>
              <w:divBdr>
                <w:top w:val="none" w:sz="0" w:space="0" w:color="auto"/>
                <w:left w:val="none" w:sz="0" w:space="0" w:color="auto"/>
                <w:bottom w:val="none" w:sz="0" w:space="0" w:color="auto"/>
                <w:right w:val="none" w:sz="0" w:space="0" w:color="auto"/>
              </w:divBdr>
            </w:div>
          </w:divsChild>
        </w:div>
        <w:div w:id="466045104">
          <w:marLeft w:val="0"/>
          <w:marRight w:val="0"/>
          <w:marTop w:val="0"/>
          <w:marBottom w:val="0"/>
          <w:divBdr>
            <w:top w:val="none" w:sz="0" w:space="0" w:color="auto"/>
            <w:left w:val="none" w:sz="0" w:space="0" w:color="auto"/>
            <w:bottom w:val="none" w:sz="0" w:space="0" w:color="auto"/>
            <w:right w:val="none" w:sz="0" w:space="0" w:color="auto"/>
          </w:divBdr>
          <w:divsChild>
            <w:div w:id="1463766939">
              <w:marLeft w:val="0"/>
              <w:marRight w:val="0"/>
              <w:marTop w:val="0"/>
              <w:marBottom w:val="0"/>
              <w:divBdr>
                <w:top w:val="none" w:sz="0" w:space="0" w:color="auto"/>
                <w:left w:val="none" w:sz="0" w:space="0" w:color="auto"/>
                <w:bottom w:val="none" w:sz="0" w:space="0" w:color="auto"/>
                <w:right w:val="none" w:sz="0" w:space="0" w:color="auto"/>
              </w:divBdr>
            </w:div>
          </w:divsChild>
        </w:div>
        <w:div w:id="522282956">
          <w:marLeft w:val="0"/>
          <w:marRight w:val="0"/>
          <w:marTop w:val="0"/>
          <w:marBottom w:val="0"/>
          <w:divBdr>
            <w:top w:val="none" w:sz="0" w:space="0" w:color="auto"/>
            <w:left w:val="none" w:sz="0" w:space="0" w:color="auto"/>
            <w:bottom w:val="none" w:sz="0" w:space="0" w:color="auto"/>
            <w:right w:val="none" w:sz="0" w:space="0" w:color="auto"/>
          </w:divBdr>
          <w:divsChild>
            <w:div w:id="1839541742">
              <w:marLeft w:val="0"/>
              <w:marRight w:val="0"/>
              <w:marTop w:val="0"/>
              <w:marBottom w:val="0"/>
              <w:divBdr>
                <w:top w:val="none" w:sz="0" w:space="0" w:color="auto"/>
                <w:left w:val="none" w:sz="0" w:space="0" w:color="auto"/>
                <w:bottom w:val="none" w:sz="0" w:space="0" w:color="auto"/>
                <w:right w:val="none" w:sz="0" w:space="0" w:color="auto"/>
              </w:divBdr>
            </w:div>
          </w:divsChild>
        </w:div>
        <w:div w:id="648216932">
          <w:marLeft w:val="0"/>
          <w:marRight w:val="0"/>
          <w:marTop w:val="0"/>
          <w:marBottom w:val="0"/>
          <w:divBdr>
            <w:top w:val="none" w:sz="0" w:space="0" w:color="auto"/>
            <w:left w:val="none" w:sz="0" w:space="0" w:color="auto"/>
            <w:bottom w:val="none" w:sz="0" w:space="0" w:color="auto"/>
            <w:right w:val="none" w:sz="0" w:space="0" w:color="auto"/>
          </w:divBdr>
          <w:divsChild>
            <w:div w:id="2044397780">
              <w:marLeft w:val="0"/>
              <w:marRight w:val="0"/>
              <w:marTop w:val="0"/>
              <w:marBottom w:val="0"/>
              <w:divBdr>
                <w:top w:val="none" w:sz="0" w:space="0" w:color="auto"/>
                <w:left w:val="none" w:sz="0" w:space="0" w:color="auto"/>
                <w:bottom w:val="none" w:sz="0" w:space="0" w:color="auto"/>
                <w:right w:val="none" w:sz="0" w:space="0" w:color="auto"/>
              </w:divBdr>
            </w:div>
          </w:divsChild>
        </w:div>
        <w:div w:id="679356822">
          <w:marLeft w:val="0"/>
          <w:marRight w:val="0"/>
          <w:marTop w:val="0"/>
          <w:marBottom w:val="0"/>
          <w:divBdr>
            <w:top w:val="none" w:sz="0" w:space="0" w:color="auto"/>
            <w:left w:val="none" w:sz="0" w:space="0" w:color="auto"/>
            <w:bottom w:val="none" w:sz="0" w:space="0" w:color="auto"/>
            <w:right w:val="none" w:sz="0" w:space="0" w:color="auto"/>
          </w:divBdr>
          <w:divsChild>
            <w:div w:id="1137451885">
              <w:marLeft w:val="0"/>
              <w:marRight w:val="0"/>
              <w:marTop w:val="0"/>
              <w:marBottom w:val="0"/>
              <w:divBdr>
                <w:top w:val="none" w:sz="0" w:space="0" w:color="auto"/>
                <w:left w:val="none" w:sz="0" w:space="0" w:color="auto"/>
                <w:bottom w:val="none" w:sz="0" w:space="0" w:color="auto"/>
                <w:right w:val="none" w:sz="0" w:space="0" w:color="auto"/>
              </w:divBdr>
            </w:div>
          </w:divsChild>
        </w:div>
        <w:div w:id="695422729">
          <w:marLeft w:val="0"/>
          <w:marRight w:val="0"/>
          <w:marTop w:val="0"/>
          <w:marBottom w:val="0"/>
          <w:divBdr>
            <w:top w:val="none" w:sz="0" w:space="0" w:color="auto"/>
            <w:left w:val="none" w:sz="0" w:space="0" w:color="auto"/>
            <w:bottom w:val="none" w:sz="0" w:space="0" w:color="auto"/>
            <w:right w:val="none" w:sz="0" w:space="0" w:color="auto"/>
          </w:divBdr>
          <w:divsChild>
            <w:div w:id="541485138">
              <w:marLeft w:val="0"/>
              <w:marRight w:val="0"/>
              <w:marTop w:val="0"/>
              <w:marBottom w:val="0"/>
              <w:divBdr>
                <w:top w:val="none" w:sz="0" w:space="0" w:color="auto"/>
                <w:left w:val="none" w:sz="0" w:space="0" w:color="auto"/>
                <w:bottom w:val="none" w:sz="0" w:space="0" w:color="auto"/>
                <w:right w:val="none" w:sz="0" w:space="0" w:color="auto"/>
              </w:divBdr>
            </w:div>
          </w:divsChild>
        </w:div>
        <w:div w:id="721367534">
          <w:marLeft w:val="0"/>
          <w:marRight w:val="0"/>
          <w:marTop w:val="0"/>
          <w:marBottom w:val="0"/>
          <w:divBdr>
            <w:top w:val="none" w:sz="0" w:space="0" w:color="auto"/>
            <w:left w:val="none" w:sz="0" w:space="0" w:color="auto"/>
            <w:bottom w:val="none" w:sz="0" w:space="0" w:color="auto"/>
            <w:right w:val="none" w:sz="0" w:space="0" w:color="auto"/>
          </w:divBdr>
          <w:divsChild>
            <w:div w:id="593318689">
              <w:marLeft w:val="0"/>
              <w:marRight w:val="0"/>
              <w:marTop w:val="0"/>
              <w:marBottom w:val="0"/>
              <w:divBdr>
                <w:top w:val="none" w:sz="0" w:space="0" w:color="auto"/>
                <w:left w:val="none" w:sz="0" w:space="0" w:color="auto"/>
                <w:bottom w:val="none" w:sz="0" w:space="0" w:color="auto"/>
                <w:right w:val="none" w:sz="0" w:space="0" w:color="auto"/>
              </w:divBdr>
            </w:div>
          </w:divsChild>
        </w:div>
        <w:div w:id="757211318">
          <w:marLeft w:val="0"/>
          <w:marRight w:val="0"/>
          <w:marTop w:val="0"/>
          <w:marBottom w:val="0"/>
          <w:divBdr>
            <w:top w:val="none" w:sz="0" w:space="0" w:color="auto"/>
            <w:left w:val="none" w:sz="0" w:space="0" w:color="auto"/>
            <w:bottom w:val="none" w:sz="0" w:space="0" w:color="auto"/>
            <w:right w:val="none" w:sz="0" w:space="0" w:color="auto"/>
          </w:divBdr>
          <w:divsChild>
            <w:div w:id="1005667090">
              <w:marLeft w:val="0"/>
              <w:marRight w:val="0"/>
              <w:marTop w:val="0"/>
              <w:marBottom w:val="0"/>
              <w:divBdr>
                <w:top w:val="none" w:sz="0" w:space="0" w:color="auto"/>
                <w:left w:val="none" w:sz="0" w:space="0" w:color="auto"/>
                <w:bottom w:val="none" w:sz="0" w:space="0" w:color="auto"/>
                <w:right w:val="none" w:sz="0" w:space="0" w:color="auto"/>
              </w:divBdr>
            </w:div>
          </w:divsChild>
        </w:div>
        <w:div w:id="925924765">
          <w:marLeft w:val="0"/>
          <w:marRight w:val="0"/>
          <w:marTop w:val="0"/>
          <w:marBottom w:val="0"/>
          <w:divBdr>
            <w:top w:val="none" w:sz="0" w:space="0" w:color="auto"/>
            <w:left w:val="none" w:sz="0" w:space="0" w:color="auto"/>
            <w:bottom w:val="none" w:sz="0" w:space="0" w:color="auto"/>
            <w:right w:val="none" w:sz="0" w:space="0" w:color="auto"/>
          </w:divBdr>
          <w:divsChild>
            <w:div w:id="159851971">
              <w:marLeft w:val="0"/>
              <w:marRight w:val="0"/>
              <w:marTop w:val="0"/>
              <w:marBottom w:val="0"/>
              <w:divBdr>
                <w:top w:val="none" w:sz="0" w:space="0" w:color="auto"/>
                <w:left w:val="none" w:sz="0" w:space="0" w:color="auto"/>
                <w:bottom w:val="none" w:sz="0" w:space="0" w:color="auto"/>
                <w:right w:val="none" w:sz="0" w:space="0" w:color="auto"/>
              </w:divBdr>
            </w:div>
          </w:divsChild>
        </w:div>
        <w:div w:id="950892407">
          <w:marLeft w:val="0"/>
          <w:marRight w:val="0"/>
          <w:marTop w:val="0"/>
          <w:marBottom w:val="0"/>
          <w:divBdr>
            <w:top w:val="none" w:sz="0" w:space="0" w:color="auto"/>
            <w:left w:val="none" w:sz="0" w:space="0" w:color="auto"/>
            <w:bottom w:val="none" w:sz="0" w:space="0" w:color="auto"/>
            <w:right w:val="none" w:sz="0" w:space="0" w:color="auto"/>
          </w:divBdr>
          <w:divsChild>
            <w:div w:id="1443651735">
              <w:marLeft w:val="0"/>
              <w:marRight w:val="0"/>
              <w:marTop w:val="0"/>
              <w:marBottom w:val="0"/>
              <w:divBdr>
                <w:top w:val="none" w:sz="0" w:space="0" w:color="auto"/>
                <w:left w:val="none" w:sz="0" w:space="0" w:color="auto"/>
                <w:bottom w:val="none" w:sz="0" w:space="0" w:color="auto"/>
                <w:right w:val="none" w:sz="0" w:space="0" w:color="auto"/>
              </w:divBdr>
            </w:div>
          </w:divsChild>
        </w:div>
        <w:div w:id="956792547">
          <w:marLeft w:val="0"/>
          <w:marRight w:val="0"/>
          <w:marTop w:val="0"/>
          <w:marBottom w:val="0"/>
          <w:divBdr>
            <w:top w:val="none" w:sz="0" w:space="0" w:color="auto"/>
            <w:left w:val="none" w:sz="0" w:space="0" w:color="auto"/>
            <w:bottom w:val="none" w:sz="0" w:space="0" w:color="auto"/>
            <w:right w:val="none" w:sz="0" w:space="0" w:color="auto"/>
          </w:divBdr>
          <w:divsChild>
            <w:div w:id="2068064834">
              <w:marLeft w:val="0"/>
              <w:marRight w:val="0"/>
              <w:marTop w:val="0"/>
              <w:marBottom w:val="0"/>
              <w:divBdr>
                <w:top w:val="none" w:sz="0" w:space="0" w:color="auto"/>
                <w:left w:val="none" w:sz="0" w:space="0" w:color="auto"/>
                <w:bottom w:val="none" w:sz="0" w:space="0" w:color="auto"/>
                <w:right w:val="none" w:sz="0" w:space="0" w:color="auto"/>
              </w:divBdr>
            </w:div>
          </w:divsChild>
        </w:div>
        <w:div w:id="987510603">
          <w:marLeft w:val="0"/>
          <w:marRight w:val="0"/>
          <w:marTop w:val="0"/>
          <w:marBottom w:val="0"/>
          <w:divBdr>
            <w:top w:val="none" w:sz="0" w:space="0" w:color="auto"/>
            <w:left w:val="none" w:sz="0" w:space="0" w:color="auto"/>
            <w:bottom w:val="none" w:sz="0" w:space="0" w:color="auto"/>
            <w:right w:val="none" w:sz="0" w:space="0" w:color="auto"/>
          </w:divBdr>
          <w:divsChild>
            <w:div w:id="595554457">
              <w:marLeft w:val="0"/>
              <w:marRight w:val="0"/>
              <w:marTop w:val="0"/>
              <w:marBottom w:val="0"/>
              <w:divBdr>
                <w:top w:val="none" w:sz="0" w:space="0" w:color="auto"/>
                <w:left w:val="none" w:sz="0" w:space="0" w:color="auto"/>
                <w:bottom w:val="none" w:sz="0" w:space="0" w:color="auto"/>
                <w:right w:val="none" w:sz="0" w:space="0" w:color="auto"/>
              </w:divBdr>
            </w:div>
          </w:divsChild>
        </w:div>
        <w:div w:id="1044212437">
          <w:marLeft w:val="0"/>
          <w:marRight w:val="0"/>
          <w:marTop w:val="0"/>
          <w:marBottom w:val="0"/>
          <w:divBdr>
            <w:top w:val="none" w:sz="0" w:space="0" w:color="auto"/>
            <w:left w:val="none" w:sz="0" w:space="0" w:color="auto"/>
            <w:bottom w:val="none" w:sz="0" w:space="0" w:color="auto"/>
            <w:right w:val="none" w:sz="0" w:space="0" w:color="auto"/>
          </w:divBdr>
          <w:divsChild>
            <w:div w:id="1271204269">
              <w:marLeft w:val="0"/>
              <w:marRight w:val="0"/>
              <w:marTop w:val="0"/>
              <w:marBottom w:val="0"/>
              <w:divBdr>
                <w:top w:val="none" w:sz="0" w:space="0" w:color="auto"/>
                <w:left w:val="none" w:sz="0" w:space="0" w:color="auto"/>
                <w:bottom w:val="none" w:sz="0" w:space="0" w:color="auto"/>
                <w:right w:val="none" w:sz="0" w:space="0" w:color="auto"/>
              </w:divBdr>
            </w:div>
          </w:divsChild>
        </w:div>
        <w:div w:id="1065565004">
          <w:marLeft w:val="0"/>
          <w:marRight w:val="0"/>
          <w:marTop w:val="0"/>
          <w:marBottom w:val="0"/>
          <w:divBdr>
            <w:top w:val="none" w:sz="0" w:space="0" w:color="auto"/>
            <w:left w:val="none" w:sz="0" w:space="0" w:color="auto"/>
            <w:bottom w:val="none" w:sz="0" w:space="0" w:color="auto"/>
            <w:right w:val="none" w:sz="0" w:space="0" w:color="auto"/>
          </w:divBdr>
          <w:divsChild>
            <w:div w:id="1680692705">
              <w:marLeft w:val="0"/>
              <w:marRight w:val="0"/>
              <w:marTop w:val="0"/>
              <w:marBottom w:val="0"/>
              <w:divBdr>
                <w:top w:val="none" w:sz="0" w:space="0" w:color="auto"/>
                <w:left w:val="none" w:sz="0" w:space="0" w:color="auto"/>
                <w:bottom w:val="none" w:sz="0" w:space="0" w:color="auto"/>
                <w:right w:val="none" w:sz="0" w:space="0" w:color="auto"/>
              </w:divBdr>
            </w:div>
          </w:divsChild>
        </w:div>
        <w:div w:id="1104421104">
          <w:marLeft w:val="0"/>
          <w:marRight w:val="0"/>
          <w:marTop w:val="0"/>
          <w:marBottom w:val="0"/>
          <w:divBdr>
            <w:top w:val="none" w:sz="0" w:space="0" w:color="auto"/>
            <w:left w:val="none" w:sz="0" w:space="0" w:color="auto"/>
            <w:bottom w:val="none" w:sz="0" w:space="0" w:color="auto"/>
            <w:right w:val="none" w:sz="0" w:space="0" w:color="auto"/>
          </w:divBdr>
          <w:divsChild>
            <w:div w:id="2023626685">
              <w:marLeft w:val="0"/>
              <w:marRight w:val="0"/>
              <w:marTop w:val="0"/>
              <w:marBottom w:val="0"/>
              <w:divBdr>
                <w:top w:val="none" w:sz="0" w:space="0" w:color="auto"/>
                <w:left w:val="none" w:sz="0" w:space="0" w:color="auto"/>
                <w:bottom w:val="none" w:sz="0" w:space="0" w:color="auto"/>
                <w:right w:val="none" w:sz="0" w:space="0" w:color="auto"/>
              </w:divBdr>
            </w:div>
          </w:divsChild>
        </w:div>
        <w:div w:id="1131438982">
          <w:marLeft w:val="0"/>
          <w:marRight w:val="0"/>
          <w:marTop w:val="0"/>
          <w:marBottom w:val="0"/>
          <w:divBdr>
            <w:top w:val="none" w:sz="0" w:space="0" w:color="auto"/>
            <w:left w:val="none" w:sz="0" w:space="0" w:color="auto"/>
            <w:bottom w:val="none" w:sz="0" w:space="0" w:color="auto"/>
            <w:right w:val="none" w:sz="0" w:space="0" w:color="auto"/>
          </w:divBdr>
          <w:divsChild>
            <w:div w:id="1746102941">
              <w:marLeft w:val="0"/>
              <w:marRight w:val="0"/>
              <w:marTop w:val="0"/>
              <w:marBottom w:val="0"/>
              <w:divBdr>
                <w:top w:val="none" w:sz="0" w:space="0" w:color="auto"/>
                <w:left w:val="none" w:sz="0" w:space="0" w:color="auto"/>
                <w:bottom w:val="none" w:sz="0" w:space="0" w:color="auto"/>
                <w:right w:val="none" w:sz="0" w:space="0" w:color="auto"/>
              </w:divBdr>
            </w:div>
          </w:divsChild>
        </w:div>
        <w:div w:id="1145007132">
          <w:marLeft w:val="0"/>
          <w:marRight w:val="0"/>
          <w:marTop w:val="0"/>
          <w:marBottom w:val="0"/>
          <w:divBdr>
            <w:top w:val="none" w:sz="0" w:space="0" w:color="auto"/>
            <w:left w:val="none" w:sz="0" w:space="0" w:color="auto"/>
            <w:bottom w:val="none" w:sz="0" w:space="0" w:color="auto"/>
            <w:right w:val="none" w:sz="0" w:space="0" w:color="auto"/>
          </w:divBdr>
          <w:divsChild>
            <w:div w:id="440489588">
              <w:marLeft w:val="0"/>
              <w:marRight w:val="0"/>
              <w:marTop w:val="0"/>
              <w:marBottom w:val="0"/>
              <w:divBdr>
                <w:top w:val="none" w:sz="0" w:space="0" w:color="auto"/>
                <w:left w:val="none" w:sz="0" w:space="0" w:color="auto"/>
                <w:bottom w:val="none" w:sz="0" w:space="0" w:color="auto"/>
                <w:right w:val="none" w:sz="0" w:space="0" w:color="auto"/>
              </w:divBdr>
            </w:div>
          </w:divsChild>
        </w:div>
        <w:div w:id="1156216391">
          <w:marLeft w:val="0"/>
          <w:marRight w:val="0"/>
          <w:marTop w:val="0"/>
          <w:marBottom w:val="0"/>
          <w:divBdr>
            <w:top w:val="none" w:sz="0" w:space="0" w:color="auto"/>
            <w:left w:val="none" w:sz="0" w:space="0" w:color="auto"/>
            <w:bottom w:val="none" w:sz="0" w:space="0" w:color="auto"/>
            <w:right w:val="none" w:sz="0" w:space="0" w:color="auto"/>
          </w:divBdr>
          <w:divsChild>
            <w:div w:id="407852303">
              <w:marLeft w:val="0"/>
              <w:marRight w:val="0"/>
              <w:marTop w:val="0"/>
              <w:marBottom w:val="0"/>
              <w:divBdr>
                <w:top w:val="none" w:sz="0" w:space="0" w:color="auto"/>
                <w:left w:val="none" w:sz="0" w:space="0" w:color="auto"/>
                <w:bottom w:val="none" w:sz="0" w:space="0" w:color="auto"/>
                <w:right w:val="none" w:sz="0" w:space="0" w:color="auto"/>
              </w:divBdr>
            </w:div>
          </w:divsChild>
        </w:div>
        <w:div w:id="1178157263">
          <w:marLeft w:val="0"/>
          <w:marRight w:val="0"/>
          <w:marTop w:val="0"/>
          <w:marBottom w:val="0"/>
          <w:divBdr>
            <w:top w:val="none" w:sz="0" w:space="0" w:color="auto"/>
            <w:left w:val="none" w:sz="0" w:space="0" w:color="auto"/>
            <w:bottom w:val="none" w:sz="0" w:space="0" w:color="auto"/>
            <w:right w:val="none" w:sz="0" w:space="0" w:color="auto"/>
          </w:divBdr>
          <w:divsChild>
            <w:div w:id="490679454">
              <w:marLeft w:val="0"/>
              <w:marRight w:val="0"/>
              <w:marTop w:val="0"/>
              <w:marBottom w:val="0"/>
              <w:divBdr>
                <w:top w:val="none" w:sz="0" w:space="0" w:color="auto"/>
                <w:left w:val="none" w:sz="0" w:space="0" w:color="auto"/>
                <w:bottom w:val="none" w:sz="0" w:space="0" w:color="auto"/>
                <w:right w:val="none" w:sz="0" w:space="0" w:color="auto"/>
              </w:divBdr>
            </w:div>
          </w:divsChild>
        </w:div>
        <w:div w:id="1288314917">
          <w:marLeft w:val="0"/>
          <w:marRight w:val="0"/>
          <w:marTop w:val="0"/>
          <w:marBottom w:val="0"/>
          <w:divBdr>
            <w:top w:val="none" w:sz="0" w:space="0" w:color="auto"/>
            <w:left w:val="none" w:sz="0" w:space="0" w:color="auto"/>
            <w:bottom w:val="none" w:sz="0" w:space="0" w:color="auto"/>
            <w:right w:val="none" w:sz="0" w:space="0" w:color="auto"/>
          </w:divBdr>
          <w:divsChild>
            <w:div w:id="1950236542">
              <w:marLeft w:val="0"/>
              <w:marRight w:val="0"/>
              <w:marTop w:val="0"/>
              <w:marBottom w:val="0"/>
              <w:divBdr>
                <w:top w:val="none" w:sz="0" w:space="0" w:color="auto"/>
                <w:left w:val="none" w:sz="0" w:space="0" w:color="auto"/>
                <w:bottom w:val="none" w:sz="0" w:space="0" w:color="auto"/>
                <w:right w:val="none" w:sz="0" w:space="0" w:color="auto"/>
              </w:divBdr>
            </w:div>
          </w:divsChild>
        </w:div>
        <w:div w:id="1292521081">
          <w:marLeft w:val="0"/>
          <w:marRight w:val="0"/>
          <w:marTop w:val="0"/>
          <w:marBottom w:val="0"/>
          <w:divBdr>
            <w:top w:val="none" w:sz="0" w:space="0" w:color="auto"/>
            <w:left w:val="none" w:sz="0" w:space="0" w:color="auto"/>
            <w:bottom w:val="none" w:sz="0" w:space="0" w:color="auto"/>
            <w:right w:val="none" w:sz="0" w:space="0" w:color="auto"/>
          </w:divBdr>
          <w:divsChild>
            <w:div w:id="1385789597">
              <w:marLeft w:val="0"/>
              <w:marRight w:val="0"/>
              <w:marTop w:val="0"/>
              <w:marBottom w:val="0"/>
              <w:divBdr>
                <w:top w:val="none" w:sz="0" w:space="0" w:color="auto"/>
                <w:left w:val="none" w:sz="0" w:space="0" w:color="auto"/>
                <w:bottom w:val="none" w:sz="0" w:space="0" w:color="auto"/>
                <w:right w:val="none" w:sz="0" w:space="0" w:color="auto"/>
              </w:divBdr>
            </w:div>
          </w:divsChild>
        </w:div>
        <w:div w:id="1437677979">
          <w:marLeft w:val="0"/>
          <w:marRight w:val="0"/>
          <w:marTop w:val="0"/>
          <w:marBottom w:val="0"/>
          <w:divBdr>
            <w:top w:val="none" w:sz="0" w:space="0" w:color="auto"/>
            <w:left w:val="none" w:sz="0" w:space="0" w:color="auto"/>
            <w:bottom w:val="none" w:sz="0" w:space="0" w:color="auto"/>
            <w:right w:val="none" w:sz="0" w:space="0" w:color="auto"/>
          </w:divBdr>
          <w:divsChild>
            <w:div w:id="610825173">
              <w:marLeft w:val="0"/>
              <w:marRight w:val="0"/>
              <w:marTop w:val="0"/>
              <w:marBottom w:val="0"/>
              <w:divBdr>
                <w:top w:val="none" w:sz="0" w:space="0" w:color="auto"/>
                <w:left w:val="none" w:sz="0" w:space="0" w:color="auto"/>
                <w:bottom w:val="none" w:sz="0" w:space="0" w:color="auto"/>
                <w:right w:val="none" w:sz="0" w:space="0" w:color="auto"/>
              </w:divBdr>
            </w:div>
          </w:divsChild>
        </w:div>
        <w:div w:id="1438985684">
          <w:marLeft w:val="0"/>
          <w:marRight w:val="0"/>
          <w:marTop w:val="0"/>
          <w:marBottom w:val="0"/>
          <w:divBdr>
            <w:top w:val="none" w:sz="0" w:space="0" w:color="auto"/>
            <w:left w:val="none" w:sz="0" w:space="0" w:color="auto"/>
            <w:bottom w:val="none" w:sz="0" w:space="0" w:color="auto"/>
            <w:right w:val="none" w:sz="0" w:space="0" w:color="auto"/>
          </w:divBdr>
          <w:divsChild>
            <w:div w:id="1779793314">
              <w:marLeft w:val="0"/>
              <w:marRight w:val="0"/>
              <w:marTop w:val="0"/>
              <w:marBottom w:val="0"/>
              <w:divBdr>
                <w:top w:val="none" w:sz="0" w:space="0" w:color="auto"/>
                <w:left w:val="none" w:sz="0" w:space="0" w:color="auto"/>
                <w:bottom w:val="none" w:sz="0" w:space="0" w:color="auto"/>
                <w:right w:val="none" w:sz="0" w:space="0" w:color="auto"/>
              </w:divBdr>
            </w:div>
          </w:divsChild>
        </w:div>
        <w:div w:id="1449817770">
          <w:marLeft w:val="0"/>
          <w:marRight w:val="0"/>
          <w:marTop w:val="0"/>
          <w:marBottom w:val="0"/>
          <w:divBdr>
            <w:top w:val="none" w:sz="0" w:space="0" w:color="auto"/>
            <w:left w:val="none" w:sz="0" w:space="0" w:color="auto"/>
            <w:bottom w:val="none" w:sz="0" w:space="0" w:color="auto"/>
            <w:right w:val="none" w:sz="0" w:space="0" w:color="auto"/>
          </w:divBdr>
          <w:divsChild>
            <w:div w:id="1668167306">
              <w:marLeft w:val="0"/>
              <w:marRight w:val="0"/>
              <w:marTop w:val="0"/>
              <w:marBottom w:val="0"/>
              <w:divBdr>
                <w:top w:val="none" w:sz="0" w:space="0" w:color="auto"/>
                <w:left w:val="none" w:sz="0" w:space="0" w:color="auto"/>
                <w:bottom w:val="none" w:sz="0" w:space="0" w:color="auto"/>
                <w:right w:val="none" w:sz="0" w:space="0" w:color="auto"/>
              </w:divBdr>
            </w:div>
          </w:divsChild>
        </w:div>
        <w:div w:id="1457069379">
          <w:marLeft w:val="0"/>
          <w:marRight w:val="0"/>
          <w:marTop w:val="0"/>
          <w:marBottom w:val="0"/>
          <w:divBdr>
            <w:top w:val="none" w:sz="0" w:space="0" w:color="auto"/>
            <w:left w:val="none" w:sz="0" w:space="0" w:color="auto"/>
            <w:bottom w:val="none" w:sz="0" w:space="0" w:color="auto"/>
            <w:right w:val="none" w:sz="0" w:space="0" w:color="auto"/>
          </w:divBdr>
          <w:divsChild>
            <w:div w:id="66191622">
              <w:marLeft w:val="0"/>
              <w:marRight w:val="0"/>
              <w:marTop w:val="0"/>
              <w:marBottom w:val="0"/>
              <w:divBdr>
                <w:top w:val="none" w:sz="0" w:space="0" w:color="auto"/>
                <w:left w:val="none" w:sz="0" w:space="0" w:color="auto"/>
                <w:bottom w:val="none" w:sz="0" w:space="0" w:color="auto"/>
                <w:right w:val="none" w:sz="0" w:space="0" w:color="auto"/>
              </w:divBdr>
            </w:div>
          </w:divsChild>
        </w:div>
        <w:div w:id="1623413355">
          <w:marLeft w:val="0"/>
          <w:marRight w:val="0"/>
          <w:marTop w:val="0"/>
          <w:marBottom w:val="0"/>
          <w:divBdr>
            <w:top w:val="none" w:sz="0" w:space="0" w:color="auto"/>
            <w:left w:val="none" w:sz="0" w:space="0" w:color="auto"/>
            <w:bottom w:val="none" w:sz="0" w:space="0" w:color="auto"/>
            <w:right w:val="none" w:sz="0" w:space="0" w:color="auto"/>
          </w:divBdr>
          <w:divsChild>
            <w:div w:id="259337863">
              <w:marLeft w:val="0"/>
              <w:marRight w:val="0"/>
              <w:marTop w:val="0"/>
              <w:marBottom w:val="0"/>
              <w:divBdr>
                <w:top w:val="none" w:sz="0" w:space="0" w:color="auto"/>
                <w:left w:val="none" w:sz="0" w:space="0" w:color="auto"/>
                <w:bottom w:val="none" w:sz="0" w:space="0" w:color="auto"/>
                <w:right w:val="none" w:sz="0" w:space="0" w:color="auto"/>
              </w:divBdr>
            </w:div>
            <w:div w:id="2063092217">
              <w:marLeft w:val="0"/>
              <w:marRight w:val="0"/>
              <w:marTop w:val="0"/>
              <w:marBottom w:val="0"/>
              <w:divBdr>
                <w:top w:val="none" w:sz="0" w:space="0" w:color="auto"/>
                <w:left w:val="none" w:sz="0" w:space="0" w:color="auto"/>
                <w:bottom w:val="none" w:sz="0" w:space="0" w:color="auto"/>
                <w:right w:val="none" w:sz="0" w:space="0" w:color="auto"/>
              </w:divBdr>
            </w:div>
          </w:divsChild>
        </w:div>
        <w:div w:id="1636062390">
          <w:marLeft w:val="0"/>
          <w:marRight w:val="0"/>
          <w:marTop w:val="0"/>
          <w:marBottom w:val="0"/>
          <w:divBdr>
            <w:top w:val="none" w:sz="0" w:space="0" w:color="auto"/>
            <w:left w:val="none" w:sz="0" w:space="0" w:color="auto"/>
            <w:bottom w:val="none" w:sz="0" w:space="0" w:color="auto"/>
            <w:right w:val="none" w:sz="0" w:space="0" w:color="auto"/>
          </w:divBdr>
          <w:divsChild>
            <w:div w:id="507719425">
              <w:marLeft w:val="0"/>
              <w:marRight w:val="0"/>
              <w:marTop w:val="0"/>
              <w:marBottom w:val="0"/>
              <w:divBdr>
                <w:top w:val="none" w:sz="0" w:space="0" w:color="auto"/>
                <w:left w:val="none" w:sz="0" w:space="0" w:color="auto"/>
                <w:bottom w:val="none" w:sz="0" w:space="0" w:color="auto"/>
                <w:right w:val="none" w:sz="0" w:space="0" w:color="auto"/>
              </w:divBdr>
            </w:div>
          </w:divsChild>
        </w:div>
        <w:div w:id="1686832897">
          <w:marLeft w:val="0"/>
          <w:marRight w:val="0"/>
          <w:marTop w:val="0"/>
          <w:marBottom w:val="0"/>
          <w:divBdr>
            <w:top w:val="none" w:sz="0" w:space="0" w:color="auto"/>
            <w:left w:val="none" w:sz="0" w:space="0" w:color="auto"/>
            <w:bottom w:val="none" w:sz="0" w:space="0" w:color="auto"/>
            <w:right w:val="none" w:sz="0" w:space="0" w:color="auto"/>
          </w:divBdr>
          <w:divsChild>
            <w:div w:id="1304460903">
              <w:marLeft w:val="0"/>
              <w:marRight w:val="0"/>
              <w:marTop w:val="0"/>
              <w:marBottom w:val="0"/>
              <w:divBdr>
                <w:top w:val="none" w:sz="0" w:space="0" w:color="auto"/>
                <w:left w:val="none" w:sz="0" w:space="0" w:color="auto"/>
                <w:bottom w:val="none" w:sz="0" w:space="0" w:color="auto"/>
                <w:right w:val="none" w:sz="0" w:space="0" w:color="auto"/>
              </w:divBdr>
            </w:div>
          </w:divsChild>
        </w:div>
        <w:div w:id="1723554859">
          <w:marLeft w:val="0"/>
          <w:marRight w:val="0"/>
          <w:marTop w:val="0"/>
          <w:marBottom w:val="0"/>
          <w:divBdr>
            <w:top w:val="none" w:sz="0" w:space="0" w:color="auto"/>
            <w:left w:val="none" w:sz="0" w:space="0" w:color="auto"/>
            <w:bottom w:val="none" w:sz="0" w:space="0" w:color="auto"/>
            <w:right w:val="none" w:sz="0" w:space="0" w:color="auto"/>
          </w:divBdr>
          <w:divsChild>
            <w:div w:id="1805006291">
              <w:marLeft w:val="0"/>
              <w:marRight w:val="0"/>
              <w:marTop w:val="0"/>
              <w:marBottom w:val="0"/>
              <w:divBdr>
                <w:top w:val="none" w:sz="0" w:space="0" w:color="auto"/>
                <w:left w:val="none" w:sz="0" w:space="0" w:color="auto"/>
                <w:bottom w:val="none" w:sz="0" w:space="0" w:color="auto"/>
                <w:right w:val="none" w:sz="0" w:space="0" w:color="auto"/>
              </w:divBdr>
            </w:div>
          </w:divsChild>
        </w:div>
        <w:div w:id="1775126790">
          <w:marLeft w:val="0"/>
          <w:marRight w:val="0"/>
          <w:marTop w:val="0"/>
          <w:marBottom w:val="0"/>
          <w:divBdr>
            <w:top w:val="none" w:sz="0" w:space="0" w:color="auto"/>
            <w:left w:val="none" w:sz="0" w:space="0" w:color="auto"/>
            <w:bottom w:val="none" w:sz="0" w:space="0" w:color="auto"/>
            <w:right w:val="none" w:sz="0" w:space="0" w:color="auto"/>
          </w:divBdr>
          <w:divsChild>
            <w:div w:id="300236857">
              <w:marLeft w:val="0"/>
              <w:marRight w:val="0"/>
              <w:marTop w:val="0"/>
              <w:marBottom w:val="0"/>
              <w:divBdr>
                <w:top w:val="none" w:sz="0" w:space="0" w:color="auto"/>
                <w:left w:val="none" w:sz="0" w:space="0" w:color="auto"/>
                <w:bottom w:val="none" w:sz="0" w:space="0" w:color="auto"/>
                <w:right w:val="none" w:sz="0" w:space="0" w:color="auto"/>
              </w:divBdr>
            </w:div>
          </w:divsChild>
        </w:div>
        <w:div w:id="1860195553">
          <w:marLeft w:val="0"/>
          <w:marRight w:val="0"/>
          <w:marTop w:val="0"/>
          <w:marBottom w:val="0"/>
          <w:divBdr>
            <w:top w:val="none" w:sz="0" w:space="0" w:color="auto"/>
            <w:left w:val="none" w:sz="0" w:space="0" w:color="auto"/>
            <w:bottom w:val="none" w:sz="0" w:space="0" w:color="auto"/>
            <w:right w:val="none" w:sz="0" w:space="0" w:color="auto"/>
          </w:divBdr>
          <w:divsChild>
            <w:div w:id="1138065303">
              <w:marLeft w:val="0"/>
              <w:marRight w:val="0"/>
              <w:marTop w:val="0"/>
              <w:marBottom w:val="0"/>
              <w:divBdr>
                <w:top w:val="none" w:sz="0" w:space="0" w:color="auto"/>
                <w:left w:val="none" w:sz="0" w:space="0" w:color="auto"/>
                <w:bottom w:val="none" w:sz="0" w:space="0" w:color="auto"/>
                <w:right w:val="none" w:sz="0" w:space="0" w:color="auto"/>
              </w:divBdr>
            </w:div>
          </w:divsChild>
        </w:div>
        <w:div w:id="1894660916">
          <w:marLeft w:val="0"/>
          <w:marRight w:val="0"/>
          <w:marTop w:val="0"/>
          <w:marBottom w:val="0"/>
          <w:divBdr>
            <w:top w:val="none" w:sz="0" w:space="0" w:color="auto"/>
            <w:left w:val="none" w:sz="0" w:space="0" w:color="auto"/>
            <w:bottom w:val="none" w:sz="0" w:space="0" w:color="auto"/>
            <w:right w:val="none" w:sz="0" w:space="0" w:color="auto"/>
          </w:divBdr>
          <w:divsChild>
            <w:div w:id="859707416">
              <w:marLeft w:val="0"/>
              <w:marRight w:val="0"/>
              <w:marTop w:val="0"/>
              <w:marBottom w:val="0"/>
              <w:divBdr>
                <w:top w:val="none" w:sz="0" w:space="0" w:color="auto"/>
                <w:left w:val="none" w:sz="0" w:space="0" w:color="auto"/>
                <w:bottom w:val="none" w:sz="0" w:space="0" w:color="auto"/>
                <w:right w:val="none" w:sz="0" w:space="0" w:color="auto"/>
              </w:divBdr>
            </w:div>
          </w:divsChild>
        </w:div>
        <w:div w:id="1911772018">
          <w:marLeft w:val="0"/>
          <w:marRight w:val="0"/>
          <w:marTop w:val="0"/>
          <w:marBottom w:val="0"/>
          <w:divBdr>
            <w:top w:val="none" w:sz="0" w:space="0" w:color="auto"/>
            <w:left w:val="none" w:sz="0" w:space="0" w:color="auto"/>
            <w:bottom w:val="none" w:sz="0" w:space="0" w:color="auto"/>
            <w:right w:val="none" w:sz="0" w:space="0" w:color="auto"/>
          </w:divBdr>
          <w:divsChild>
            <w:div w:id="1605382380">
              <w:marLeft w:val="0"/>
              <w:marRight w:val="0"/>
              <w:marTop w:val="0"/>
              <w:marBottom w:val="0"/>
              <w:divBdr>
                <w:top w:val="none" w:sz="0" w:space="0" w:color="auto"/>
                <w:left w:val="none" w:sz="0" w:space="0" w:color="auto"/>
                <w:bottom w:val="none" w:sz="0" w:space="0" w:color="auto"/>
                <w:right w:val="none" w:sz="0" w:space="0" w:color="auto"/>
              </w:divBdr>
            </w:div>
          </w:divsChild>
        </w:div>
        <w:div w:id="2016419778">
          <w:marLeft w:val="0"/>
          <w:marRight w:val="0"/>
          <w:marTop w:val="0"/>
          <w:marBottom w:val="0"/>
          <w:divBdr>
            <w:top w:val="none" w:sz="0" w:space="0" w:color="auto"/>
            <w:left w:val="none" w:sz="0" w:space="0" w:color="auto"/>
            <w:bottom w:val="none" w:sz="0" w:space="0" w:color="auto"/>
            <w:right w:val="none" w:sz="0" w:space="0" w:color="auto"/>
          </w:divBdr>
          <w:divsChild>
            <w:div w:id="920524147">
              <w:marLeft w:val="0"/>
              <w:marRight w:val="0"/>
              <w:marTop w:val="0"/>
              <w:marBottom w:val="0"/>
              <w:divBdr>
                <w:top w:val="none" w:sz="0" w:space="0" w:color="auto"/>
                <w:left w:val="none" w:sz="0" w:space="0" w:color="auto"/>
                <w:bottom w:val="none" w:sz="0" w:space="0" w:color="auto"/>
                <w:right w:val="none" w:sz="0" w:space="0" w:color="auto"/>
              </w:divBdr>
            </w:div>
          </w:divsChild>
        </w:div>
        <w:div w:id="2024896520">
          <w:marLeft w:val="0"/>
          <w:marRight w:val="0"/>
          <w:marTop w:val="0"/>
          <w:marBottom w:val="0"/>
          <w:divBdr>
            <w:top w:val="none" w:sz="0" w:space="0" w:color="auto"/>
            <w:left w:val="none" w:sz="0" w:space="0" w:color="auto"/>
            <w:bottom w:val="none" w:sz="0" w:space="0" w:color="auto"/>
            <w:right w:val="none" w:sz="0" w:space="0" w:color="auto"/>
          </w:divBdr>
          <w:divsChild>
            <w:div w:id="7201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9479">
      <w:bodyDiv w:val="1"/>
      <w:marLeft w:val="0"/>
      <w:marRight w:val="0"/>
      <w:marTop w:val="0"/>
      <w:marBottom w:val="0"/>
      <w:divBdr>
        <w:top w:val="none" w:sz="0" w:space="0" w:color="auto"/>
        <w:left w:val="none" w:sz="0" w:space="0" w:color="auto"/>
        <w:bottom w:val="none" w:sz="0" w:space="0" w:color="auto"/>
        <w:right w:val="none" w:sz="0" w:space="0" w:color="auto"/>
      </w:divBdr>
      <w:divsChild>
        <w:div w:id="490489794">
          <w:marLeft w:val="0"/>
          <w:marRight w:val="0"/>
          <w:marTop w:val="0"/>
          <w:marBottom w:val="0"/>
          <w:divBdr>
            <w:top w:val="none" w:sz="0" w:space="0" w:color="auto"/>
            <w:left w:val="none" w:sz="0" w:space="0" w:color="auto"/>
            <w:bottom w:val="none" w:sz="0" w:space="0" w:color="auto"/>
            <w:right w:val="none" w:sz="0" w:space="0" w:color="auto"/>
          </w:divBdr>
        </w:div>
        <w:div w:id="1880048250">
          <w:marLeft w:val="0"/>
          <w:marRight w:val="0"/>
          <w:marTop w:val="0"/>
          <w:marBottom w:val="0"/>
          <w:divBdr>
            <w:top w:val="none" w:sz="0" w:space="0" w:color="auto"/>
            <w:left w:val="none" w:sz="0" w:space="0" w:color="auto"/>
            <w:bottom w:val="none" w:sz="0" w:space="0" w:color="auto"/>
            <w:right w:val="none" w:sz="0" w:space="0" w:color="auto"/>
          </w:divBdr>
        </w:div>
      </w:divsChild>
    </w:div>
    <w:div w:id="1574390498">
      <w:bodyDiv w:val="1"/>
      <w:marLeft w:val="0"/>
      <w:marRight w:val="0"/>
      <w:marTop w:val="0"/>
      <w:marBottom w:val="0"/>
      <w:divBdr>
        <w:top w:val="none" w:sz="0" w:space="0" w:color="auto"/>
        <w:left w:val="none" w:sz="0" w:space="0" w:color="auto"/>
        <w:bottom w:val="none" w:sz="0" w:space="0" w:color="auto"/>
        <w:right w:val="none" w:sz="0" w:space="0" w:color="auto"/>
      </w:divBdr>
      <w:divsChild>
        <w:div w:id="634339981">
          <w:marLeft w:val="0"/>
          <w:marRight w:val="0"/>
          <w:marTop w:val="0"/>
          <w:marBottom w:val="0"/>
          <w:divBdr>
            <w:top w:val="none" w:sz="0" w:space="0" w:color="auto"/>
            <w:left w:val="none" w:sz="0" w:space="0" w:color="auto"/>
            <w:bottom w:val="none" w:sz="0" w:space="0" w:color="auto"/>
            <w:right w:val="none" w:sz="0" w:space="0" w:color="auto"/>
          </w:divBdr>
        </w:div>
        <w:div w:id="1069041314">
          <w:marLeft w:val="0"/>
          <w:marRight w:val="0"/>
          <w:marTop w:val="0"/>
          <w:marBottom w:val="0"/>
          <w:divBdr>
            <w:top w:val="none" w:sz="0" w:space="0" w:color="auto"/>
            <w:left w:val="none" w:sz="0" w:space="0" w:color="auto"/>
            <w:bottom w:val="none" w:sz="0" w:space="0" w:color="auto"/>
            <w:right w:val="none" w:sz="0" w:space="0" w:color="auto"/>
          </w:divBdr>
        </w:div>
      </w:divsChild>
    </w:div>
    <w:div w:id="1608079074">
      <w:bodyDiv w:val="1"/>
      <w:marLeft w:val="0"/>
      <w:marRight w:val="0"/>
      <w:marTop w:val="0"/>
      <w:marBottom w:val="0"/>
      <w:divBdr>
        <w:top w:val="none" w:sz="0" w:space="0" w:color="auto"/>
        <w:left w:val="none" w:sz="0" w:space="0" w:color="auto"/>
        <w:bottom w:val="none" w:sz="0" w:space="0" w:color="auto"/>
        <w:right w:val="none" w:sz="0" w:space="0" w:color="auto"/>
      </w:divBdr>
      <w:divsChild>
        <w:div w:id="487602229">
          <w:marLeft w:val="0"/>
          <w:marRight w:val="0"/>
          <w:marTop w:val="0"/>
          <w:marBottom w:val="0"/>
          <w:divBdr>
            <w:top w:val="none" w:sz="0" w:space="0" w:color="auto"/>
            <w:left w:val="none" w:sz="0" w:space="0" w:color="auto"/>
            <w:bottom w:val="none" w:sz="0" w:space="0" w:color="auto"/>
            <w:right w:val="none" w:sz="0" w:space="0" w:color="auto"/>
          </w:divBdr>
          <w:divsChild>
            <w:div w:id="20208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188">
      <w:bodyDiv w:val="1"/>
      <w:marLeft w:val="0"/>
      <w:marRight w:val="0"/>
      <w:marTop w:val="0"/>
      <w:marBottom w:val="0"/>
      <w:divBdr>
        <w:top w:val="none" w:sz="0" w:space="0" w:color="auto"/>
        <w:left w:val="none" w:sz="0" w:space="0" w:color="auto"/>
        <w:bottom w:val="none" w:sz="0" w:space="0" w:color="auto"/>
        <w:right w:val="none" w:sz="0" w:space="0" w:color="auto"/>
      </w:divBdr>
      <w:divsChild>
        <w:div w:id="777339083">
          <w:marLeft w:val="0"/>
          <w:marRight w:val="0"/>
          <w:marTop w:val="0"/>
          <w:marBottom w:val="0"/>
          <w:divBdr>
            <w:top w:val="none" w:sz="0" w:space="0" w:color="auto"/>
            <w:left w:val="none" w:sz="0" w:space="0" w:color="auto"/>
            <w:bottom w:val="none" w:sz="0" w:space="0" w:color="auto"/>
            <w:right w:val="none" w:sz="0" w:space="0" w:color="auto"/>
          </w:divBdr>
          <w:divsChild>
            <w:div w:id="8743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291">
      <w:bodyDiv w:val="1"/>
      <w:marLeft w:val="0"/>
      <w:marRight w:val="0"/>
      <w:marTop w:val="0"/>
      <w:marBottom w:val="0"/>
      <w:divBdr>
        <w:top w:val="none" w:sz="0" w:space="0" w:color="auto"/>
        <w:left w:val="none" w:sz="0" w:space="0" w:color="auto"/>
        <w:bottom w:val="none" w:sz="0" w:space="0" w:color="auto"/>
        <w:right w:val="none" w:sz="0" w:space="0" w:color="auto"/>
      </w:divBdr>
      <w:divsChild>
        <w:div w:id="691608484">
          <w:marLeft w:val="0"/>
          <w:marRight w:val="0"/>
          <w:marTop w:val="0"/>
          <w:marBottom w:val="0"/>
          <w:divBdr>
            <w:top w:val="none" w:sz="0" w:space="0" w:color="auto"/>
            <w:left w:val="none" w:sz="0" w:space="0" w:color="auto"/>
            <w:bottom w:val="none" w:sz="0" w:space="0" w:color="auto"/>
            <w:right w:val="none" w:sz="0" w:space="0" w:color="auto"/>
          </w:divBdr>
        </w:div>
        <w:div w:id="737216277">
          <w:marLeft w:val="0"/>
          <w:marRight w:val="0"/>
          <w:marTop w:val="0"/>
          <w:marBottom w:val="0"/>
          <w:divBdr>
            <w:top w:val="none" w:sz="0" w:space="0" w:color="auto"/>
            <w:left w:val="none" w:sz="0" w:space="0" w:color="auto"/>
            <w:bottom w:val="none" w:sz="0" w:space="0" w:color="auto"/>
            <w:right w:val="none" w:sz="0" w:space="0" w:color="auto"/>
          </w:divBdr>
        </w:div>
        <w:div w:id="869952217">
          <w:marLeft w:val="0"/>
          <w:marRight w:val="0"/>
          <w:marTop w:val="0"/>
          <w:marBottom w:val="0"/>
          <w:divBdr>
            <w:top w:val="none" w:sz="0" w:space="0" w:color="auto"/>
            <w:left w:val="none" w:sz="0" w:space="0" w:color="auto"/>
            <w:bottom w:val="none" w:sz="0" w:space="0" w:color="auto"/>
            <w:right w:val="none" w:sz="0" w:space="0" w:color="auto"/>
          </w:divBdr>
          <w:divsChild>
            <w:div w:id="2074542328">
              <w:marLeft w:val="-75"/>
              <w:marRight w:val="0"/>
              <w:marTop w:val="30"/>
              <w:marBottom w:val="30"/>
              <w:divBdr>
                <w:top w:val="none" w:sz="0" w:space="0" w:color="auto"/>
                <w:left w:val="none" w:sz="0" w:space="0" w:color="auto"/>
                <w:bottom w:val="none" w:sz="0" w:space="0" w:color="auto"/>
                <w:right w:val="none" w:sz="0" w:space="0" w:color="auto"/>
              </w:divBdr>
              <w:divsChild>
                <w:div w:id="89475357">
                  <w:marLeft w:val="0"/>
                  <w:marRight w:val="0"/>
                  <w:marTop w:val="0"/>
                  <w:marBottom w:val="0"/>
                  <w:divBdr>
                    <w:top w:val="none" w:sz="0" w:space="0" w:color="auto"/>
                    <w:left w:val="none" w:sz="0" w:space="0" w:color="auto"/>
                    <w:bottom w:val="none" w:sz="0" w:space="0" w:color="auto"/>
                    <w:right w:val="none" w:sz="0" w:space="0" w:color="auto"/>
                  </w:divBdr>
                  <w:divsChild>
                    <w:div w:id="2066488058">
                      <w:marLeft w:val="0"/>
                      <w:marRight w:val="0"/>
                      <w:marTop w:val="0"/>
                      <w:marBottom w:val="0"/>
                      <w:divBdr>
                        <w:top w:val="none" w:sz="0" w:space="0" w:color="auto"/>
                        <w:left w:val="none" w:sz="0" w:space="0" w:color="auto"/>
                        <w:bottom w:val="none" w:sz="0" w:space="0" w:color="auto"/>
                        <w:right w:val="none" w:sz="0" w:space="0" w:color="auto"/>
                      </w:divBdr>
                    </w:div>
                  </w:divsChild>
                </w:div>
                <w:div w:id="92825865">
                  <w:marLeft w:val="0"/>
                  <w:marRight w:val="0"/>
                  <w:marTop w:val="0"/>
                  <w:marBottom w:val="0"/>
                  <w:divBdr>
                    <w:top w:val="none" w:sz="0" w:space="0" w:color="auto"/>
                    <w:left w:val="none" w:sz="0" w:space="0" w:color="auto"/>
                    <w:bottom w:val="none" w:sz="0" w:space="0" w:color="auto"/>
                    <w:right w:val="none" w:sz="0" w:space="0" w:color="auto"/>
                  </w:divBdr>
                  <w:divsChild>
                    <w:div w:id="1138034929">
                      <w:marLeft w:val="0"/>
                      <w:marRight w:val="0"/>
                      <w:marTop w:val="0"/>
                      <w:marBottom w:val="0"/>
                      <w:divBdr>
                        <w:top w:val="none" w:sz="0" w:space="0" w:color="auto"/>
                        <w:left w:val="none" w:sz="0" w:space="0" w:color="auto"/>
                        <w:bottom w:val="none" w:sz="0" w:space="0" w:color="auto"/>
                        <w:right w:val="none" w:sz="0" w:space="0" w:color="auto"/>
                      </w:divBdr>
                    </w:div>
                  </w:divsChild>
                </w:div>
                <w:div w:id="112291287">
                  <w:marLeft w:val="0"/>
                  <w:marRight w:val="0"/>
                  <w:marTop w:val="0"/>
                  <w:marBottom w:val="0"/>
                  <w:divBdr>
                    <w:top w:val="none" w:sz="0" w:space="0" w:color="auto"/>
                    <w:left w:val="none" w:sz="0" w:space="0" w:color="auto"/>
                    <w:bottom w:val="none" w:sz="0" w:space="0" w:color="auto"/>
                    <w:right w:val="none" w:sz="0" w:space="0" w:color="auto"/>
                  </w:divBdr>
                  <w:divsChild>
                    <w:div w:id="658264397">
                      <w:marLeft w:val="0"/>
                      <w:marRight w:val="0"/>
                      <w:marTop w:val="0"/>
                      <w:marBottom w:val="0"/>
                      <w:divBdr>
                        <w:top w:val="none" w:sz="0" w:space="0" w:color="auto"/>
                        <w:left w:val="none" w:sz="0" w:space="0" w:color="auto"/>
                        <w:bottom w:val="none" w:sz="0" w:space="0" w:color="auto"/>
                        <w:right w:val="none" w:sz="0" w:space="0" w:color="auto"/>
                      </w:divBdr>
                    </w:div>
                  </w:divsChild>
                </w:div>
                <w:div w:id="152449316">
                  <w:marLeft w:val="0"/>
                  <w:marRight w:val="0"/>
                  <w:marTop w:val="0"/>
                  <w:marBottom w:val="0"/>
                  <w:divBdr>
                    <w:top w:val="none" w:sz="0" w:space="0" w:color="auto"/>
                    <w:left w:val="none" w:sz="0" w:space="0" w:color="auto"/>
                    <w:bottom w:val="none" w:sz="0" w:space="0" w:color="auto"/>
                    <w:right w:val="none" w:sz="0" w:space="0" w:color="auto"/>
                  </w:divBdr>
                  <w:divsChild>
                    <w:div w:id="1628733362">
                      <w:marLeft w:val="0"/>
                      <w:marRight w:val="0"/>
                      <w:marTop w:val="0"/>
                      <w:marBottom w:val="0"/>
                      <w:divBdr>
                        <w:top w:val="none" w:sz="0" w:space="0" w:color="auto"/>
                        <w:left w:val="none" w:sz="0" w:space="0" w:color="auto"/>
                        <w:bottom w:val="none" w:sz="0" w:space="0" w:color="auto"/>
                        <w:right w:val="none" w:sz="0" w:space="0" w:color="auto"/>
                      </w:divBdr>
                    </w:div>
                  </w:divsChild>
                </w:div>
                <w:div w:id="164708289">
                  <w:marLeft w:val="0"/>
                  <w:marRight w:val="0"/>
                  <w:marTop w:val="0"/>
                  <w:marBottom w:val="0"/>
                  <w:divBdr>
                    <w:top w:val="none" w:sz="0" w:space="0" w:color="auto"/>
                    <w:left w:val="none" w:sz="0" w:space="0" w:color="auto"/>
                    <w:bottom w:val="none" w:sz="0" w:space="0" w:color="auto"/>
                    <w:right w:val="none" w:sz="0" w:space="0" w:color="auto"/>
                  </w:divBdr>
                  <w:divsChild>
                    <w:div w:id="883368822">
                      <w:marLeft w:val="0"/>
                      <w:marRight w:val="0"/>
                      <w:marTop w:val="0"/>
                      <w:marBottom w:val="0"/>
                      <w:divBdr>
                        <w:top w:val="none" w:sz="0" w:space="0" w:color="auto"/>
                        <w:left w:val="none" w:sz="0" w:space="0" w:color="auto"/>
                        <w:bottom w:val="none" w:sz="0" w:space="0" w:color="auto"/>
                        <w:right w:val="none" w:sz="0" w:space="0" w:color="auto"/>
                      </w:divBdr>
                    </w:div>
                  </w:divsChild>
                </w:div>
                <w:div w:id="198126044">
                  <w:marLeft w:val="0"/>
                  <w:marRight w:val="0"/>
                  <w:marTop w:val="0"/>
                  <w:marBottom w:val="0"/>
                  <w:divBdr>
                    <w:top w:val="none" w:sz="0" w:space="0" w:color="auto"/>
                    <w:left w:val="none" w:sz="0" w:space="0" w:color="auto"/>
                    <w:bottom w:val="none" w:sz="0" w:space="0" w:color="auto"/>
                    <w:right w:val="none" w:sz="0" w:space="0" w:color="auto"/>
                  </w:divBdr>
                  <w:divsChild>
                    <w:div w:id="365715253">
                      <w:marLeft w:val="0"/>
                      <w:marRight w:val="0"/>
                      <w:marTop w:val="0"/>
                      <w:marBottom w:val="0"/>
                      <w:divBdr>
                        <w:top w:val="none" w:sz="0" w:space="0" w:color="auto"/>
                        <w:left w:val="none" w:sz="0" w:space="0" w:color="auto"/>
                        <w:bottom w:val="none" w:sz="0" w:space="0" w:color="auto"/>
                        <w:right w:val="none" w:sz="0" w:space="0" w:color="auto"/>
                      </w:divBdr>
                    </w:div>
                  </w:divsChild>
                </w:div>
                <w:div w:id="330108820">
                  <w:marLeft w:val="0"/>
                  <w:marRight w:val="0"/>
                  <w:marTop w:val="0"/>
                  <w:marBottom w:val="0"/>
                  <w:divBdr>
                    <w:top w:val="none" w:sz="0" w:space="0" w:color="auto"/>
                    <w:left w:val="none" w:sz="0" w:space="0" w:color="auto"/>
                    <w:bottom w:val="none" w:sz="0" w:space="0" w:color="auto"/>
                    <w:right w:val="none" w:sz="0" w:space="0" w:color="auto"/>
                  </w:divBdr>
                  <w:divsChild>
                    <w:div w:id="1651708202">
                      <w:marLeft w:val="0"/>
                      <w:marRight w:val="0"/>
                      <w:marTop w:val="0"/>
                      <w:marBottom w:val="0"/>
                      <w:divBdr>
                        <w:top w:val="none" w:sz="0" w:space="0" w:color="auto"/>
                        <w:left w:val="none" w:sz="0" w:space="0" w:color="auto"/>
                        <w:bottom w:val="none" w:sz="0" w:space="0" w:color="auto"/>
                        <w:right w:val="none" w:sz="0" w:space="0" w:color="auto"/>
                      </w:divBdr>
                    </w:div>
                  </w:divsChild>
                </w:div>
                <w:div w:id="346517496">
                  <w:marLeft w:val="0"/>
                  <w:marRight w:val="0"/>
                  <w:marTop w:val="0"/>
                  <w:marBottom w:val="0"/>
                  <w:divBdr>
                    <w:top w:val="none" w:sz="0" w:space="0" w:color="auto"/>
                    <w:left w:val="none" w:sz="0" w:space="0" w:color="auto"/>
                    <w:bottom w:val="none" w:sz="0" w:space="0" w:color="auto"/>
                    <w:right w:val="none" w:sz="0" w:space="0" w:color="auto"/>
                  </w:divBdr>
                  <w:divsChild>
                    <w:div w:id="557280381">
                      <w:marLeft w:val="0"/>
                      <w:marRight w:val="0"/>
                      <w:marTop w:val="0"/>
                      <w:marBottom w:val="0"/>
                      <w:divBdr>
                        <w:top w:val="none" w:sz="0" w:space="0" w:color="auto"/>
                        <w:left w:val="none" w:sz="0" w:space="0" w:color="auto"/>
                        <w:bottom w:val="none" w:sz="0" w:space="0" w:color="auto"/>
                        <w:right w:val="none" w:sz="0" w:space="0" w:color="auto"/>
                      </w:divBdr>
                    </w:div>
                  </w:divsChild>
                </w:div>
                <w:div w:id="469902011">
                  <w:marLeft w:val="0"/>
                  <w:marRight w:val="0"/>
                  <w:marTop w:val="0"/>
                  <w:marBottom w:val="0"/>
                  <w:divBdr>
                    <w:top w:val="none" w:sz="0" w:space="0" w:color="auto"/>
                    <w:left w:val="none" w:sz="0" w:space="0" w:color="auto"/>
                    <w:bottom w:val="none" w:sz="0" w:space="0" w:color="auto"/>
                    <w:right w:val="none" w:sz="0" w:space="0" w:color="auto"/>
                  </w:divBdr>
                  <w:divsChild>
                    <w:div w:id="343167553">
                      <w:marLeft w:val="0"/>
                      <w:marRight w:val="0"/>
                      <w:marTop w:val="0"/>
                      <w:marBottom w:val="0"/>
                      <w:divBdr>
                        <w:top w:val="none" w:sz="0" w:space="0" w:color="auto"/>
                        <w:left w:val="none" w:sz="0" w:space="0" w:color="auto"/>
                        <w:bottom w:val="none" w:sz="0" w:space="0" w:color="auto"/>
                        <w:right w:val="none" w:sz="0" w:space="0" w:color="auto"/>
                      </w:divBdr>
                    </w:div>
                  </w:divsChild>
                </w:div>
                <w:div w:id="477578773">
                  <w:marLeft w:val="0"/>
                  <w:marRight w:val="0"/>
                  <w:marTop w:val="0"/>
                  <w:marBottom w:val="0"/>
                  <w:divBdr>
                    <w:top w:val="none" w:sz="0" w:space="0" w:color="auto"/>
                    <w:left w:val="none" w:sz="0" w:space="0" w:color="auto"/>
                    <w:bottom w:val="none" w:sz="0" w:space="0" w:color="auto"/>
                    <w:right w:val="none" w:sz="0" w:space="0" w:color="auto"/>
                  </w:divBdr>
                  <w:divsChild>
                    <w:div w:id="1226724218">
                      <w:marLeft w:val="0"/>
                      <w:marRight w:val="0"/>
                      <w:marTop w:val="0"/>
                      <w:marBottom w:val="0"/>
                      <w:divBdr>
                        <w:top w:val="none" w:sz="0" w:space="0" w:color="auto"/>
                        <w:left w:val="none" w:sz="0" w:space="0" w:color="auto"/>
                        <w:bottom w:val="none" w:sz="0" w:space="0" w:color="auto"/>
                        <w:right w:val="none" w:sz="0" w:space="0" w:color="auto"/>
                      </w:divBdr>
                    </w:div>
                  </w:divsChild>
                </w:div>
                <w:div w:id="534537505">
                  <w:marLeft w:val="0"/>
                  <w:marRight w:val="0"/>
                  <w:marTop w:val="0"/>
                  <w:marBottom w:val="0"/>
                  <w:divBdr>
                    <w:top w:val="none" w:sz="0" w:space="0" w:color="auto"/>
                    <w:left w:val="none" w:sz="0" w:space="0" w:color="auto"/>
                    <w:bottom w:val="none" w:sz="0" w:space="0" w:color="auto"/>
                    <w:right w:val="none" w:sz="0" w:space="0" w:color="auto"/>
                  </w:divBdr>
                  <w:divsChild>
                    <w:div w:id="47652623">
                      <w:marLeft w:val="0"/>
                      <w:marRight w:val="0"/>
                      <w:marTop w:val="0"/>
                      <w:marBottom w:val="0"/>
                      <w:divBdr>
                        <w:top w:val="none" w:sz="0" w:space="0" w:color="auto"/>
                        <w:left w:val="none" w:sz="0" w:space="0" w:color="auto"/>
                        <w:bottom w:val="none" w:sz="0" w:space="0" w:color="auto"/>
                        <w:right w:val="none" w:sz="0" w:space="0" w:color="auto"/>
                      </w:divBdr>
                    </w:div>
                  </w:divsChild>
                </w:div>
                <w:div w:id="540674574">
                  <w:marLeft w:val="0"/>
                  <w:marRight w:val="0"/>
                  <w:marTop w:val="0"/>
                  <w:marBottom w:val="0"/>
                  <w:divBdr>
                    <w:top w:val="none" w:sz="0" w:space="0" w:color="auto"/>
                    <w:left w:val="none" w:sz="0" w:space="0" w:color="auto"/>
                    <w:bottom w:val="none" w:sz="0" w:space="0" w:color="auto"/>
                    <w:right w:val="none" w:sz="0" w:space="0" w:color="auto"/>
                  </w:divBdr>
                  <w:divsChild>
                    <w:div w:id="613710240">
                      <w:marLeft w:val="0"/>
                      <w:marRight w:val="0"/>
                      <w:marTop w:val="0"/>
                      <w:marBottom w:val="0"/>
                      <w:divBdr>
                        <w:top w:val="none" w:sz="0" w:space="0" w:color="auto"/>
                        <w:left w:val="none" w:sz="0" w:space="0" w:color="auto"/>
                        <w:bottom w:val="none" w:sz="0" w:space="0" w:color="auto"/>
                        <w:right w:val="none" w:sz="0" w:space="0" w:color="auto"/>
                      </w:divBdr>
                    </w:div>
                  </w:divsChild>
                </w:div>
                <w:div w:id="569921352">
                  <w:marLeft w:val="0"/>
                  <w:marRight w:val="0"/>
                  <w:marTop w:val="0"/>
                  <w:marBottom w:val="0"/>
                  <w:divBdr>
                    <w:top w:val="none" w:sz="0" w:space="0" w:color="auto"/>
                    <w:left w:val="none" w:sz="0" w:space="0" w:color="auto"/>
                    <w:bottom w:val="none" w:sz="0" w:space="0" w:color="auto"/>
                    <w:right w:val="none" w:sz="0" w:space="0" w:color="auto"/>
                  </w:divBdr>
                  <w:divsChild>
                    <w:div w:id="726689099">
                      <w:marLeft w:val="0"/>
                      <w:marRight w:val="0"/>
                      <w:marTop w:val="0"/>
                      <w:marBottom w:val="0"/>
                      <w:divBdr>
                        <w:top w:val="none" w:sz="0" w:space="0" w:color="auto"/>
                        <w:left w:val="none" w:sz="0" w:space="0" w:color="auto"/>
                        <w:bottom w:val="none" w:sz="0" w:space="0" w:color="auto"/>
                        <w:right w:val="none" w:sz="0" w:space="0" w:color="auto"/>
                      </w:divBdr>
                    </w:div>
                  </w:divsChild>
                </w:div>
                <w:div w:id="635263399">
                  <w:marLeft w:val="0"/>
                  <w:marRight w:val="0"/>
                  <w:marTop w:val="0"/>
                  <w:marBottom w:val="0"/>
                  <w:divBdr>
                    <w:top w:val="none" w:sz="0" w:space="0" w:color="auto"/>
                    <w:left w:val="none" w:sz="0" w:space="0" w:color="auto"/>
                    <w:bottom w:val="none" w:sz="0" w:space="0" w:color="auto"/>
                    <w:right w:val="none" w:sz="0" w:space="0" w:color="auto"/>
                  </w:divBdr>
                  <w:divsChild>
                    <w:div w:id="43144713">
                      <w:marLeft w:val="0"/>
                      <w:marRight w:val="0"/>
                      <w:marTop w:val="0"/>
                      <w:marBottom w:val="0"/>
                      <w:divBdr>
                        <w:top w:val="none" w:sz="0" w:space="0" w:color="auto"/>
                        <w:left w:val="none" w:sz="0" w:space="0" w:color="auto"/>
                        <w:bottom w:val="none" w:sz="0" w:space="0" w:color="auto"/>
                        <w:right w:val="none" w:sz="0" w:space="0" w:color="auto"/>
                      </w:divBdr>
                    </w:div>
                  </w:divsChild>
                </w:div>
                <w:div w:id="675691971">
                  <w:marLeft w:val="0"/>
                  <w:marRight w:val="0"/>
                  <w:marTop w:val="0"/>
                  <w:marBottom w:val="0"/>
                  <w:divBdr>
                    <w:top w:val="none" w:sz="0" w:space="0" w:color="auto"/>
                    <w:left w:val="none" w:sz="0" w:space="0" w:color="auto"/>
                    <w:bottom w:val="none" w:sz="0" w:space="0" w:color="auto"/>
                    <w:right w:val="none" w:sz="0" w:space="0" w:color="auto"/>
                  </w:divBdr>
                  <w:divsChild>
                    <w:div w:id="1592548162">
                      <w:marLeft w:val="0"/>
                      <w:marRight w:val="0"/>
                      <w:marTop w:val="0"/>
                      <w:marBottom w:val="0"/>
                      <w:divBdr>
                        <w:top w:val="none" w:sz="0" w:space="0" w:color="auto"/>
                        <w:left w:val="none" w:sz="0" w:space="0" w:color="auto"/>
                        <w:bottom w:val="none" w:sz="0" w:space="0" w:color="auto"/>
                        <w:right w:val="none" w:sz="0" w:space="0" w:color="auto"/>
                      </w:divBdr>
                    </w:div>
                  </w:divsChild>
                </w:div>
                <w:div w:id="790977078">
                  <w:marLeft w:val="0"/>
                  <w:marRight w:val="0"/>
                  <w:marTop w:val="0"/>
                  <w:marBottom w:val="0"/>
                  <w:divBdr>
                    <w:top w:val="none" w:sz="0" w:space="0" w:color="auto"/>
                    <w:left w:val="none" w:sz="0" w:space="0" w:color="auto"/>
                    <w:bottom w:val="none" w:sz="0" w:space="0" w:color="auto"/>
                    <w:right w:val="none" w:sz="0" w:space="0" w:color="auto"/>
                  </w:divBdr>
                  <w:divsChild>
                    <w:div w:id="1255018902">
                      <w:marLeft w:val="0"/>
                      <w:marRight w:val="0"/>
                      <w:marTop w:val="0"/>
                      <w:marBottom w:val="0"/>
                      <w:divBdr>
                        <w:top w:val="none" w:sz="0" w:space="0" w:color="auto"/>
                        <w:left w:val="none" w:sz="0" w:space="0" w:color="auto"/>
                        <w:bottom w:val="none" w:sz="0" w:space="0" w:color="auto"/>
                        <w:right w:val="none" w:sz="0" w:space="0" w:color="auto"/>
                      </w:divBdr>
                    </w:div>
                  </w:divsChild>
                </w:div>
                <w:div w:id="828979924">
                  <w:marLeft w:val="0"/>
                  <w:marRight w:val="0"/>
                  <w:marTop w:val="0"/>
                  <w:marBottom w:val="0"/>
                  <w:divBdr>
                    <w:top w:val="none" w:sz="0" w:space="0" w:color="auto"/>
                    <w:left w:val="none" w:sz="0" w:space="0" w:color="auto"/>
                    <w:bottom w:val="none" w:sz="0" w:space="0" w:color="auto"/>
                    <w:right w:val="none" w:sz="0" w:space="0" w:color="auto"/>
                  </w:divBdr>
                  <w:divsChild>
                    <w:div w:id="654990150">
                      <w:marLeft w:val="0"/>
                      <w:marRight w:val="0"/>
                      <w:marTop w:val="0"/>
                      <w:marBottom w:val="0"/>
                      <w:divBdr>
                        <w:top w:val="none" w:sz="0" w:space="0" w:color="auto"/>
                        <w:left w:val="none" w:sz="0" w:space="0" w:color="auto"/>
                        <w:bottom w:val="none" w:sz="0" w:space="0" w:color="auto"/>
                        <w:right w:val="none" w:sz="0" w:space="0" w:color="auto"/>
                      </w:divBdr>
                    </w:div>
                  </w:divsChild>
                </w:div>
                <w:div w:id="867373735">
                  <w:marLeft w:val="0"/>
                  <w:marRight w:val="0"/>
                  <w:marTop w:val="0"/>
                  <w:marBottom w:val="0"/>
                  <w:divBdr>
                    <w:top w:val="none" w:sz="0" w:space="0" w:color="auto"/>
                    <w:left w:val="none" w:sz="0" w:space="0" w:color="auto"/>
                    <w:bottom w:val="none" w:sz="0" w:space="0" w:color="auto"/>
                    <w:right w:val="none" w:sz="0" w:space="0" w:color="auto"/>
                  </w:divBdr>
                  <w:divsChild>
                    <w:div w:id="1714111567">
                      <w:marLeft w:val="0"/>
                      <w:marRight w:val="0"/>
                      <w:marTop w:val="0"/>
                      <w:marBottom w:val="0"/>
                      <w:divBdr>
                        <w:top w:val="none" w:sz="0" w:space="0" w:color="auto"/>
                        <w:left w:val="none" w:sz="0" w:space="0" w:color="auto"/>
                        <w:bottom w:val="none" w:sz="0" w:space="0" w:color="auto"/>
                        <w:right w:val="none" w:sz="0" w:space="0" w:color="auto"/>
                      </w:divBdr>
                    </w:div>
                  </w:divsChild>
                </w:div>
                <w:div w:id="878398390">
                  <w:marLeft w:val="0"/>
                  <w:marRight w:val="0"/>
                  <w:marTop w:val="0"/>
                  <w:marBottom w:val="0"/>
                  <w:divBdr>
                    <w:top w:val="none" w:sz="0" w:space="0" w:color="auto"/>
                    <w:left w:val="none" w:sz="0" w:space="0" w:color="auto"/>
                    <w:bottom w:val="none" w:sz="0" w:space="0" w:color="auto"/>
                    <w:right w:val="none" w:sz="0" w:space="0" w:color="auto"/>
                  </w:divBdr>
                  <w:divsChild>
                    <w:div w:id="658775257">
                      <w:marLeft w:val="0"/>
                      <w:marRight w:val="0"/>
                      <w:marTop w:val="0"/>
                      <w:marBottom w:val="0"/>
                      <w:divBdr>
                        <w:top w:val="none" w:sz="0" w:space="0" w:color="auto"/>
                        <w:left w:val="none" w:sz="0" w:space="0" w:color="auto"/>
                        <w:bottom w:val="none" w:sz="0" w:space="0" w:color="auto"/>
                        <w:right w:val="none" w:sz="0" w:space="0" w:color="auto"/>
                      </w:divBdr>
                    </w:div>
                    <w:div w:id="1067534846">
                      <w:marLeft w:val="0"/>
                      <w:marRight w:val="0"/>
                      <w:marTop w:val="0"/>
                      <w:marBottom w:val="0"/>
                      <w:divBdr>
                        <w:top w:val="none" w:sz="0" w:space="0" w:color="auto"/>
                        <w:left w:val="none" w:sz="0" w:space="0" w:color="auto"/>
                        <w:bottom w:val="none" w:sz="0" w:space="0" w:color="auto"/>
                        <w:right w:val="none" w:sz="0" w:space="0" w:color="auto"/>
                      </w:divBdr>
                    </w:div>
                  </w:divsChild>
                </w:div>
                <w:div w:id="890306903">
                  <w:marLeft w:val="0"/>
                  <w:marRight w:val="0"/>
                  <w:marTop w:val="0"/>
                  <w:marBottom w:val="0"/>
                  <w:divBdr>
                    <w:top w:val="none" w:sz="0" w:space="0" w:color="auto"/>
                    <w:left w:val="none" w:sz="0" w:space="0" w:color="auto"/>
                    <w:bottom w:val="none" w:sz="0" w:space="0" w:color="auto"/>
                    <w:right w:val="none" w:sz="0" w:space="0" w:color="auto"/>
                  </w:divBdr>
                  <w:divsChild>
                    <w:div w:id="1746029344">
                      <w:marLeft w:val="0"/>
                      <w:marRight w:val="0"/>
                      <w:marTop w:val="0"/>
                      <w:marBottom w:val="0"/>
                      <w:divBdr>
                        <w:top w:val="none" w:sz="0" w:space="0" w:color="auto"/>
                        <w:left w:val="none" w:sz="0" w:space="0" w:color="auto"/>
                        <w:bottom w:val="none" w:sz="0" w:space="0" w:color="auto"/>
                        <w:right w:val="none" w:sz="0" w:space="0" w:color="auto"/>
                      </w:divBdr>
                    </w:div>
                  </w:divsChild>
                </w:div>
                <w:div w:id="894002867">
                  <w:marLeft w:val="0"/>
                  <w:marRight w:val="0"/>
                  <w:marTop w:val="0"/>
                  <w:marBottom w:val="0"/>
                  <w:divBdr>
                    <w:top w:val="none" w:sz="0" w:space="0" w:color="auto"/>
                    <w:left w:val="none" w:sz="0" w:space="0" w:color="auto"/>
                    <w:bottom w:val="none" w:sz="0" w:space="0" w:color="auto"/>
                    <w:right w:val="none" w:sz="0" w:space="0" w:color="auto"/>
                  </w:divBdr>
                  <w:divsChild>
                    <w:div w:id="584652269">
                      <w:marLeft w:val="0"/>
                      <w:marRight w:val="0"/>
                      <w:marTop w:val="0"/>
                      <w:marBottom w:val="0"/>
                      <w:divBdr>
                        <w:top w:val="none" w:sz="0" w:space="0" w:color="auto"/>
                        <w:left w:val="none" w:sz="0" w:space="0" w:color="auto"/>
                        <w:bottom w:val="none" w:sz="0" w:space="0" w:color="auto"/>
                        <w:right w:val="none" w:sz="0" w:space="0" w:color="auto"/>
                      </w:divBdr>
                    </w:div>
                  </w:divsChild>
                </w:div>
                <w:div w:id="925308281">
                  <w:marLeft w:val="0"/>
                  <w:marRight w:val="0"/>
                  <w:marTop w:val="0"/>
                  <w:marBottom w:val="0"/>
                  <w:divBdr>
                    <w:top w:val="none" w:sz="0" w:space="0" w:color="auto"/>
                    <w:left w:val="none" w:sz="0" w:space="0" w:color="auto"/>
                    <w:bottom w:val="none" w:sz="0" w:space="0" w:color="auto"/>
                    <w:right w:val="none" w:sz="0" w:space="0" w:color="auto"/>
                  </w:divBdr>
                  <w:divsChild>
                    <w:div w:id="261298883">
                      <w:marLeft w:val="0"/>
                      <w:marRight w:val="0"/>
                      <w:marTop w:val="0"/>
                      <w:marBottom w:val="0"/>
                      <w:divBdr>
                        <w:top w:val="none" w:sz="0" w:space="0" w:color="auto"/>
                        <w:left w:val="none" w:sz="0" w:space="0" w:color="auto"/>
                        <w:bottom w:val="none" w:sz="0" w:space="0" w:color="auto"/>
                        <w:right w:val="none" w:sz="0" w:space="0" w:color="auto"/>
                      </w:divBdr>
                    </w:div>
                  </w:divsChild>
                </w:div>
                <w:div w:id="949508920">
                  <w:marLeft w:val="0"/>
                  <w:marRight w:val="0"/>
                  <w:marTop w:val="0"/>
                  <w:marBottom w:val="0"/>
                  <w:divBdr>
                    <w:top w:val="none" w:sz="0" w:space="0" w:color="auto"/>
                    <w:left w:val="none" w:sz="0" w:space="0" w:color="auto"/>
                    <w:bottom w:val="none" w:sz="0" w:space="0" w:color="auto"/>
                    <w:right w:val="none" w:sz="0" w:space="0" w:color="auto"/>
                  </w:divBdr>
                  <w:divsChild>
                    <w:div w:id="970134170">
                      <w:marLeft w:val="0"/>
                      <w:marRight w:val="0"/>
                      <w:marTop w:val="0"/>
                      <w:marBottom w:val="0"/>
                      <w:divBdr>
                        <w:top w:val="none" w:sz="0" w:space="0" w:color="auto"/>
                        <w:left w:val="none" w:sz="0" w:space="0" w:color="auto"/>
                        <w:bottom w:val="none" w:sz="0" w:space="0" w:color="auto"/>
                        <w:right w:val="none" w:sz="0" w:space="0" w:color="auto"/>
                      </w:divBdr>
                    </w:div>
                  </w:divsChild>
                </w:div>
                <w:div w:id="960840850">
                  <w:marLeft w:val="0"/>
                  <w:marRight w:val="0"/>
                  <w:marTop w:val="0"/>
                  <w:marBottom w:val="0"/>
                  <w:divBdr>
                    <w:top w:val="none" w:sz="0" w:space="0" w:color="auto"/>
                    <w:left w:val="none" w:sz="0" w:space="0" w:color="auto"/>
                    <w:bottom w:val="none" w:sz="0" w:space="0" w:color="auto"/>
                    <w:right w:val="none" w:sz="0" w:space="0" w:color="auto"/>
                  </w:divBdr>
                  <w:divsChild>
                    <w:div w:id="1272858137">
                      <w:marLeft w:val="0"/>
                      <w:marRight w:val="0"/>
                      <w:marTop w:val="0"/>
                      <w:marBottom w:val="0"/>
                      <w:divBdr>
                        <w:top w:val="none" w:sz="0" w:space="0" w:color="auto"/>
                        <w:left w:val="none" w:sz="0" w:space="0" w:color="auto"/>
                        <w:bottom w:val="none" w:sz="0" w:space="0" w:color="auto"/>
                        <w:right w:val="none" w:sz="0" w:space="0" w:color="auto"/>
                      </w:divBdr>
                    </w:div>
                  </w:divsChild>
                </w:div>
                <w:div w:id="976256020">
                  <w:marLeft w:val="0"/>
                  <w:marRight w:val="0"/>
                  <w:marTop w:val="0"/>
                  <w:marBottom w:val="0"/>
                  <w:divBdr>
                    <w:top w:val="none" w:sz="0" w:space="0" w:color="auto"/>
                    <w:left w:val="none" w:sz="0" w:space="0" w:color="auto"/>
                    <w:bottom w:val="none" w:sz="0" w:space="0" w:color="auto"/>
                    <w:right w:val="none" w:sz="0" w:space="0" w:color="auto"/>
                  </w:divBdr>
                  <w:divsChild>
                    <w:div w:id="1052115432">
                      <w:marLeft w:val="0"/>
                      <w:marRight w:val="0"/>
                      <w:marTop w:val="0"/>
                      <w:marBottom w:val="0"/>
                      <w:divBdr>
                        <w:top w:val="none" w:sz="0" w:space="0" w:color="auto"/>
                        <w:left w:val="none" w:sz="0" w:space="0" w:color="auto"/>
                        <w:bottom w:val="none" w:sz="0" w:space="0" w:color="auto"/>
                        <w:right w:val="none" w:sz="0" w:space="0" w:color="auto"/>
                      </w:divBdr>
                    </w:div>
                  </w:divsChild>
                </w:div>
                <w:div w:id="1030372847">
                  <w:marLeft w:val="0"/>
                  <w:marRight w:val="0"/>
                  <w:marTop w:val="0"/>
                  <w:marBottom w:val="0"/>
                  <w:divBdr>
                    <w:top w:val="none" w:sz="0" w:space="0" w:color="auto"/>
                    <w:left w:val="none" w:sz="0" w:space="0" w:color="auto"/>
                    <w:bottom w:val="none" w:sz="0" w:space="0" w:color="auto"/>
                    <w:right w:val="none" w:sz="0" w:space="0" w:color="auto"/>
                  </w:divBdr>
                  <w:divsChild>
                    <w:div w:id="1069770465">
                      <w:marLeft w:val="0"/>
                      <w:marRight w:val="0"/>
                      <w:marTop w:val="0"/>
                      <w:marBottom w:val="0"/>
                      <w:divBdr>
                        <w:top w:val="none" w:sz="0" w:space="0" w:color="auto"/>
                        <w:left w:val="none" w:sz="0" w:space="0" w:color="auto"/>
                        <w:bottom w:val="none" w:sz="0" w:space="0" w:color="auto"/>
                        <w:right w:val="none" w:sz="0" w:space="0" w:color="auto"/>
                      </w:divBdr>
                    </w:div>
                    <w:div w:id="1937899648">
                      <w:marLeft w:val="0"/>
                      <w:marRight w:val="0"/>
                      <w:marTop w:val="0"/>
                      <w:marBottom w:val="0"/>
                      <w:divBdr>
                        <w:top w:val="none" w:sz="0" w:space="0" w:color="auto"/>
                        <w:left w:val="none" w:sz="0" w:space="0" w:color="auto"/>
                        <w:bottom w:val="none" w:sz="0" w:space="0" w:color="auto"/>
                        <w:right w:val="none" w:sz="0" w:space="0" w:color="auto"/>
                      </w:divBdr>
                    </w:div>
                  </w:divsChild>
                </w:div>
                <w:div w:id="1134130337">
                  <w:marLeft w:val="0"/>
                  <w:marRight w:val="0"/>
                  <w:marTop w:val="0"/>
                  <w:marBottom w:val="0"/>
                  <w:divBdr>
                    <w:top w:val="none" w:sz="0" w:space="0" w:color="auto"/>
                    <w:left w:val="none" w:sz="0" w:space="0" w:color="auto"/>
                    <w:bottom w:val="none" w:sz="0" w:space="0" w:color="auto"/>
                    <w:right w:val="none" w:sz="0" w:space="0" w:color="auto"/>
                  </w:divBdr>
                  <w:divsChild>
                    <w:div w:id="1806972410">
                      <w:marLeft w:val="0"/>
                      <w:marRight w:val="0"/>
                      <w:marTop w:val="0"/>
                      <w:marBottom w:val="0"/>
                      <w:divBdr>
                        <w:top w:val="none" w:sz="0" w:space="0" w:color="auto"/>
                        <w:left w:val="none" w:sz="0" w:space="0" w:color="auto"/>
                        <w:bottom w:val="none" w:sz="0" w:space="0" w:color="auto"/>
                        <w:right w:val="none" w:sz="0" w:space="0" w:color="auto"/>
                      </w:divBdr>
                    </w:div>
                  </w:divsChild>
                </w:div>
                <w:div w:id="1184973910">
                  <w:marLeft w:val="0"/>
                  <w:marRight w:val="0"/>
                  <w:marTop w:val="0"/>
                  <w:marBottom w:val="0"/>
                  <w:divBdr>
                    <w:top w:val="none" w:sz="0" w:space="0" w:color="auto"/>
                    <w:left w:val="none" w:sz="0" w:space="0" w:color="auto"/>
                    <w:bottom w:val="none" w:sz="0" w:space="0" w:color="auto"/>
                    <w:right w:val="none" w:sz="0" w:space="0" w:color="auto"/>
                  </w:divBdr>
                  <w:divsChild>
                    <w:div w:id="242498049">
                      <w:marLeft w:val="0"/>
                      <w:marRight w:val="0"/>
                      <w:marTop w:val="0"/>
                      <w:marBottom w:val="0"/>
                      <w:divBdr>
                        <w:top w:val="none" w:sz="0" w:space="0" w:color="auto"/>
                        <w:left w:val="none" w:sz="0" w:space="0" w:color="auto"/>
                        <w:bottom w:val="none" w:sz="0" w:space="0" w:color="auto"/>
                        <w:right w:val="none" w:sz="0" w:space="0" w:color="auto"/>
                      </w:divBdr>
                    </w:div>
                  </w:divsChild>
                </w:div>
                <w:div w:id="1242791148">
                  <w:marLeft w:val="0"/>
                  <w:marRight w:val="0"/>
                  <w:marTop w:val="0"/>
                  <w:marBottom w:val="0"/>
                  <w:divBdr>
                    <w:top w:val="none" w:sz="0" w:space="0" w:color="auto"/>
                    <w:left w:val="none" w:sz="0" w:space="0" w:color="auto"/>
                    <w:bottom w:val="none" w:sz="0" w:space="0" w:color="auto"/>
                    <w:right w:val="none" w:sz="0" w:space="0" w:color="auto"/>
                  </w:divBdr>
                  <w:divsChild>
                    <w:div w:id="522285262">
                      <w:marLeft w:val="0"/>
                      <w:marRight w:val="0"/>
                      <w:marTop w:val="0"/>
                      <w:marBottom w:val="0"/>
                      <w:divBdr>
                        <w:top w:val="none" w:sz="0" w:space="0" w:color="auto"/>
                        <w:left w:val="none" w:sz="0" w:space="0" w:color="auto"/>
                        <w:bottom w:val="none" w:sz="0" w:space="0" w:color="auto"/>
                        <w:right w:val="none" w:sz="0" w:space="0" w:color="auto"/>
                      </w:divBdr>
                    </w:div>
                  </w:divsChild>
                </w:div>
                <w:div w:id="1298950284">
                  <w:marLeft w:val="0"/>
                  <w:marRight w:val="0"/>
                  <w:marTop w:val="0"/>
                  <w:marBottom w:val="0"/>
                  <w:divBdr>
                    <w:top w:val="none" w:sz="0" w:space="0" w:color="auto"/>
                    <w:left w:val="none" w:sz="0" w:space="0" w:color="auto"/>
                    <w:bottom w:val="none" w:sz="0" w:space="0" w:color="auto"/>
                    <w:right w:val="none" w:sz="0" w:space="0" w:color="auto"/>
                  </w:divBdr>
                  <w:divsChild>
                    <w:div w:id="1334141934">
                      <w:marLeft w:val="0"/>
                      <w:marRight w:val="0"/>
                      <w:marTop w:val="0"/>
                      <w:marBottom w:val="0"/>
                      <w:divBdr>
                        <w:top w:val="none" w:sz="0" w:space="0" w:color="auto"/>
                        <w:left w:val="none" w:sz="0" w:space="0" w:color="auto"/>
                        <w:bottom w:val="none" w:sz="0" w:space="0" w:color="auto"/>
                        <w:right w:val="none" w:sz="0" w:space="0" w:color="auto"/>
                      </w:divBdr>
                    </w:div>
                  </w:divsChild>
                </w:div>
                <w:div w:id="1306084712">
                  <w:marLeft w:val="0"/>
                  <w:marRight w:val="0"/>
                  <w:marTop w:val="0"/>
                  <w:marBottom w:val="0"/>
                  <w:divBdr>
                    <w:top w:val="none" w:sz="0" w:space="0" w:color="auto"/>
                    <w:left w:val="none" w:sz="0" w:space="0" w:color="auto"/>
                    <w:bottom w:val="none" w:sz="0" w:space="0" w:color="auto"/>
                    <w:right w:val="none" w:sz="0" w:space="0" w:color="auto"/>
                  </w:divBdr>
                  <w:divsChild>
                    <w:div w:id="91440602">
                      <w:marLeft w:val="0"/>
                      <w:marRight w:val="0"/>
                      <w:marTop w:val="0"/>
                      <w:marBottom w:val="0"/>
                      <w:divBdr>
                        <w:top w:val="none" w:sz="0" w:space="0" w:color="auto"/>
                        <w:left w:val="none" w:sz="0" w:space="0" w:color="auto"/>
                        <w:bottom w:val="none" w:sz="0" w:space="0" w:color="auto"/>
                        <w:right w:val="none" w:sz="0" w:space="0" w:color="auto"/>
                      </w:divBdr>
                    </w:div>
                  </w:divsChild>
                </w:div>
                <w:div w:id="1309675658">
                  <w:marLeft w:val="0"/>
                  <w:marRight w:val="0"/>
                  <w:marTop w:val="0"/>
                  <w:marBottom w:val="0"/>
                  <w:divBdr>
                    <w:top w:val="none" w:sz="0" w:space="0" w:color="auto"/>
                    <w:left w:val="none" w:sz="0" w:space="0" w:color="auto"/>
                    <w:bottom w:val="none" w:sz="0" w:space="0" w:color="auto"/>
                    <w:right w:val="none" w:sz="0" w:space="0" w:color="auto"/>
                  </w:divBdr>
                  <w:divsChild>
                    <w:div w:id="401176616">
                      <w:marLeft w:val="0"/>
                      <w:marRight w:val="0"/>
                      <w:marTop w:val="0"/>
                      <w:marBottom w:val="0"/>
                      <w:divBdr>
                        <w:top w:val="none" w:sz="0" w:space="0" w:color="auto"/>
                        <w:left w:val="none" w:sz="0" w:space="0" w:color="auto"/>
                        <w:bottom w:val="none" w:sz="0" w:space="0" w:color="auto"/>
                        <w:right w:val="none" w:sz="0" w:space="0" w:color="auto"/>
                      </w:divBdr>
                    </w:div>
                  </w:divsChild>
                </w:div>
                <w:div w:id="1369527386">
                  <w:marLeft w:val="0"/>
                  <w:marRight w:val="0"/>
                  <w:marTop w:val="0"/>
                  <w:marBottom w:val="0"/>
                  <w:divBdr>
                    <w:top w:val="none" w:sz="0" w:space="0" w:color="auto"/>
                    <w:left w:val="none" w:sz="0" w:space="0" w:color="auto"/>
                    <w:bottom w:val="none" w:sz="0" w:space="0" w:color="auto"/>
                    <w:right w:val="none" w:sz="0" w:space="0" w:color="auto"/>
                  </w:divBdr>
                  <w:divsChild>
                    <w:div w:id="588390881">
                      <w:marLeft w:val="0"/>
                      <w:marRight w:val="0"/>
                      <w:marTop w:val="0"/>
                      <w:marBottom w:val="0"/>
                      <w:divBdr>
                        <w:top w:val="none" w:sz="0" w:space="0" w:color="auto"/>
                        <w:left w:val="none" w:sz="0" w:space="0" w:color="auto"/>
                        <w:bottom w:val="none" w:sz="0" w:space="0" w:color="auto"/>
                        <w:right w:val="none" w:sz="0" w:space="0" w:color="auto"/>
                      </w:divBdr>
                    </w:div>
                  </w:divsChild>
                </w:div>
                <w:div w:id="1408958923">
                  <w:marLeft w:val="0"/>
                  <w:marRight w:val="0"/>
                  <w:marTop w:val="0"/>
                  <w:marBottom w:val="0"/>
                  <w:divBdr>
                    <w:top w:val="none" w:sz="0" w:space="0" w:color="auto"/>
                    <w:left w:val="none" w:sz="0" w:space="0" w:color="auto"/>
                    <w:bottom w:val="none" w:sz="0" w:space="0" w:color="auto"/>
                    <w:right w:val="none" w:sz="0" w:space="0" w:color="auto"/>
                  </w:divBdr>
                  <w:divsChild>
                    <w:div w:id="739448602">
                      <w:marLeft w:val="0"/>
                      <w:marRight w:val="0"/>
                      <w:marTop w:val="0"/>
                      <w:marBottom w:val="0"/>
                      <w:divBdr>
                        <w:top w:val="none" w:sz="0" w:space="0" w:color="auto"/>
                        <w:left w:val="none" w:sz="0" w:space="0" w:color="auto"/>
                        <w:bottom w:val="none" w:sz="0" w:space="0" w:color="auto"/>
                        <w:right w:val="none" w:sz="0" w:space="0" w:color="auto"/>
                      </w:divBdr>
                    </w:div>
                  </w:divsChild>
                </w:div>
                <w:div w:id="1414859118">
                  <w:marLeft w:val="0"/>
                  <w:marRight w:val="0"/>
                  <w:marTop w:val="0"/>
                  <w:marBottom w:val="0"/>
                  <w:divBdr>
                    <w:top w:val="none" w:sz="0" w:space="0" w:color="auto"/>
                    <w:left w:val="none" w:sz="0" w:space="0" w:color="auto"/>
                    <w:bottom w:val="none" w:sz="0" w:space="0" w:color="auto"/>
                    <w:right w:val="none" w:sz="0" w:space="0" w:color="auto"/>
                  </w:divBdr>
                  <w:divsChild>
                    <w:div w:id="982077004">
                      <w:marLeft w:val="0"/>
                      <w:marRight w:val="0"/>
                      <w:marTop w:val="0"/>
                      <w:marBottom w:val="0"/>
                      <w:divBdr>
                        <w:top w:val="none" w:sz="0" w:space="0" w:color="auto"/>
                        <w:left w:val="none" w:sz="0" w:space="0" w:color="auto"/>
                        <w:bottom w:val="none" w:sz="0" w:space="0" w:color="auto"/>
                        <w:right w:val="none" w:sz="0" w:space="0" w:color="auto"/>
                      </w:divBdr>
                    </w:div>
                  </w:divsChild>
                </w:div>
                <w:div w:id="1463569972">
                  <w:marLeft w:val="0"/>
                  <w:marRight w:val="0"/>
                  <w:marTop w:val="0"/>
                  <w:marBottom w:val="0"/>
                  <w:divBdr>
                    <w:top w:val="none" w:sz="0" w:space="0" w:color="auto"/>
                    <w:left w:val="none" w:sz="0" w:space="0" w:color="auto"/>
                    <w:bottom w:val="none" w:sz="0" w:space="0" w:color="auto"/>
                    <w:right w:val="none" w:sz="0" w:space="0" w:color="auto"/>
                  </w:divBdr>
                  <w:divsChild>
                    <w:div w:id="1907690989">
                      <w:marLeft w:val="0"/>
                      <w:marRight w:val="0"/>
                      <w:marTop w:val="0"/>
                      <w:marBottom w:val="0"/>
                      <w:divBdr>
                        <w:top w:val="none" w:sz="0" w:space="0" w:color="auto"/>
                        <w:left w:val="none" w:sz="0" w:space="0" w:color="auto"/>
                        <w:bottom w:val="none" w:sz="0" w:space="0" w:color="auto"/>
                        <w:right w:val="none" w:sz="0" w:space="0" w:color="auto"/>
                      </w:divBdr>
                    </w:div>
                  </w:divsChild>
                </w:div>
                <w:div w:id="1469736321">
                  <w:marLeft w:val="0"/>
                  <w:marRight w:val="0"/>
                  <w:marTop w:val="0"/>
                  <w:marBottom w:val="0"/>
                  <w:divBdr>
                    <w:top w:val="none" w:sz="0" w:space="0" w:color="auto"/>
                    <w:left w:val="none" w:sz="0" w:space="0" w:color="auto"/>
                    <w:bottom w:val="none" w:sz="0" w:space="0" w:color="auto"/>
                    <w:right w:val="none" w:sz="0" w:space="0" w:color="auto"/>
                  </w:divBdr>
                  <w:divsChild>
                    <w:div w:id="1793090389">
                      <w:marLeft w:val="0"/>
                      <w:marRight w:val="0"/>
                      <w:marTop w:val="0"/>
                      <w:marBottom w:val="0"/>
                      <w:divBdr>
                        <w:top w:val="none" w:sz="0" w:space="0" w:color="auto"/>
                        <w:left w:val="none" w:sz="0" w:space="0" w:color="auto"/>
                        <w:bottom w:val="none" w:sz="0" w:space="0" w:color="auto"/>
                        <w:right w:val="none" w:sz="0" w:space="0" w:color="auto"/>
                      </w:divBdr>
                    </w:div>
                  </w:divsChild>
                </w:div>
                <w:div w:id="1493525259">
                  <w:marLeft w:val="0"/>
                  <w:marRight w:val="0"/>
                  <w:marTop w:val="0"/>
                  <w:marBottom w:val="0"/>
                  <w:divBdr>
                    <w:top w:val="none" w:sz="0" w:space="0" w:color="auto"/>
                    <w:left w:val="none" w:sz="0" w:space="0" w:color="auto"/>
                    <w:bottom w:val="none" w:sz="0" w:space="0" w:color="auto"/>
                    <w:right w:val="none" w:sz="0" w:space="0" w:color="auto"/>
                  </w:divBdr>
                  <w:divsChild>
                    <w:div w:id="1023287067">
                      <w:marLeft w:val="0"/>
                      <w:marRight w:val="0"/>
                      <w:marTop w:val="0"/>
                      <w:marBottom w:val="0"/>
                      <w:divBdr>
                        <w:top w:val="none" w:sz="0" w:space="0" w:color="auto"/>
                        <w:left w:val="none" w:sz="0" w:space="0" w:color="auto"/>
                        <w:bottom w:val="none" w:sz="0" w:space="0" w:color="auto"/>
                        <w:right w:val="none" w:sz="0" w:space="0" w:color="auto"/>
                      </w:divBdr>
                    </w:div>
                  </w:divsChild>
                </w:div>
                <w:div w:id="1514146735">
                  <w:marLeft w:val="0"/>
                  <w:marRight w:val="0"/>
                  <w:marTop w:val="0"/>
                  <w:marBottom w:val="0"/>
                  <w:divBdr>
                    <w:top w:val="none" w:sz="0" w:space="0" w:color="auto"/>
                    <w:left w:val="none" w:sz="0" w:space="0" w:color="auto"/>
                    <w:bottom w:val="none" w:sz="0" w:space="0" w:color="auto"/>
                    <w:right w:val="none" w:sz="0" w:space="0" w:color="auto"/>
                  </w:divBdr>
                  <w:divsChild>
                    <w:div w:id="709571703">
                      <w:marLeft w:val="0"/>
                      <w:marRight w:val="0"/>
                      <w:marTop w:val="0"/>
                      <w:marBottom w:val="0"/>
                      <w:divBdr>
                        <w:top w:val="none" w:sz="0" w:space="0" w:color="auto"/>
                        <w:left w:val="none" w:sz="0" w:space="0" w:color="auto"/>
                        <w:bottom w:val="none" w:sz="0" w:space="0" w:color="auto"/>
                        <w:right w:val="none" w:sz="0" w:space="0" w:color="auto"/>
                      </w:divBdr>
                    </w:div>
                  </w:divsChild>
                </w:div>
                <w:div w:id="1524250848">
                  <w:marLeft w:val="0"/>
                  <w:marRight w:val="0"/>
                  <w:marTop w:val="0"/>
                  <w:marBottom w:val="0"/>
                  <w:divBdr>
                    <w:top w:val="none" w:sz="0" w:space="0" w:color="auto"/>
                    <w:left w:val="none" w:sz="0" w:space="0" w:color="auto"/>
                    <w:bottom w:val="none" w:sz="0" w:space="0" w:color="auto"/>
                    <w:right w:val="none" w:sz="0" w:space="0" w:color="auto"/>
                  </w:divBdr>
                  <w:divsChild>
                    <w:div w:id="849879815">
                      <w:marLeft w:val="0"/>
                      <w:marRight w:val="0"/>
                      <w:marTop w:val="0"/>
                      <w:marBottom w:val="0"/>
                      <w:divBdr>
                        <w:top w:val="none" w:sz="0" w:space="0" w:color="auto"/>
                        <w:left w:val="none" w:sz="0" w:space="0" w:color="auto"/>
                        <w:bottom w:val="none" w:sz="0" w:space="0" w:color="auto"/>
                        <w:right w:val="none" w:sz="0" w:space="0" w:color="auto"/>
                      </w:divBdr>
                    </w:div>
                  </w:divsChild>
                </w:div>
                <w:div w:id="1550259841">
                  <w:marLeft w:val="0"/>
                  <w:marRight w:val="0"/>
                  <w:marTop w:val="0"/>
                  <w:marBottom w:val="0"/>
                  <w:divBdr>
                    <w:top w:val="none" w:sz="0" w:space="0" w:color="auto"/>
                    <w:left w:val="none" w:sz="0" w:space="0" w:color="auto"/>
                    <w:bottom w:val="none" w:sz="0" w:space="0" w:color="auto"/>
                    <w:right w:val="none" w:sz="0" w:space="0" w:color="auto"/>
                  </w:divBdr>
                  <w:divsChild>
                    <w:div w:id="251937902">
                      <w:marLeft w:val="0"/>
                      <w:marRight w:val="0"/>
                      <w:marTop w:val="0"/>
                      <w:marBottom w:val="0"/>
                      <w:divBdr>
                        <w:top w:val="none" w:sz="0" w:space="0" w:color="auto"/>
                        <w:left w:val="none" w:sz="0" w:space="0" w:color="auto"/>
                        <w:bottom w:val="none" w:sz="0" w:space="0" w:color="auto"/>
                        <w:right w:val="none" w:sz="0" w:space="0" w:color="auto"/>
                      </w:divBdr>
                    </w:div>
                  </w:divsChild>
                </w:div>
                <w:div w:id="1558275245">
                  <w:marLeft w:val="0"/>
                  <w:marRight w:val="0"/>
                  <w:marTop w:val="0"/>
                  <w:marBottom w:val="0"/>
                  <w:divBdr>
                    <w:top w:val="none" w:sz="0" w:space="0" w:color="auto"/>
                    <w:left w:val="none" w:sz="0" w:space="0" w:color="auto"/>
                    <w:bottom w:val="none" w:sz="0" w:space="0" w:color="auto"/>
                    <w:right w:val="none" w:sz="0" w:space="0" w:color="auto"/>
                  </w:divBdr>
                  <w:divsChild>
                    <w:div w:id="616763909">
                      <w:marLeft w:val="0"/>
                      <w:marRight w:val="0"/>
                      <w:marTop w:val="0"/>
                      <w:marBottom w:val="0"/>
                      <w:divBdr>
                        <w:top w:val="none" w:sz="0" w:space="0" w:color="auto"/>
                        <w:left w:val="none" w:sz="0" w:space="0" w:color="auto"/>
                        <w:bottom w:val="none" w:sz="0" w:space="0" w:color="auto"/>
                        <w:right w:val="none" w:sz="0" w:space="0" w:color="auto"/>
                      </w:divBdr>
                    </w:div>
                  </w:divsChild>
                </w:div>
                <w:div w:id="1603537591">
                  <w:marLeft w:val="0"/>
                  <w:marRight w:val="0"/>
                  <w:marTop w:val="0"/>
                  <w:marBottom w:val="0"/>
                  <w:divBdr>
                    <w:top w:val="none" w:sz="0" w:space="0" w:color="auto"/>
                    <w:left w:val="none" w:sz="0" w:space="0" w:color="auto"/>
                    <w:bottom w:val="none" w:sz="0" w:space="0" w:color="auto"/>
                    <w:right w:val="none" w:sz="0" w:space="0" w:color="auto"/>
                  </w:divBdr>
                  <w:divsChild>
                    <w:div w:id="707030213">
                      <w:marLeft w:val="0"/>
                      <w:marRight w:val="0"/>
                      <w:marTop w:val="0"/>
                      <w:marBottom w:val="0"/>
                      <w:divBdr>
                        <w:top w:val="none" w:sz="0" w:space="0" w:color="auto"/>
                        <w:left w:val="none" w:sz="0" w:space="0" w:color="auto"/>
                        <w:bottom w:val="none" w:sz="0" w:space="0" w:color="auto"/>
                        <w:right w:val="none" w:sz="0" w:space="0" w:color="auto"/>
                      </w:divBdr>
                    </w:div>
                  </w:divsChild>
                </w:div>
                <w:div w:id="1621913219">
                  <w:marLeft w:val="0"/>
                  <w:marRight w:val="0"/>
                  <w:marTop w:val="0"/>
                  <w:marBottom w:val="0"/>
                  <w:divBdr>
                    <w:top w:val="none" w:sz="0" w:space="0" w:color="auto"/>
                    <w:left w:val="none" w:sz="0" w:space="0" w:color="auto"/>
                    <w:bottom w:val="none" w:sz="0" w:space="0" w:color="auto"/>
                    <w:right w:val="none" w:sz="0" w:space="0" w:color="auto"/>
                  </w:divBdr>
                  <w:divsChild>
                    <w:div w:id="357006667">
                      <w:marLeft w:val="0"/>
                      <w:marRight w:val="0"/>
                      <w:marTop w:val="0"/>
                      <w:marBottom w:val="0"/>
                      <w:divBdr>
                        <w:top w:val="none" w:sz="0" w:space="0" w:color="auto"/>
                        <w:left w:val="none" w:sz="0" w:space="0" w:color="auto"/>
                        <w:bottom w:val="none" w:sz="0" w:space="0" w:color="auto"/>
                        <w:right w:val="none" w:sz="0" w:space="0" w:color="auto"/>
                      </w:divBdr>
                    </w:div>
                  </w:divsChild>
                </w:div>
                <w:div w:id="1631322193">
                  <w:marLeft w:val="0"/>
                  <w:marRight w:val="0"/>
                  <w:marTop w:val="0"/>
                  <w:marBottom w:val="0"/>
                  <w:divBdr>
                    <w:top w:val="none" w:sz="0" w:space="0" w:color="auto"/>
                    <w:left w:val="none" w:sz="0" w:space="0" w:color="auto"/>
                    <w:bottom w:val="none" w:sz="0" w:space="0" w:color="auto"/>
                    <w:right w:val="none" w:sz="0" w:space="0" w:color="auto"/>
                  </w:divBdr>
                  <w:divsChild>
                    <w:div w:id="291522207">
                      <w:marLeft w:val="0"/>
                      <w:marRight w:val="0"/>
                      <w:marTop w:val="0"/>
                      <w:marBottom w:val="0"/>
                      <w:divBdr>
                        <w:top w:val="none" w:sz="0" w:space="0" w:color="auto"/>
                        <w:left w:val="none" w:sz="0" w:space="0" w:color="auto"/>
                        <w:bottom w:val="none" w:sz="0" w:space="0" w:color="auto"/>
                        <w:right w:val="none" w:sz="0" w:space="0" w:color="auto"/>
                      </w:divBdr>
                    </w:div>
                  </w:divsChild>
                </w:div>
                <w:div w:id="1783722744">
                  <w:marLeft w:val="0"/>
                  <w:marRight w:val="0"/>
                  <w:marTop w:val="0"/>
                  <w:marBottom w:val="0"/>
                  <w:divBdr>
                    <w:top w:val="none" w:sz="0" w:space="0" w:color="auto"/>
                    <w:left w:val="none" w:sz="0" w:space="0" w:color="auto"/>
                    <w:bottom w:val="none" w:sz="0" w:space="0" w:color="auto"/>
                    <w:right w:val="none" w:sz="0" w:space="0" w:color="auto"/>
                  </w:divBdr>
                  <w:divsChild>
                    <w:div w:id="974214406">
                      <w:marLeft w:val="0"/>
                      <w:marRight w:val="0"/>
                      <w:marTop w:val="0"/>
                      <w:marBottom w:val="0"/>
                      <w:divBdr>
                        <w:top w:val="none" w:sz="0" w:space="0" w:color="auto"/>
                        <w:left w:val="none" w:sz="0" w:space="0" w:color="auto"/>
                        <w:bottom w:val="none" w:sz="0" w:space="0" w:color="auto"/>
                        <w:right w:val="none" w:sz="0" w:space="0" w:color="auto"/>
                      </w:divBdr>
                    </w:div>
                  </w:divsChild>
                </w:div>
                <w:div w:id="1862624616">
                  <w:marLeft w:val="0"/>
                  <w:marRight w:val="0"/>
                  <w:marTop w:val="0"/>
                  <w:marBottom w:val="0"/>
                  <w:divBdr>
                    <w:top w:val="none" w:sz="0" w:space="0" w:color="auto"/>
                    <w:left w:val="none" w:sz="0" w:space="0" w:color="auto"/>
                    <w:bottom w:val="none" w:sz="0" w:space="0" w:color="auto"/>
                    <w:right w:val="none" w:sz="0" w:space="0" w:color="auto"/>
                  </w:divBdr>
                  <w:divsChild>
                    <w:div w:id="1925646126">
                      <w:marLeft w:val="0"/>
                      <w:marRight w:val="0"/>
                      <w:marTop w:val="0"/>
                      <w:marBottom w:val="0"/>
                      <w:divBdr>
                        <w:top w:val="none" w:sz="0" w:space="0" w:color="auto"/>
                        <w:left w:val="none" w:sz="0" w:space="0" w:color="auto"/>
                        <w:bottom w:val="none" w:sz="0" w:space="0" w:color="auto"/>
                        <w:right w:val="none" w:sz="0" w:space="0" w:color="auto"/>
                      </w:divBdr>
                    </w:div>
                  </w:divsChild>
                </w:div>
                <w:div w:id="1908149881">
                  <w:marLeft w:val="0"/>
                  <w:marRight w:val="0"/>
                  <w:marTop w:val="0"/>
                  <w:marBottom w:val="0"/>
                  <w:divBdr>
                    <w:top w:val="none" w:sz="0" w:space="0" w:color="auto"/>
                    <w:left w:val="none" w:sz="0" w:space="0" w:color="auto"/>
                    <w:bottom w:val="none" w:sz="0" w:space="0" w:color="auto"/>
                    <w:right w:val="none" w:sz="0" w:space="0" w:color="auto"/>
                  </w:divBdr>
                  <w:divsChild>
                    <w:div w:id="1536113511">
                      <w:marLeft w:val="0"/>
                      <w:marRight w:val="0"/>
                      <w:marTop w:val="0"/>
                      <w:marBottom w:val="0"/>
                      <w:divBdr>
                        <w:top w:val="none" w:sz="0" w:space="0" w:color="auto"/>
                        <w:left w:val="none" w:sz="0" w:space="0" w:color="auto"/>
                        <w:bottom w:val="none" w:sz="0" w:space="0" w:color="auto"/>
                        <w:right w:val="none" w:sz="0" w:space="0" w:color="auto"/>
                      </w:divBdr>
                    </w:div>
                  </w:divsChild>
                </w:div>
                <w:div w:id="1965228445">
                  <w:marLeft w:val="0"/>
                  <w:marRight w:val="0"/>
                  <w:marTop w:val="0"/>
                  <w:marBottom w:val="0"/>
                  <w:divBdr>
                    <w:top w:val="none" w:sz="0" w:space="0" w:color="auto"/>
                    <w:left w:val="none" w:sz="0" w:space="0" w:color="auto"/>
                    <w:bottom w:val="none" w:sz="0" w:space="0" w:color="auto"/>
                    <w:right w:val="none" w:sz="0" w:space="0" w:color="auto"/>
                  </w:divBdr>
                  <w:divsChild>
                    <w:div w:id="1802265086">
                      <w:marLeft w:val="0"/>
                      <w:marRight w:val="0"/>
                      <w:marTop w:val="0"/>
                      <w:marBottom w:val="0"/>
                      <w:divBdr>
                        <w:top w:val="none" w:sz="0" w:space="0" w:color="auto"/>
                        <w:left w:val="none" w:sz="0" w:space="0" w:color="auto"/>
                        <w:bottom w:val="none" w:sz="0" w:space="0" w:color="auto"/>
                        <w:right w:val="none" w:sz="0" w:space="0" w:color="auto"/>
                      </w:divBdr>
                    </w:div>
                  </w:divsChild>
                </w:div>
                <w:div w:id="1989090300">
                  <w:marLeft w:val="0"/>
                  <w:marRight w:val="0"/>
                  <w:marTop w:val="0"/>
                  <w:marBottom w:val="0"/>
                  <w:divBdr>
                    <w:top w:val="none" w:sz="0" w:space="0" w:color="auto"/>
                    <w:left w:val="none" w:sz="0" w:space="0" w:color="auto"/>
                    <w:bottom w:val="none" w:sz="0" w:space="0" w:color="auto"/>
                    <w:right w:val="none" w:sz="0" w:space="0" w:color="auto"/>
                  </w:divBdr>
                  <w:divsChild>
                    <w:div w:id="1726827555">
                      <w:marLeft w:val="0"/>
                      <w:marRight w:val="0"/>
                      <w:marTop w:val="0"/>
                      <w:marBottom w:val="0"/>
                      <w:divBdr>
                        <w:top w:val="none" w:sz="0" w:space="0" w:color="auto"/>
                        <w:left w:val="none" w:sz="0" w:space="0" w:color="auto"/>
                        <w:bottom w:val="none" w:sz="0" w:space="0" w:color="auto"/>
                        <w:right w:val="none" w:sz="0" w:space="0" w:color="auto"/>
                      </w:divBdr>
                    </w:div>
                  </w:divsChild>
                </w:div>
                <w:div w:id="1997881753">
                  <w:marLeft w:val="0"/>
                  <w:marRight w:val="0"/>
                  <w:marTop w:val="0"/>
                  <w:marBottom w:val="0"/>
                  <w:divBdr>
                    <w:top w:val="none" w:sz="0" w:space="0" w:color="auto"/>
                    <w:left w:val="none" w:sz="0" w:space="0" w:color="auto"/>
                    <w:bottom w:val="none" w:sz="0" w:space="0" w:color="auto"/>
                    <w:right w:val="none" w:sz="0" w:space="0" w:color="auto"/>
                  </w:divBdr>
                  <w:divsChild>
                    <w:div w:id="2043750522">
                      <w:marLeft w:val="0"/>
                      <w:marRight w:val="0"/>
                      <w:marTop w:val="0"/>
                      <w:marBottom w:val="0"/>
                      <w:divBdr>
                        <w:top w:val="none" w:sz="0" w:space="0" w:color="auto"/>
                        <w:left w:val="none" w:sz="0" w:space="0" w:color="auto"/>
                        <w:bottom w:val="none" w:sz="0" w:space="0" w:color="auto"/>
                        <w:right w:val="none" w:sz="0" w:space="0" w:color="auto"/>
                      </w:divBdr>
                    </w:div>
                  </w:divsChild>
                </w:div>
                <w:div w:id="2027948686">
                  <w:marLeft w:val="0"/>
                  <w:marRight w:val="0"/>
                  <w:marTop w:val="0"/>
                  <w:marBottom w:val="0"/>
                  <w:divBdr>
                    <w:top w:val="none" w:sz="0" w:space="0" w:color="auto"/>
                    <w:left w:val="none" w:sz="0" w:space="0" w:color="auto"/>
                    <w:bottom w:val="none" w:sz="0" w:space="0" w:color="auto"/>
                    <w:right w:val="none" w:sz="0" w:space="0" w:color="auto"/>
                  </w:divBdr>
                  <w:divsChild>
                    <w:div w:id="1894151773">
                      <w:marLeft w:val="0"/>
                      <w:marRight w:val="0"/>
                      <w:marTop w:val="0"/>
                      <w:marBottom w:val="0"/>
                      <w:divBdr>
                        <w:top w:val="none" w:sz="0" w:space="0" w:color="auto"/>
                        <w:left w:val="none" w:sz="0" w:space="0" w:color="auto"/>
                        <w:bottom w:val="none" w:sz="0" w:space="0" w:color="auto"/>
                        <w:right w:val="none" w:sz="0" w:space="0" w:color="auto"/>
                      </w:divBdr>
                    </w:div>
                  </w:divsChild>
                </w:div>
                <w:div w:id="2037265286">
                  <w:marLeft w:val="0"/>
                  <w:marRight w:val="0"/>
                  <w:marTop w:val="0"/>
                  <w:marBottom w:val="0"/>
                  <w:divBdr>
                    <w:top w:val="none" w:sz="0" w:space="0" w:color="auto"/>
                    <w:left w:val="none" w:sz="0" w:space="0" w:color="auto"/>
                    <w:bottom w:val="none" w:sz="0" w:space="0" w:color="auto"/>
                    <w:right w:val="none" w:sz="0" w:space="0" w:color="auto"/>
                  </w:divBdr>
                  <w:divsChild>
                    <w:div w:id="830604862">
                      <w:marLeft w:val="0"/>
                      <w:marRight w:val="0"/>
                      <w:marTop w:val="0"/>
                      <w:marBottom w:val="0"/>
                      <w:divBdr>
                        <w:top w:val="none" w:sz="0" w:space="0" w:color="auto"/>
                        <w:left w:val="none" w:sz="0" w:space="0" w:color="auto"/>
                        <w:bottom w:val="none" w:sz="0" w:space="0" w:color="auto"/>
                        <w:right w:val="none" w:sz="0" w:space="0" w:color="auto"/>
                      </w:divBdr>
                    </w:div>
                  </w:divsChild>
                </w:div>
                <w:div w:id="2089421040">
                  <w:marLeft w:val="0"/>
                  <w:marRight w:val="0"/>
                  <w:marTop w:val="0"/>
                  <w:marBottom w:val="0"/>
                  <w:divBdr>
                    <w:top w:val="none" w:sz="0" w:space="0" w:color="auto"/>
                    <w:left w:val="none" w:sz="0" w:space="0" w:color="auto"/>
                    <w:bottom w:val="none" w:sz="0" w:space="0" w:color="auto"/>
                    <w:right w:val="none" w:sz="0" w:space="0" w:color="auto"/>
                  </w:divBdr>
                  <w:divsChild>
                    <w:div w:id="1800756617">
                      <w:marLeft w:val="0"/>
                      <w:marRight w:val="0"/>
                      <w:marTop w:val="0"/>
                      <w:marBottom w:val="0"/>
                      <w:divBdr>
                        <w:top w:val="none" w:sz="0" w:space="0" w:color="auto"/>
                        <w:left w:val="none" w:sz="0" w:space="0" w:color="auto"/>
                        <w:bottom w:val="none" w:sz="0" w:space="0" w:color="auto"/>
                        <w:right w:val="none" w:sz="0" w:space="0" w:color="auto"/>
                      </w:divBdr>
                    </w:div>
                  </w:divsChild>
                </w:div>
                <w:div w:id="2125339744">
                  <w:marLeft w:val="0"/>
                  <w:marRight w:val="0"/>
                  <w:marTop w:val="0"/>
                  <w:marBottom w:val="0"/>
                  <w:divBdr>
                    <w:top w:val="none" w:sz="0" w:space="0" w:color="auto"/>
                    <w:left w:val="none" w:sz="0" w:space="0" w:color="auto"/>
                    <w:bottom w:val="none" w:sz="0" w:space="0" w:color="auto"/>
                    <w:right w:val="none" w:sz="0" w:space="0" w:color="auto"/>
                  </w:divBdr>
                  <w:divsChild>
                    <w:div w:id="628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w.water.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veourwater.com/en/Partn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9559612B7704D80957CF19706A964" ma:contentTypeVersion="14" ma:contentTypeDescription="Create a new document." ma:contentTypeScope="" ma:versionID="2c778fba35b3482111f1987424960c26">
  <xsd:schema xmlns:xsd="http://www.w3.org/2001/XMLSchema" xmlns:xs="http://www.w3.org/2001/XMLSchema" xmlns:p="http://schemas.microsoft.com/office/2006/metadata/properties" xmlns:ns2="35b4bce9-6b1f-4b01-bab5-7b90e5604da3" xmlns:ns3="e191c5b8-8a8d-4e59-81a0-73158d2409b2" targetNamespace="http://schemas.microsoft.com/office/2006/metadata/properties" ma:root="true" ma:fieldsID="c770a88e8e8db2302122d8fc75cf41be" ns2:_="" ns3:_="">
    <xsd:import namespace="35b4bce9-6b1f-4b01-bab5-7b90e5604da3"/>
    <xsd:import namespace="e191c5b8-8a8d-4e59-81a0-73158d240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bce9-6b1f-4b01-bab5-7b90e5604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5b8-8a8d-4e59-81a0-73158d240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74488b-914c-49d8-b200-52c0aaca375d}" ma:internalName="TaxCatchAll" ma:showField="CatchAllData" ma:web="e191c5b8-8a8d-4e59-81a0-73158d240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91c5b8-8a8d-4e59-81a0-73158d2409b2" xsi:nil="true"/>
    <lcf76f155ced4ddcb4097134ff3c332f xmlns="35b4bce9-6b1f-4b01-bab5-7b90e5604d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5342-5972-4EEA-875A-BDDA3942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4bce9-6b1f-4b01-bab5-7b90e5604da3"/>
    <ds:schemaRef ds:uri="e191c5b8-8a8d-4e59-81a0-73158d240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910E-9F3F-47AB-8833-93F98F21E454}">
  <ds:schemaRefs>
    <ds:schemaRef ds:uri="http://schemas.microsoft.com/sharepoint/v3/contenttype/forms"/>
  </ds:schemaRefs>
</ds:datastoreItem>
</file>

<file path=customXml/itemProps3.xml><?xml version="1.0" encoding="utf-8"?>
<ds:datastoreItem xmlns:ds="http://schemas.openxmlformats.org/officeDocument/2006/customXml" ds:itemID="{254ED37D-67D3-4763-B55C-DAF4BF50E9E7}">
  <ds:schemaRefs>
    <ds:schemaRef ds:uri="e191c5b8-8a8d-4e59-81a0-73158d2409b2"/>
    <ds:schemaRef ds:uri="http://www.w3.org/XML/1998/namespace"/>
    <ds:schemaRef ds:uri="http://schemas.microsoft.com/office/2006/documentManagement/types"/>
    <ds:schemaRef ds:uri="http://purl.org/dc/elements/1.1/"/>
    <ds:schemaRef ds:uri="35b4bce9-6b1f-4b01-bab5-7b90e5604da3"/>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F14A1E9-5008-4ED5-B2DA-076EBB64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7835</Words>
  <Characters>44662</Characters>
  <Application>Microsoft Office Word</Application>
  <DocSecurity>0</DocSecurity>
  <Lines>372</Lines>
  <Paragraphs>104</Paragraphs>
  <ScaleCrop>false</ScaleCrop>
  <Company>TCEQ</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subject/>
  <dc:creator>Ellette H. Vinyard</dc:creator>
  <cp:keywords/>
  <cp:lastModifiedBy>Frederick, Michelle@Waterboards</cp:lastModifiedBy>
  <cp:revision>2</cp:revision>
  <cp:lastPrinted>2006-03-21T20:59:00Z</cp:lastPrinted>
  <dcterms:created xsi:type="dcterms:W3CDTF">2022-12-22T01:55:00Z</dcterms:created>
  <dcterms:modified xsi:type="dcterms:W3CDTF">2022-12-22T01:55:00Z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0x01010034C9559612B7704D80957CF19706A964</vt:lpwstr>
  </property>
  <property fmtid="{D5CDD505-2E9C-101B-9397-08002B2CF9AE}" pid="3" name="MediaServiceImageTags">
    <vt:lpwstr/>
  </property>
</Properties>
</file>